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647"/>
        <w:gridCol w:w="8547"/>
      </w:tblGrid>
      <w:tr w:rsidR="00556AB2" w:rsidRPr="004529D1" w:rsidTr="004529D1">
        <w:tc>
          <w:tcPr>
            <w:tcW w:w="1647" w:type="dxa"/>
            <w:shd w:val="clear" w:color="auto" w:fill="auto"/>
          </w:tcPr>
          <w:p w:rsidR="00556AB2" w:rsidRPr="004529D1" w:rsidRDefault="00556AB2" w:rsidP="00556AB2">
            <w:pPr>
              <w:rPr>
                <w:b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84.75pt">
                  <v:imagedata r:id="rId5" o:title=""/>
                </v:shape>
              </w:pict>
            </w:r>
          </w:p>
        </w:tc>
        <w:tc>
          <w:tcPr>
            <w:tcW w:w="8547" w:type="dxa"/>
            <w:shd w:val="clear" w:color="auto" w:fill="auto"/>
          </w:tcPr>
          <w:p w:rsidR="00556AB2" w:rsidRPr="004529D1" w:rsidRDefault="00556AB2" w:rsidP="004529D1">
            <w:pPr>
              <w:jc w:val="center"/>
              <w:rPr>
                <w:b/>
                <w:sz w:val="20"/>
                <w:szCs w:val="20"/>
              </w:rPr>
            </w:pPr>
            <w:r w:rsidRPr="004529D1">
              <w:rPr>
                <w:b/>
                <w:sz w:val="20"/>
                <w:szCs w:val="20"/>
              </w:rPr>
              <w:t xml:space="preserve">Администрация города Дубны Московской области </w:t>
            </w:r>
          </w:p>
          <w:p w:rsidR="00556AB2" w:rsidRPr="004529D1" w:rsidRDefault="00556AB2" w:rsidP="004529D1">
            <w:pPr>
              <w:jc w:val="center"/>
              <w:rPr>
                <w:b/>
                <w:sz w:val="20"/>
                <w:szCs w:val="20"/>
              </w:rPr>
            </w:pPr>
            <w:r w:rsidRPr="004529D1">
              <w:rPr>
                <w:b/>
                <w:sz w:val="20"/>
                <w:szCs w:val="20"/>
              </w:rPr>
              <w:t>Управление народного образования</w:t>
            </w:r>
          </w:p>
          <w:p w:rsidR="00556AB2" w:rsidRPr="004529D1" w:rsidRDefault="00556AB2" w:rsidP="004529D1">
            <w:pPr>
              <w:jc w:val="center"/>
              <w:rPr>
                <w:sz w:val="20"/>
                <w:szCs w:val="20"/>
              </w:rPr>
            </w:pPr>
            <w:r w:rsidRPr="004529D1">
              <w:rPr>
                <w:sz w:val="20"/>
                <w:szCs w:val="20"/>
              </w:rPr>
              <w:t xml:space="preserve"> </w:t>
            </w:r>
          </w:p>
          <w:p w:rsidR="00556AB2" w:rsidRPr="004529D1" w:rsidRDefault="00556AB2" w:rsidP="004529D1">
            <w:pPr>
              <w:jc w:val="center"/>
              <w:rPr>
                <w:sz w:val="20"/>
                <w:szCs w:val="20"/>
              </w:rPr>
            </w:pPr>
            <w:r w:rsidRPr="004529D1">
              <w:rPr>
                <w:sz w:val="20"/>
                <w:szCs w:val="20"/>
              </w:rPr>
              <w:t xml:space="preserve">МУНИЦИПАЛЬНОЕ ОБЩЕОБРАЗОВАТЕЛЬНОЕ УЧРЕЖДЕНИЕ </w:t>
            </w:r>
          </w:p>
          <w:p w:rsidR="00556AB2" w:rsidRPr="004529D1" w:rsidRDefault="00556AB2" w:rsidP="004529D1">
            <w:pPr>
              <w:jc w:val="center"/>
              <w:rPr>
                <w:sz w:val="20"/>
                <w:szCs w:val="20"/>
              </w:rPr>
            </w:pPr>
            <w:r w:rsidRPr="004529D1">
              <w:rPr>
                <w:sz w:val="20"/>
                <w:szCs w:val="20"/>
              </w:rPr>
              <w:t xml:space="preserve">«СРЕДНЯЯ ОБЩЕОБРАЗОВАТЕЛЬНАЯ ШКОЛА № 1 </w:t>
            </w:r>
          </w:p>
          <w:p w:rsidR="00556AB2" w:rsidRPr="004529D1" w:rsidRDefault="00556AB2" w:rsidP="004529D1">
            <w:pPr>
              <w:jc w:val="center"/>
              <w:rPr>
                <w:sz w:val="20"/>
                <w:szCs w:val="20"/>
              </w:rPr>
            </w:pPr>
            <w:r w:rsidRPr="004529D1">
              <w:rPr>
                <w:sz w:val="20"/>
                <w:szCs w:val="20"/>
              </w:rPr>
              <w:t>С УГЛУБЛЕННЫМ ИЗУЧЕНИЕМ ОТДЕЛЬНЫХ ПРЕДМЕТОВ</w:t>
            </w:r>
          </w:p>
          <w:p w:rsidR="00556AB2" w:rsidRPr="004529D1" w:rsidRDefault="00556AB2" w:rsidP="004529D1">
            <w:pPr>
              <w:jc w:val="center"/>
              <w:rPr>
                <w:sz w:val="20"/>
                <w:szCs w:val="20"/>
              </w:rPr>
            </w:pPr>
            <w:r w:rsidRPr="004529D1">
              <w:rPr>
                <w:sz w:val="20"/>
                <w:szCs w:val="20"/>
              </w:rPr>
              <w:t>Г. ДУБНЫ МОСКОВСКОЙ ОБЛАСТИ»</w:t>
            </w:r>
          </w:p>
          <w:p w:rsidR="00556AB2" w:rsidRPr="004529D1" w:rsidRDefault="00556AB2" w:rsidP="004529D1">
            <w:pPr>
              <w:jc w:val="center"/>
              <w:rPr>
                <w:sz w:val="20"/>
                <w:szCs w:val="20"/>
              </w:rPr>
            </w:pPr>
            <w:r w:rsidRPr="004529D1">
              <w:rPr>
                <w:sz w:val="20"/>
                <w:szCs w:val="20"/>
              </w:rPr>
              <w:t>(школа № 1)</w:t>
            </w:r>
          </w:p>
        </w:tc>
      </w:tr>
    </w:tbl>
    <w:p w:rsidR="00556AB2" w:rsidRDefault="00556AB2" w:rsidP="00556AB2">
      <w:pPr>
        <w:jc w:val="center"/>
        <w:rPr>
          <w:b/>
          <w:sz w:val="20"/>
          <w:szCs w:val="20"/>
        </w:rPr>
      </w:pPr>
    </w:p>
    <w:p w:rsidR="00F60064" w:rsidRPr="00A35C55" w:rsidRDefault="00A35C55" w:rsidP="00556AB2">
      <w:pPr>
        <w:jc w:val="center"/>
        <w:rPr>
          <w:b/>
          <w:sz w:val="20"/>
          <w:szCs w:val="20"/>
        </w:rPr>
      </w:pPr>
      <w:r w:rsidRPr="00A35C55">
        <w:rPr>
          <w:b/>
          <w:sz w:val="20"/>
          <w:szCs w:val="20"/>
        </w:rPr>
        <w:t>ПРИКАЗ</w:t>
      </w:r>
    </w:p>
    <w:p w:rsidR="00980640" w:rsidRDefault="00F60064" w:rsidP="00980640">
      <w:pPr>
        <w:jc w:val="both"/>
        <w:rPr>
          <w:sz w:val="28"/>
          <w:szCs w:val="28"/>
        </w:rPr>
      </w:pPr>
      <w:r w:rsidRPr="00A35C55">
        <w:rPr>
          <w:sz w:val="20"/>
          <w:szCs w:val="20"/>
        </w:rPr>
        <w:t>___________________________________________________________________________________</w:t>
      </w:r>
      <w:r w:rsidR="00A35C55">
        <w:rPr>
          <w:sz w:val="20"/>
          <w:szCs w:val="20"/>
        </w:rPr>
        <w:t>________________</w:t>
      </w:r>
      <w:r w:rsidR="00980640">
        <w:rPr>
          <w:sz w:val="28"/>
          <w:szCs w:val="28"/>
        </w:rPr>
        <w:t xml:space="preserve"> </w:t>
      </w:r>
    </w:p>
    <w:p w:rsidR="00D50432" w:rsidRPr="00A3381D" w:rsidRDefault="00F9262F" w:rsidP="00980640">
      <w:pPr>
        <w:jc w:val="both"/>
        <w:rPr>
          <w:sz w:val="18"/>
          <w:szCs w:val="20"/>
        </w:rPr>
      </w:pPr>
      <w:r>
        <w:rPr>
          <w:szCs w:val="28"/>
        </w:rPr>
        <w:t>05</w:t>
      </w:r>
      <w:r w:rsidR="0066004D" w:rsidRPr="00A3381D">
        <w:rPr>
          <w:szCs w:val="28"/>
        </w:rPr>
        <w:t>.09</w:t>
      </w:r>
      <w:r w:rsidR="00F878DA" w:rsidRPr="00A3381D">
        <w:rPr>
          <w:szCs w:val="28"/>
        </w:rPr>
        <w:t>.</w:t>
      </w:r>
      <w:r>
        <w:rPr>
          <w:szCs w:val="28"/>
        </w:rPr>
        <w:t>2017</w:t>
      </w:r>
      <w:r w:rsidR="00980640" w:rsidRPr="00A3381D">
        <w:rPr>
          <w:szCs w:val="28"/>
        </w:rPr>
        <w:t xml:space="preserve"> года</w:t>
      </w:r>
      <w:r w:rsidR="00980640" w:rsidRPr="00A3381D">
        <w:rPr>
          <w:szCs w:val="28"/>
        </w:rPr>
        <w:tab/>
      </w:r>
      <w:r w:rsidR="00980640" w:rsidRPr="00A3381D">
        <w:rPr>
          <w:szCs w:val="28"/>
        </w:rPr>
        <w:tab/>
      </w:r>
      <w:r w:rsidR="00980640" w:rsidRPr="00A3381D">
        <w:rPr>
          <w:szCs w:val="28"/>
        </w:rPr>
        <w:tab/>
      </w:r>
      <w:r w:rsidR="00980640" w:rsidRPr="00A3381D">
        <w:rPr>
          <w:szCs w:val="28"/>
        </w:rPr>
        <w:tab/>
      </w:r>
      <w:r w:rsidR="00980640" w:rsidRPr="00A3381D">
        <w:rPr>
          <w:szCs w:val="28"/>
        </w:rPr>
        <w:tab/>
      </w:r>
      <w:r w:rsidR="00980640" w:rsidRPr="00A3381D">
        <w:rPr>
          <w:szCs w:val="28"/>
        </w:rPr>
        <w:tab/>
      </w:r>
      <w:r w:rsidR="00980640" w:rsidRPr="00A3381D">
        <w:rPr>
          <w:szCs w:val="28"/>
        </w:rPr>
        <w:tab/>
      </w:r>
      <w:r w:rsidR="00980640" w:rsidRPr="00A3381D">
        <w:rPr>
          <w:szCs w:val="28"/>
        </w:rPr>
        <w:tab/>
        <w:t xml:space="preserve">                   № </w:t>
      </w:r>
      <w:r>
        <w:rPr>
          <w:szCs w:val="28"/>
        </w:rPr>
        <w:t>39</w:t>
      </w:r>
    </w:p>
    <w:p w:rsidR="00D50432" w:rsidRDefault="00D50432" w:rsidP="00D50432">
      <w:pPr>
        <w:ind w:left="720"/>
        <w:jc w:val="both"/>
        <w:rPr>
          <w:sz w:val="28"/>
          <w:szCs w:val="28"/>
        </w:rPr>
      </w:pPr>
    </w:p>
    <w:p w:rsidR="0066004D" w:rsidRPr="005447FD" w:rsidRDefault="0066004D" w:rsidP="00E01E68">
      <w:r w:rsidRPr="005447FD">
        <w:t xml:space="preserve">Об организации питания обучающихся </w:t>
      </w:r>
      <w:r w:rsidRPr="005447FD">
        <w:br/>
        <w:t>муниципального образовательного учреждения</w:t>
      </w:r>
      <w:r w:rsidR="00072959">
        <w:t xml:space="preserve"> №1</w:t>
      </w:r>
      <w:r w:rsidR="00072959">
        <w:br/>
        <w:t>в</w:t>
      </w:r>
      <w:r w:rsidR="00E01E68">
        <w:t xml:space="preserve">  1  полугодии 2</w:t>
      </w:r>
      <w:r w:rsidR="00F9262F">
        <w:t>017-2018</w:t>
      </w:r>
      <w:r w:rsidR="00E01E68">
        <w:t xml:space="preserve"> учебного</w:t>
      </w:r>
      <w:r w:rsidRPr="005447FD">
        <w:t xml:space="preserve"> года</w:t>
      </w:r>
    </w:p>
    <w:p w:rsidR="00322498" w:rsidRPr="005447FD" w:rsidRDefault="00322498" w:rsidP="00322498">
      <w:pPr>
        <w:ind w:left="708" w:firstLine="1"/>
        <w:jc w:val="both"/>
      </w:pPr>
      <w:r w:rsidRPr="005447FD">
        <w:t xml:space="preserve">На основании решения </w:t>
      </w:r>
      <w:r>
        <w:t>комиссии общеобразовательного учрежд</w:t>
      </w:r>
      <w:r w:rsidR="00F9262F">
        <w:t>ения по питанию Протокол №1от 05.09.2017</w:t>
      </w:r>
    </w:p>
    <w:p w:rsidR="0066004D" w:rsidRDefault="0066004D" w:rsidP="0066004D">
      <w:pPr>
        <w:ind w:left="708" w:firstLine="1"/>
        <w:jc w:val="both"/>
      </w:pPr>
    </w:p>
    <w:p w:rsidR="00322498" w:rsidRPr="005447FD" w:rsidRDefault="00322498" w:rsidP="0066004D">
      <w:pPr>
        <w:ind w:left="708" w:firstLine="1"/>
        <w:jc w:val="both"/>
      </w:pPr>
    </w:p>
    <w:p w:rsidR="0066004D" w:rsidRPr="005447FD" w:rsidRDefault="0066004D" w:rsidP="00A3381D">
      <w:pPr>
        <w:ind w:left="708" w:firstLine="1"/>
        <w:jc w:val="both"/>
      </w:pPr>
      <w:r w:rsidRPr="005447FD">
        <w:t>ПРИКАЗЫВАЮ</w:t>
      </w:r>
    </w:p>
    <w:p w:rsidR="00322498" w:rsidRPr="00322498" w:rsidRDefault="0066004D" w:rsidP="00322498">
      <w:pPr>
        <w:pStyle w:val="a6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FD">
        <w:rPr>
          <w:rFonts w:ascii="Times New Roman" w:hAnsi="Times New Roman"/>
          <w:sz w:val="24"/>
          <w:szCs w:val="24"/>
        </w:rPr>
        <w:t xml:space="preserve">Обеспечить с </w:t>
      </w:r>
      <w:proofErr w:type="gramStart"/>
      <w:r w:rsidRPr="00E01E68">
        <w:rPr>
          <w:rFonts w:ascii="Times New Roman" w:hAnsi="Times New Roman"/>
          <w:sz w:val="24"/>
          <w:szCs w:val="24"/>
          <w:u w:val="single"/>
        </w:rPr>
        <w:t>«</w:t>
      </w:r>
      <w:r w:rsidR="00F9262F">
        <w:rPr>
          <w:rFonts w:ascii="Times New Roman" w:hAnsi="Times New Roman"/>
          <w:sz w:val="24"/>
          <w:szCs w:val="24"/>
          <w:u w:val="single"/>
        </w:rPr>
        <w:t xml:space="preserve"> 4</w:t>
      </w:r>
      <w:proofErr w:type="gramEnd"/>
      <w:r w:rsidR="00E01E68" w:rsidRPr="00E01E6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01E68">
        <w:rPr>
          <w:rFonts w:ascii="Times New Roman" w:hAnsi="Times New Roman"/>
          <w:sz w:val="24"/>
          <w:szCs w:val="24"/>
          <w:u w:val="single"/>
        </w:rPr>
        <w:t>»</w:t>
      </w:r>
      <w:r w:rsidRPr="0007295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01E68" w:rsidRPr="00E01E68">
        <w:rPr>
          <w:rFonts w:ascii="Times New Roman" w:hAnsi="Times New Roman"/>
          <w:sz w:val="24"/>
          <w:szCs w:val="24"/>
          <w:u w:val="single"/>
        </w:rPr>
        <w:t>сентября</w:t>
      </w:r>
      <w:r w:rsidRPr="0007295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01E68" w:rsidRPr="00E01E6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72959">
        <w:rPr>
          <w:rFonts w:ascii="Times New Roman" w:hAnsi="Times New Roman"/>
          <w:sz w:val="24"/>
          <w:szCs w:val="24"/>
          <w:u w:val="single"/>
        </w:rPr>
        <w:t>20</w:t>
      </w:r>
      <w:r w:rsidR="00F9262F">
        <w:rPr>
          <w:rFonts w:ascii="Times New Roman" w:hAnsi="Times New Roman"/>
          <w:sz w:val="24"/>
          <w:szCs w:val="24"/>
          <w:u w:val="single"/>
        </w:rPr>
        <w:t>17</w:t>
      </w:r>
      <w:r w:rsidR="00E01E68" w:rsidRPr="00E01E6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01E68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Pr="005447FD">
        <w:rPr>
          <w:rFonts w:ascii="Times New Roman" w:hAnsi="Times New Roman"/>
          <w:sz w:val="24"/>
          <w:szCs w:val="24"/>
        </w:rPr>
        <w:t>:</w:t>
      </w:r>
    </w:p>
    <w:p w:rsidR="00322498" w:rsidRDefault="00322498" w:rsidP="0066004D">
      <w:pPr>
        <w:pStyle w:val="a6"/>
        <w:numPr>
          <w:ilvl w:val="1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Двухразовым питанием (</w:t>
      </w:r>
      <w:proofErr w:type="spellStart"/>
      <w:r>
        <w:rPr>
          <w:rFonts w:ascii="Times New Roman" w:hAnsi="Times New Roman"/>
          <w:sz w:val="24"/>
          <w:szCs w:val="24"/>
        </w:rPr>
        <w:t>завтрак+обед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5447FD">
        <w:rPr>
          <w:rFonts w:ascii="Times New Roman" w:hAnsi="Times New Roman"/>
          <w:sz w:val="24"/>
          <w:szCs w:val="24"/>
        </w:rPr>
        <w:t xml:space="preserve">за счет средств на частичную компенсацию питания учащихся </w:t>
      </w:r>
      <w:r>
        <w:rPr>
          <w:rFonts w:ascii="Times New Roman" w:hAnsi="Times New Roman"/>
          <w:sz w:val="24"/>
          <w:szCs w:val="24"/>
        </w:rPr>
        <w:t xml:space="preserve">1-11 классов в количестве </w:t>
      </w:r>
      <w:proofErr w:type="gramStart"/>
      <w:r w:rsidR="00013CB3">
        <w:rPr>
          <w:rFonts w:ascii="Times New Roman" w:hAnsi="Times New Roman"/>
          <w:sz w:val="24"/>
          <w:szCs w:val="24"/>
          <w:u w:val="single"/>
        </w:rPr>
        <w:t>79</w:t>
      </w:r>
      <w:r w:rsidRPr="00E01E68">
        <w:rPr>
          <w:rFonts w:ascii="Times New Roman" w:hAnsi="Times New Roman"/>
          <w:sz w:val="24"/>
          <w:szCs w:val="24"/>
          <w:u w:val="single"/>
        </w:rPr>
        <w:t xml:space="preserve">  чел</w:t>
      </w:r>
      <w:r w:rsidRPr="005447FD">
        <w:rPr>
          <w:rFonts w:ascii="Times New Roman" w:hAnsi="Times New Roman"/>
          <w:sz w:val="24"/>
          <w:szCs w:val="24"/>
        </w:rPr>
        <w:t>.</w:t>
      </w:r>
      <w:proofErr w:type="gramEnd"/>
      <w:r w:rsidRPr="005447FD">
        <w:rPr>
          <w:rFonts w:ascii="Times New Roman" w:hAnsi="Times New Roman"/>
          <w:sz w:val="24"/>
          <w:szCs w:val="24"/>
        </w:rPr>
        <w:t xml:space="preserve"> согласно прилагаемым спискам (Приложение №1).</w:t>
      </w:r>
    </w:p>
    <w:p w:rsidR="00013CB3" w:rsidRPr="00013CB3" w:rsidRDefault="00013CB3" w:rsidP="00013CB3">
      <w:pPr>
        <w:pStyle w:val="a6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Одноразовым питание (завтрак) </w:t>
      </w:r>
      <w:r w:rsidRPr="005447FD">
        <w:rPr>
          <w:rFonts w:ascii="Times New Roman" w:hAnsi="Times New Roman"/>
          <w:sz w:val="24"/>
          <w:szCs w:val="24"/>
        </w:rPr>
        <w:t>за счет средств на частичную компенсацию пита</w:t>
      </w:r>
      <w:r>
        <w:rPr>
          <w:rFonts w:ascii="Times New Roman" w:hAnsi="Times New Roman"/>
          <w:sz w:val="24"/>
          <w:szCs w:val="24"/>
        </w:rPr>
        <w:t xml:space="preserve">ния учащихся-инвалидов в количестве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4</w:t>
      </w:r>
      <w:r w:rsidRPr="00E01E68">
        <w:rPr>
          <w:rFonts w:ascii="Times New Roman" w:hAnsi="Times New Roman"/>
          <w:sz w:val="24"/>
          <w:szCs w:val="24"/>
          <w:u w:val="single"/>
        </w:rPr>
        <w:t xml:space="preserve">  чел</w:t>
      </w:r>
      <w:r w:rsidRPr="005447FD">
        <w:rPr>
          <w:rFonts w:ascii="Times New Roman" w:hAnsi="Times New Roman"/>
          <w:sz w:val="24"/>
          <w:szCs w:val="24"/>
        </w:rPr>
        <w:t>.</w:t>
      </w:r>
      <w:proofErr w:type="gramEnd"/>
      <w:r w:rsidRPr="005447FD">
        <w:rPr>
          <w:rFonts w:ascii="Times New Roman" w:hAnsi="Times New Roman"/>
          <w:sz w:val="24"/>
          <w:szCs w:val="24"/>
        </w:rPr>
        <w:t xml:space="preserve"> согласно пр</w:t>
      </w:r>
      <w:r w:rsidR="00FE7F36">
        <w:rPr>
          <w:rFonts w:ascii="Times New Roman" w:hAnsi="Times New Roman"/>
          <w:sz w:val="24"/>
          <w:szCs w:val="24"/>
        </w:rPr>
        <w:t>илагаемым спискам (Приложение №2</w:t>
      </w:r>
      <w:r w:rsidRPr="005447FD">
        <w:rPr>
          <w:rFonts w:ascii="Times New Roman" w:hAnsi="Times New Roman"/>
          <w:sz w:val="24"/>
          <w:szCs w:val="24"/>
        </w:rPr>
        <w:t>).</w:t>
      </w:r>
    </w:p>
    <w:p w:rsidR="0066004D" w:rsidRPr="005447FD" w:rsidRDefault="0066004D" w:rsidP="0066004D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447FD">
        <w:rPr>
          <w:rFonts w:ascii="Times New Roman" w:hAnsi="Times New Roman"/>
          <w:sz w:val="24"/>
          <w:szCs w:val="24"/>
        </w:rPr>
        <w:t>Сформировать резервный список из числа обучающихся,</w:t>
      </w:r>
      <w:r w:rsidR="00FE7F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7F36">
        <w:rPr>
          <w:rFonts w:ascii="Times New Roman" w:hAnsi="Times New Roman"/>
          <w:sz w:val="24"/>
          <w:szCs w:val="24"/>
        </w:rPr>
        <w:t>( Приложение</w:t>
      </w:r>
      <w:proofErr w:type="gramEnd"/>
      <w:r w:rsidR="00FE7F36">
        <w:rPr>
          <w:rFonts w:ascii="Times New Roman" w:hAnsi="Times New Roman"/>
          <w:sz w:val="24"/>
          <w:szCs w:val="24"/>
        </w:rPr>
        <w:t>№3</w:t>
      </w:r>
      <w:r w:rsidR="00197509">
        <w:rPr>
          <w:rFonts w:ascii="Times New Roman" w:hAnsi="Times New Roman"/>
          <w:sz w:val="24"/>
          <w:szCs w:val="24"/>
        </w:rPr>
        <w:t xml:space="preserve">) </w:t>
      </w:r>
      <w:r w:rsidRPr="005447FD">
        <w:rPr>
          <w:rFonts w:ascii="Times New Roman" w:hAnsi="Times New Roman"/>
          <w:sz w:val="24"/>
          <w:szCs w:val="24"/>
        </w:rPr>
        <w:t xml:space="preserve"> не включенных в пункт 1. Настоящего приказа, для реализации рационов питания, не востребованных в связи с отсутствием обучающих</w:t>
      </w:r>
      <w:r w:rsidR="001F6B44">
        <w:rPr>
          <w:rFonts w:ascii="Times New Roman" w:hAnsi="Times New Roman"/>
          <w:sz w:val="24"/>
          <w:szCs w:val="24"/>
        </w:rPr>
        <w:t xml:space="preserve">ся, получающих питание за счет </w:t>
      </w:r>
      <w:r w:rsidRPr="005447FD">
        <w:rPr>
          <w:rFonts w:ascii="Times New Roman" w:hAnsi="Times New Roman"/>
          <w:sz w:val="24"/>
          <w:szCs w:val="24"/>
        </w:rPr>
        <w:t xml:space="preserve"> средств бюджета на частичную компенсацию стоимости питания.</w:t>
      </w:r>
    </w:p>
    <w:p w:rsidR="0066004D" w:rsidRPr="005447FD" w:rsidRDefault="0066004D" w:rsidP="0066004D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447FD">
        <w:rPr>
          <w:rFonts w:ascii="Times New Roman" w:hAnsi="Times New Roman"/>
          <w:sz w:val="24"/>
          <w:szCs w:val="24"/>
        </w:rPr>
        <w:t xml:space="preserve"> Организовать горячее питание обучающихся и буфетное обслуживание обучающихся и за счет родительских средств и сотрудников за счет личных средств.</w:t>
      </w:r>
    </w:p>
    <w:p w:rsidR="0066004D" w:rsidRPr="005447FD" w:rsidRDefault="0066004D" w:rsidP="0066004D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447FD">
        <w:rPr>
          <w:rFonts w:ascii="Times New Roman" w:hAnsi="Times New Roman"/>
          <w:sz w:val="24"/>
          <w:szCs w:val="24"/>
        </w:rPr>
        <w:t xml:space="preserve">Осуществлять организацию питания обучающихся </w:t>
      </w:r>
      <w:proofErr w:type="gramStart"/>
      <w:r w:rsidRPr="005447FD">
        <w:rPr>
          <w:rFonts w:ascii="Times New Roman" w:hAnsi="Times New Roman"/>
          <w:sz w:val="24"/>
          <w:szCs w:val="24"/>
        </w:rPr>
        <w:t>в соответствии с СанПиН</w:t>
      </w:r>
      <w:proofErr w:type="gramEnd"/>
      <w:r w:rsidRPr="005447FD">
        <w:rPr>
          <w:rFonts w:ascii="Times New Roman" w:hAnsi="Times New Roman"/>
          <w:sz w:val="24"/>
          <w:szCs w:val="24"/>
        </w:rPr>
        <w:t xml:space="preserve"> 2.4.5.2409-08</w:t>
      </w:r>
      <w:r w:rsidR="00A56143">
        <w:rPr>
          <w:rFonts w:ascii="Times New Roman" w:hAnsi="Times New Roman"/>
          <w:sz w:val="24"/>
          <w:szCs w:val="24"/>
        </w:rPr>
        <w:t xml:space="preserve"> </w:t>
      </w:r>
      <w:r w:rsidR="00A56143" w:rsidRPr="00A56143">
        <w:rPr>
          <w:rFonts w:ascii="Times New Roman" w:hAnsi="Times New Roman"/>
          <w:sz w:val="24"/>
          <w:szCs w:val="24"/>
        </w:rPr>
        <w:t>п.14.4, 14.7, 14.8, 14.9, 14.11</w:t>
      </w:r>
      <w:r w:rsidRPr="005447FD"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организации питания обучающихся в общеобразовательных учреждениях, учреждениях начального и средне профессионального образования».</w:t>
      </w:r>
    </w:p>
    <w:p w:rsidR="0066004D" w:rsidRPr="005447FD" w:rsidRDefault="0066004D" w:rsidP="0066004D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447FD">
        <w:rPr>
          <w:rFonts w:ascii="Times New Roman" w:hAnsi="Times New Roman"/>
          <w:sz w:val="24"/>
          <w:szCs w:val="24"/>
        </w:rPr>
        <w:t xml:space="preserve">Обеспечить режим работы образовательного учреждения с учетом увеличения времени для приема пищи; установить продолжительность перемены между уроками не менее 10 минут, или 2-х </w:t>
      </w:r>
      <w:r w:rsidR="00E01E68">
        <w:rPr>
          <w:rFonts w:ascii="Times New Roman" w:hAnsi="Times New Roman"/>
          <w:sz w:val="24"/>
          <w:szCs w:val="24"/>
        </w:rPr>
        <w:t xml:space="preserve">больших </w:t>
      </w:r>
      <w:r w:rsidRPr="005447FD">
        <w:rPr>
          <w:rFonts w:ascii="Times New Roman" w:hAnsi="Times New Roman"/>
          <w:sz w:val="24"/>
          <w:szCs w:val="24"/>
        </w:rPr>
        <w:t xml:space="preserve">перемен продолжительностью </w:t>
      </w:r>
      <w:r w:rsidR="00E01E68">
        <w:rPr>
          <w:rFonts w:ascii="Times New Roman" w:hAnsi="Times New Roman"/>
          <w:sz w:val="24"/>
          <w:szCs w:val="24"/>
        </w:rPr>
        <w:t xml:space="preserve">15 </w:t>
      </w:r>
      <w:proofErr w:type="gramStart"/>
      <w:r w:rsidR="00E01E68">
        <w:rPr>
          <w:rFonts w:ascii="Times New Roman" w:hAnsi="Times New Roman"/>
          <w:sz w:val="24"/>
          <w:szCs w:val="24"/>
        </w:rPr>
        <w:t xml:space="preserve">и </w:t>
      </w:r>
      <w:r w:rsidRPr="005447FD">
        <w:rPr>
          <w:rFonts w:ascii="Times New Roman" w:hAnsi="Times New Roman"/>
          <w:sz w:val="24"/>
          <w:szCs w:val="24"/>
        </w:rPr>
        <w:t xml:space="preserve"> 20</w:t>
      </w:r>
      <w:proofErr w:type="gramEnd"/>
      <w:r w:rsidRPr="005447FD">
        <w:rPr>
          <w:rFonts w:ascii="Times New Roman" w:hAnsi="Times New Roman"/>
          <w:sz w:val="24"/>
          <w:szCs w:val="24"/>
        </w:rPr>
        <w:t xml:space="preserve"> минут.</w:t>
      </w:r>
    </w:p>
    <w:p w:rsidR="0066004D" w:rsidRPr="005447FD" w:rsidRDefault="0066004D" w:rsidP="0066004D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447FD">
        <w:rPr>
          <w:rFonts w:ascii="Times New Roman" w:hAnsi="Times New Roman"/>
          <w:sz w:val="24"/>
          <w:szCs w:val="24"/>
        </w:rPr>
        <w:t>Организовать проведение разъяснительной работы с обучающимися и их родителями (законными представителями) по формированию навыков и культуры здоро</w:t>
      </w:r>
      <w:r w:rsidR="00322498">
        <w:rPr>
          <w:rFonts w:ascii="Times New Roman" w:hAnsi="Times New Roman"/>
          <w:sz w:val="24"/>
          <w:szCs w:val="24"/>
        </w:rPr>
        <w:t>вого питания, этике приема пищи классными руководителями.</w:t>
      </w:r>
    </w:p>
    <w:p w:rsidR="0066004D" w:rsidRPr="005447FD" w:rsidRDefault="0066004D" w:rsidP="0066004D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447FD">
        <w:rPr>
          <w:rFonts w:ascii="Times New Roman" w:hAnsi="Times New Roman"/>
          <w:sz w:val="24"/>
          <w:szCs w:val="24"/>
        </w:rPr>
        <w:t>Контроль за пополнением и рациональным использованием средств, выделенных на питание учащихся, оставляю за собой.</w:t>
      </w:r>
    </w:p>
    <w:p w:rsidR="0066004D" w:rsidRPr="005447FD" w:rsidRDefault="0066004D" w:rsidP="0066004D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447FD">
        <w:rPr>
          <w:rFonts w:ascii="Times New Roman" w:hAnsi="Times New Roman"/>
          <w:sz w:val="24"/>
          <w:szCs w:val="24"/>
        </w:rPr>
        <w:t xml:space="preserve">Контроль за организацией </w:t>
      </w:r>
      <w:proofErr w:type="gramStart"/>
      <w:r w:rsidRPr="005447FD">
        <w:rPr>
          <w:rFonts w:ascii="Times New Roman" w:hAnsi="Times New Roman"/>
          <w:sz w:val="24"/>
          <w:szCs w:val="24"/>
        </w:rPr>
        <w:t>и  качеством</w:t>
      </w:r>
      <w:proofErr w:type="gramEnd"/>
      <w:r w:rsidRPr="005447FD">
        <w:rPr>
          <w:rFonts w:ascii="Times New Roman" w:hAnsi="Times New Roman"/>
          <w:sz w:val="24"/>
          <w:szCs w:val="24"/>
        </w:rPr>
        <w:t xml:space="preserve"> питания обучающихся в образовательном учреждении возложить на </w:t>
      </w:r>
      <w:r w:rsidR="00013CB3">
        <w:rPr>
          <w:rFonts w:ascii="Times New Roman" w:hAnsi="Times New Roman"/>
          <w:sz w:val="24"/>
          <w:szCs w:val="24"/>
        </w:rPr>
        <w:t>школьную</w:t>
      </w:r>
      <w:r w:rsidR="00A3381D">
        <w:rPr>
          <w:rFonts w:ascii="Times New Roman" w:hAnsi="Times New Roman"/>
          <w:sz w:val="24"/>
          <w:szCs w:val="24"/>
        </w:rPr>
        <w:t xml:space="preserve"> </w:t>
      </w:r>
      <w:r w:rsidR="00013CB3">
        <w:rPr>
          <w:rFonts w:ascii="Times New Roman" w:hAnsi="Times New Roman"/>
          <w:sz w:val="24"/>
          <w:szCs w:val="24"/>
        </w:rPr>
        <w:t>медсестру Молчанову Г.И.</w:t>
      </w:r>
      <w:r w:rsidR="00A3381D">
        <w:rPr>
          <w:rFonts w:ascii="Times New Roman" w:hAnsi="Times New Roman"/>
          <w:sz w:val="24"/>
          <w:szCs w:val="24"/>
        </w:rPr>
        <w:t xml:space="preserve"> и ответственного за организацию питания Трусову Н. М.</w:t>
      </w:r>
      <w:r w:rsidRPr="005447FD">
        <w:rPr>
          <w:rFonts w:ascii="Times New Roman" w:hAnsi="Times New Roman"/>
          <w:sz w:val="24"/>
          <w:szCs w:val="24"/>
        </w:rPr>
        <w:t>.</w:t>
      </w:r>
    </w:p>
    <w:p w:rsidR="008E7473" w:rsidRPr="00A3381D" w:rsidRDefault="0066004D" w:rsidP="008E7473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447FD">
        <w:rPr>
          <w:rFonts w:ascii="Times New Roman" w:hAnsi="Times New Roman"/>
          <w:sz w:val="24"/>
          <w:szCs w:val="24"/>
        </w:rPr>
        <w:t>Контроль за исполнением данного приказа оставляю за собой.</w:t>
      </w:r>
    </w:p>
    <w:p w:rsidR="008E7473" w:rsidRDefault="008E7473" w:rsidP="008E7473">
      <w:pPr>
        <w:jc w:val="both"/>
      </w:pPr>
    </w:p>
    <w:p w:rsidR="008E7473" w:rsidRPr="00A3381D" w:rsidRDefault="008E7473" w:rsidP="00A3381D">
      <w:pPr>
        <w:ind w:firstLine="708"/>
        <w:jc w:val="both"/>
      </w:pPr>
      <w:r w:rsidRPr="00A3381D">
        <w:t>Дире</w:t>
      </w:r>
      <w:r w:rsidR="00A3381D">
        <w:t>ктор:</w:t>
      </w:r>
      <w:r w:rsidR="00A3381D">
        <w:tab/>
      </w:r>
      <w:r w:rsidR="00A3381D">
        <w:tab/>
      </w:r>
      <w:r w:rsidR="00A3381D">
        <w:tab/>
      </w:r>
      <w:r w:rsidR="00A3381D">
        <w:tab/>
      </w:r>
      <w:r w:rsidR="00A3381D">
        <w:tab/>
      </w:r>
      <w:r w:rsidR="00A3381D">
        <w:tab/>
      </w:r>
      <w:r w:rsidRPr="00A3381D">
        <w:t>А.И. Руденко</w:t>
      </w:r>
    </w:p>
    <w:p w:rsidR="00322498" w:rsidRDefault="00322498" w:rsidP="00FE7F36">
      <w:bookmarkStart w:id="0" w:name="_GoBack"/>
      <w:bookmarkEnd w:id="0"/>
    </w:p>
    <w:sectPr w:rsidR="00322498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27C5748"/>
    <w:multiLevelType w:val="hybridMultilevel"/>
    <w:tmpl w:val="4FB0A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4196C"/>
    <w:multiLevelType w:val="hybridMultilevel"/>
    <w:tmpl w:val="01A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831A0"/>
    <w:multiLevelType w:val="hybridMultilevel"/>
    <w:tmpl w:val="148A3B9C"/>
    <w:lvl w:ilvl="0" w:tplc="D8E8D1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F25500A"/>
    <w:multiLevelType w:val="hybridMultilevel"/>
    <w:tmpl w:val="F7180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2E52DF"/>
    <w:multiLevelType w:val="hybridMultilevel"/>
    <w:tmpl w:val="ADC29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837A30"/>
    <w:multiLevelType w:val="hybridMultilevel"/>
    <w:tmpl w:val="BE6C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C5D67"/>
    <w:multiLevelType w:val="multilevel"/>
    <w:tmpl w:val="DB04A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  <w:lvlOverride w:ilvl="0">
      <w:startOverride w:val="1"/>
    </w:lvlOverride>
  </w:num>
  <w:num w:numId="5">
    <w:abstractNumId w:val="2"/>
    <w:lvlOverride w:ilvl="0"/>
  </w:num>
  <w:num w:numId="6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532"/>
    <w:rsid w:val="0000726C"/>
    <w:rsid w:val="00013CB3"/>
    <w:rsid w:val="00072959"/>
    <w:rsid w:val="000C2FB2"/>
    <w:rsid w:val="000C6380"/>
    <w:rsid w:val="00106C62"/>
    <w:rsid w:val="00197509"/>
    <w:rsid w:val="001F6B44"/>
    <w:rsid w:val="002B4929"/>
    <w:rsid w:val="002C7AF0"/>
    <w:rsid w:val="002E57E3"/>
    <w:rsid w:val="00322498"/>
    <w:rsid w:val="003956B6"/>
    <w:rsid w:val="003C6532"/>
    <w:rsid w:val="003F7B8B"/>
    <w:rsid w:val="004529D1"/>
    <w:rsid w:val="00462577"/>
    <w:rsid w:val="00465067"/>
    <w:rsid w:val="004A3AEF"/>
    <w:rsid w:val="0053623A"/>
    <w:rsid w:val="00556AB2"/>
    <w:rsid w:val="005B33C6"/>
    <w:rsid w:val="005D78F1"/>
    <w:rsid w:val="0064682E"/>
    <w:rsid w:val="0066004D"/>
    <w:rsid w:val="00671F98"/>
    <w:rsid w:val="0067512B"/>
    <w:rsid w:val="006E4488"/>
    <w:rsid w:val="006F7EA1"/>
    <w:rsid w:val="007126B4"/>
    <w:rsid w:val="0075612E"/>
    <w:rsid w:val="007D2997"/>
    <w:rsid w:val="007F4D03"/>
    <w:rsid w:val="008769D6"/>
    <w:rsid w:val="008E7473"/>
    <w:rsid w:val="008E78B6"/>
    <w:rsid w:val="00902420"/>
    <w:rsid w:val="0092237D"/>
    <w:rsid w:val="00947524"/>
    <w:rsid w:val="00980640"/>
    <w:rsid w:val="00A155A3"/>
    <w:rsid w:val="00A3381D"/>
    <w:rsid w:val="00A35C55"/>
    <w:rsid w:val="00A56143"/>
    <w:rsid w:val="00A63217"/>
    <w:rsid w:val="00AB1C77"/>
    <w:rsid w:val="00AB584D"/>
    <w:rsid w:val="00AC073E"/>
    <w:rsid w:val="00AD4ADB"/>
    <w:rsid w:val="00B75769"/>
    <w:rsid w:val="00BB31F3"/>
    <w:rsid w:val="00BC0598"/>
    <w:rsid w:val="00BD3D11"/>
    <w:rsid w:val="00BD7EF1"/>
    <w:rsid w:val="00C92FCF"/>
    <w:rsid w:val="00C93D58"/>
    <w:rsid w:val="00C950E4"/>
    <w:rsid w:val="00CC10F9"/>
    <w:rsid w:val="00CD0C0B"/>
    <w:rsid w:val="00CF16DA"/>
    <w:rsid w:val="00D15F54"/>
    <w:rsid w:val="00D50432"/>
    <w:rsid w:val="00D54553"/>
    <w:rsid w:val="00D67860"/>
    <w:rsid w:val="00D71FC6"/>
    <w:rsid w:val="00D72D0A"/>
    <w:rsid w:val="00DA1D5A"/>
    <w:rsid w:val="00DE467E"/>
    <w:rsid w:val="00E01E68"/>
    <w:rsid w:val="00E11FFA"/>
    <w:rsid w:val="00E21C4C"/>
    <w:rsid w:val="00ED124D"/>
    <w:rsid w:val="00ED2735"/>
    <w:rsid w:val="00F33CE7"/>
    <w:rsid w:val="00F60064"/>
    <w:rsid w:val="00F656CF"/>
    <w:rsid w:val="00F878DA"/>
    <w:rsid w:val="00F9262F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368BF8"/>
  <w15:chartTrackingRefBased/>
  <w15:docId w15:val="{30016C02-F106-466A-A382-C2CE9607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Balloon Text"/>
    <w:basedOn w:val="a"/>
    <w:semiHidden/>
    <w:rsid w:val="00CC10F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56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6600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W-">
    <w:name w:val="WW-Базовый"/>
    <w:rsid w:val="00A3381D"/>
    <w:pPr>
      <w:tabs>
        <w:tab w:val="left" w:pos="709"/>
      </w:tabs>
      <w:suppressAutoHyphens/>
      <w:spacing w:line="200" w:lineRule="atLeast"/>
    </w:pPr>
    <w:rPr>
      <w:rFonts w:eastAsia="Arial"/>
      <w:color w:val="00000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A3381D"/>
    <w:pPr>
      <w:suppressLineNumbers/>
      <w:suppressAutoHyphens/>
    </w:pPr>
    <w:rPr>
      <w:lang w:eastAsia="ar-SA"/>
    </w:rPr>
  </w:style>
  <w:style w:type="paragraph" w:styleId="a8">
    <w:name w:val="No Spacing"/>
    <w:uiPriority w:val="1"/>
    <w:qFormat/>
    <w:rsid w:val="005D78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УПРАВЛЕНИЕ НАРОДНОГО ОБРАЗОВАНИЯ</vt:lpstr>
    </vt:vector>
  </TitlesOfParts>
  <Company>SCHOOL NUMBER ONE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УПРАВЛЕНИЕ НАРОДНОГО ОБРАЗОВАНИЯ</dc:title>
  <dc:subject/>
  <dc:creator>NATALY</dc:creator>
  <cp:keywords/>
  <cp:lastModifiedBy>Admin</cp:lastModifiedBy>
  <cp:revision>2</cp:revision>
  <cp:lastPrinted>2017-11-02T06:14:00Z</cp:lastPrinted>
  <dcterms:created xsi:type="dcterms:W3CDTF">2018-02-20T09:52:00Z</dcterms:created>
  <dcterms:modified xsi:type="dcterms:W3CDTF">2018-02-20T09:52:00Z</dcterms:modified>
</cp:coreProperties>
</file>