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6B" w:rsidRDefault="00B41500" w:rsidP="00264F6B">
      <w:pPr>
        <w:pStyle w:val="5"/>
        <w:spacing w:before="0"/>
        <w:ind w:firstLine="181"/>
        <w:rPr>
          <w:sz w:val="24"/>
        </w:rPr>
      </w:pPr>
      <w:r w:rsidRPr="00F20F98">
        <w:rPr>
          <w:sz w:val="24"/>
        </w:rPr>
        <w:t>ПОЛОЖЕНИЕ</w:t>
      </w:r>
    </w:p>
    <w:p w:rsidR="00B41500" w:rsidRDefault="00B41500" w:rsidP="00264F6B">
      <w:pPr>
        <w:pStyle w:val="5"/>
        <w:spacing w:before="0"/>
        <w:ind w:firstLine="181"/>
        <w:rPr>
          <w:sz w:val="24"/>
        </w:rPr>
      </w:pPr>
      <w:r w:rsidRPr="00A8772A">
        <w:rPr>
          <w:sz w:val="24"/>
        </w:rPr>
        <w:t>о научном обществе учащихся</w:t>
      </w:r>
    </w:p>
    <w:p w:rsidR="00A8772A" w:rsidRPr="00A8772A" w:rsidRDefault="00A8772A" w:rsidP="00A8772A"/>
    <w:p w:rsidR="00A8772A" w:rsidRPr="00A8772A" w:rsidRDefault="00AB1F06" w:rsidP="00A8772A">
      <w:pPr>
        <w:suppressAutoHyphens/>
        <w:jc w:val="center"/>
      </w:pPr>
      <w:r w:rsidRPr="00A8772A">
        <w:rPr>
          <w:b/>
        </w:rPr>
        <w:t>1</w:t>
      </w:r>
      <w:r w:rsidR="00090FD3" w:rsidRPr="00A8772A">
        <w:t xml:space="preserve">. </w:t>
      </w:r>
      <w:r w:rsidR="00A8772A" w:rsidRPr="00A8772A">
        <w:rPr>
          <w:b/>
          <w:spacing w:val="3"/>
        </w:rPr>
        <w:t>ОБЩИЕ ПОЛОЖЕНИЯ</w:t>
      </w:r>
    </w:p>
    <w:p w:rsidR="00B41500" w:rsidRPr="00F20F98" w:rsidRDefault="00B41500" w:rsidP="007C7011">
      <w:pPr>
        <w:shd w:val="clear" w:color="auto" w:fill="FFFFFF"/>
        <w:spacing w:before="5"/>
        <w:jc w:val="both"/>
        <w:rPr>
          <w:color w:val="000000"/>
        </w:rPr>
      </w:pPr>
    </w:p>
    <w:p w:rsidR="001010C5" w:rsidRDefault="001010C5" w:rsidP="00D8481D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 w:rsidRPr="00A82E88">
        <w:t>Настоящее Положение является документом, регулирующим деятельность научного об</w:t>
      </w:r>
      <w:r>
        <w:t xml:space="preserve">щества учащихся. </w:t>
      </w:r>
      <w:r w:rsidRPr="00A82E88">
        <w:t xml:space="preserve">Положение разработано в соответствии с </w:t>
      </w:r>
      <w:r>
        <w:t xml:space="preserve">Федеральным </w:t>
      </w:r>
      <w:r w:rsidRPr="00A82E88">
        <w:t>Законом «Об образовании</w:t>
      </w:r>
      <w:r>
        <w:t xml:space="preserve"> в Российской Федерации» №273-ФЗ от29.12.2012г.</w:t>
      </w:r>
      <w:r w:rsidR="00801C8D">
        <w:t>, Уставом МБОУ СОШ №1</w:t>
      </w:r>
      <w:r w:rsidR="00583600">
        <w:t>.</w:t>
      </w:r>
    </w:p>
    <w:p w:rsidR="00583600" w:rsidRPr="00583600" w:rsidRDefault="00583600" w:rsidP="00D8481D">
      <w:pPr>
        <w:numPr>
          <w:ilvl w:val="0"/>
          <w:numId w:val="1"/>
        </w:numPr>
        <w:ind w:left="567" w:hanging="578"/>
        <w:jc w:val="both"/>
        <w:rPr>
          <w:color w:val="000000"/>
          <w:spacing w:val="2"/>
        </w:rPr>
      </w:pPr>
      <w:r w:rsidRPr="00740F35">
        <w:rPr>
          <w:color w:val="000000"/>
        </w:rPr>
        <w:t>Положение о научном обществе</w:t>
      </w:r>
      <w:r>
        <w:rPr>
          <w:color w:val="000000"/>
        </w:rPr>
        <w:t xml:space="preserve"> рассматривается и принимается  педагогическим советом </w:t>
      </w:r>
      <w:r w:rsidR="00801C8D">
        <w:rPr>
          <w:color w:val="000000"/>
        </w:rPr>
        <w:t>ОУ</w:t>
      </w:r>
      <w:r>
        <w:rPr>
          <w:color w:val="000000"/>
        </w:rPr>
        <w:t xml:space="preserve">, утверждается приказом директора </w:t>
      </w:r>
      <w:r w:rsidR="00801C8D">
        <w:rPr>
          <w:color w:val="000000"/>
        </w:rPr>
        <w:t>ОУ</w:t>
      </w:r>
      <w:r>
        <w:rPr>
          <w:color w:val="000000"/>
        </w:rPr>
        <w:t>.</w:t>
      </w:r>
    </w:p>
    <w:p w:rsidR="00B41500" w:rsidRDefault="001010C5" w:rsidP="00D8481D">
      <w:pPr>
        <w:numPr>
          <w:ilvl w:val="0"/>
          <w:numId w:val="1"/>
        </w:numPr>
        <w:ind w:left="567" w:hanging="578"/>
        <w:jc w:val="both"/>
        <w:rPr>
          <w:color w:val="000000"/>
          <w:spacing w:val="2"/>
        </w:rPr>
      </w:pPr>
      <w:r>
        <w:rPr>
          <w:color w:val="000000"/>
        </w:rPr>
        <w:t>Н</w:t>
      </w:r>
      <w:r w:rsidR="00B41500" w:rsidRPr="00F20F98">
        <w:rPr>
          <w:color w:val="000000"/>
        </w:rPr>
        <w:t>аучное общество учащихся (НОУ)</w:t>
      </w:r>
      <w:r w:rsidR="00090FD3" w:rsidRPr="00F20F98">
        <w:rPr>
          <w:color w:val="000000"/>
        </w:rPr>
        <w:t xml:space="preserve"> </w:t>
      </w:r>
      <w:r w:rsidR="005F387F" w:rsidRPr="00F20F98">
        <w:rPr>
          <w:color w:val="000000"/>
        </w:rPr>
        <w:t>–</w:t>
      </w:r>
      <w:r w:rsidR="00090FD3" w:rsidRPr="00F20F98">
        <w:rPr>
          <w:color w:val="000000"/>
        </w:rPr>
        <w:t xml:space="preserve"> </w:t>
      </w:r>
      <w:r w:rsidR="005F387F" w:rsidRPr="00F20F98">
        <w:rPr>
          <w:color w:val="000000"/>
        </w:rPr>
        <w:t xml:space="preserve">это добровольное объединение </w:t>
      </w:r>
      <w:r>
        <w:rPr>
          <w:color w:val="000000"/>
        </w:rPr>
        <w:t xml:space="preserve">обучающихся </w:t>
      </w:r>
      <w:r w:rsidR="00801C8D">
        <w:rPr>
          <w:color w:val="000000"/>
        </w:rPr>
        <w:t>школы</w:t>
      </w:r>
      <w:r w:rsidR="00B41500" w:rsidRPr="00F20F98">
        <w:rPr>
          <w:color w:val="000000"/>
          <w:spacing w:val="2"/>
        </w:rPr>
        <w:t>,</w:t>
      </w:r>
      <w:r w:rsidR="005F387F" w:rsidRPr="00F20F98">
        <w:rPr>
          <w:color w:val="000000"/>
          <w:spacing w:val="2"/>
        </w:rPr>
        <w:t xml:space="preserve"> стремящихся совершенствовать свои знания в области различных </w:t>
      </w:r>
      <w:r w:rsidR="00AB1F06" w:rsidRPr="00F20F98">
        <w:rPr>
          <w:color w:val="000000"/>
          <w:spacing w:val="2"/>
        </w:rPr>
        <w:t>наук</w:t>
      </w:r>
      <w:r w:rsidR="005F387F" w:rsidRPr="00F20F98">
        <w:rPr>
          <w:color w:val="000000"/>
          <w:spacing w:val="2"/>
        </w:rPr>
        <w:t>, развивать свой интеллект, приобретать начальные навыки и умения организации и проведения научно-исследовательской работы.</w:t>
      </w:r>
      <w:r w:rsidR="00B41500" w:rsidRPr="00F20F98">
        <w:rPr>
          <w:color w:val="000000"/>
          <w:spacing w:val="2"/>
        </w:rPr>
        <w:t xml:space="preserve">  </w:t>
      </w:r>
    </w:p>
    <w:p w:rsidR="00AB3258" w:rsidRPr="00F20F98" w:rsidRDefault="00AB3258" w:rsidP="00D8481D">
      <w:pPr>
        <w:numPr>
          <w:ilvl w:val="0"/>
          <w:numId w:val="1"/>
        </w:numPr>
        <w:ind w:left="567" w:hanging="578"/>
        <w:jc w:val="both"/>
      </w:pPr>
      <w:r w:rsidRPr="00F20F98">
        <w:t xml:space="preserve">Работу НОУ курирует заместитель директора по </w:t>
      </w:r>
      <w:r w:rsidR="00801C8D">
        <w:t>учебно-методической</w:t>
      </w:r>
      <w:r w:rsidRPr="00F20F98">
        <w:t xml:space="preserve"> работе.</w:t>
      </w:r>
    </w:p>
    <w:p w:rsidR="0026730A" w:rsidRDefault="001010C5" w:rsidP="00D8481D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>
        <w:t xml:space="preserve">НОУ </w:t>
      </w:r>
      <w:r w:rsidR="00801C8D">
        <w:t>ОУ№1</w:t>
      </w:r>
      <w:r>
        <w:t xml:space="preserve"> </w:t>
      </w:r>
      <w:r w:rsidRPr="00A82E88">
        <w:t xml:space="preserve"> имеет своё название, эмблему, девиз.</w:t>
      </w:r>
    </w:p>
    <w:p w:rsidR="00801C8D" w:rsidRDefault="00801C8D" w:rsidP="00D8481D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>
        <w:t xml:space="preserve">Итогом работы в НОУ является готовый проект, исследовательская работа, которая защищается на открытой конференции (учащиеся, педагоги, родители). Итогом защиты становится отметка, выставляемая в выпускной аттестат. </w:t>
      </w:r>
    </w:p>
    <w:p w:rsidR="0026730A" w:rsidRPr="00F55540" w:rsidRDefault="0026730A" w:rsidP="00D8481D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 w:rsidRPr="00F55540">
        <w:t>По итогам научно-практической конференции за активную работу в НОУ  и достигнутые творческие успехи в исследовательской деятельности члены НОУ могут быть награж</w:t>
      </w:r>
      <w:r w:rsidR="00801C8D">
        <w:t>дены  дипломами</w:t>
      </w:r>
      <w:r w:rsidRPr="00F55540">
        <w:t>; могут быть рекомендованы  к участию в конференциях, выставках, муниципального, областного, всероссийского, международного уровней.</w:t>
      </w:r>
    </w:p>
    <w:p w:rsidR="0026730A" w:rsidRPr="00A82E88" w:rsidRDefault="0026730A" w:rsidP="0026730A">
      <w:pPr>
        <w:autoSpaceDE w:val="0"/>
        <w:autoSpaceDN w:val="0"/>
        <w:adjustRightInd w:val="0"/>
        <w:ind w:left="502"/>
        <w:jc w:val="both"/>
      </w:pPr>
    </w:p>
    <w:p w:rsidR="00A92831" w:rsidRPr="00F20F98" w:rsidRDefault="00A92831" w:rsidP="00F20F98">
      <w:pPr>
        <w:pStyle w:val="4"/>
        <w:ind w:firstLine="540"/>
        <w:jc w:val="both"/>
        <w:rPr>
          <w:szCs w:val="24"/>
        </w:rPr>
      </w:pPr>
    </w:p>
    <w:p w:rsidR="00B41500" w:rsidRPr="00F20F98" w:rsidRDefault="00A8772A" w:rsidP="00A8772A">
      <w:pPr>
        <w:pStyle w:val="4"/>
        <w:rPr>
          <w:szCs w:val="24"/>
        </w:rPr>
      </w:pPr>
      <w:r w:rsidRPr="00F20F98">
        <w:rPr>
          <w:szCs w:val="24"/>
        </w:rPr>
        <w:t xml:space="preserve">2.  </w:t>
      </w:r>
      <w:r>
        <w:rPr>
          <w:szCs w:val="24"/>
        </w:rPr>
        <w:t>ЦЕЛИ И З</w:t>
      </w:r>
      <w:r w:rsidRPr="00F20F98">
        <w:rPr>
          <w:szCs w:val="24"/>
        </w:rPr>
        <w:t xml:space="preserve">АДАЧИ </w:t>
      </w:r>
      <w:r>
        <w:rPr>
          <w:szCs w:val="24"/>
        </w:rPr>
        <w:t>НАУЧНОГО ОБЩЕСТВА УЧАЩИХСЯ</w:t>
      </w:r>
    </w:p>
    <w:p w:rsidR="00B41500" w:rsidRPr="00F20F98" w:rsidRDefault="00B41500" w:rsidP="00F20F98">
      <w:pPr>
        <w:ind w:firstLine="540"/>
        <w:jc w:val="both"/>
      </w:pPr>
    </w:p>
    <w:p w:rsidR="00E278FD" w:rsidRPr="00E278FD" w:rsidRDefault="00E278FD" w:rsidP="00D8481D">
      <w:pPr>
        <w:numPr>
          <w:ilvl w:val="0"/>
          <w:numId w:val="3"/>
        </w:numPr>
        <w:ind w:left="567" w:hanging="567"/>
        <w:jc w:val="both"/>
        <w:rPr>
          <w:b/>
          <w:i/>
        </w:rPr>
      </w:pPr>
      <w:r w:rsidRPr="00A8772A">
        <w:rPr>
          <w:b/>
        </w:rPr>
        <w:t>Цели</w:t>
      </w:r>
      <w:r w:rsidRPr="00E278FD">
        <w:rPr>
          <w:b/>
          <w:i/>
        </w:rPr>
        <w:t>:</w:t>
      </w:r>
    </w:p>
    <w:p w:rsidR="00E278FD" w:rsidRPr="00E278FD" w:rsidRDefault="00E278FD" w:rsidP="00D8481D">
      <w:pPr>
        <w:numPr>
          <w:ilvl w:val="0"/>
          <w:numId w:val="4"/>
        </w:numPr>
        <w:ind w:left="709" w:hanging="709"/>
        <w:jc w:val="both"/>
      </w:pPr>
      <w:r w:rsidRPr="00E278FD">
        <w:t>Выявление одаренных детей и талантливой молодёжи, обеспечение реализации их творческих возможностей и познавательной активности;</w:t>
      </w:r>
    </w:p>
    <w:p w:rsidR="00E278FD" w:rsidRPr="00E278FD" w:rsidRDefault="00E278FD" w:rsidP="00D8481D">
      <w:pPr>
        <w:numPr>
          <w:ilvl w:val="0"/>
          <w:numId w:val="4"/>
        </w:numPr>
        <w:ind w:hanging="1259"/>
        <w:jc w:val="both"/>
      </w:pPr>
      <w:r w:rsidRPr="00E278FD">
        <w:t>Развитие творческих способностей учащихся;</w:t>
      </w:r>
    </w:p>
    <w:p w:rsidR="00E278FD" w:rsidRPr="00E278FD" w:rsidRDefault="00E278FD" w:rsidP="00D8481D">
      <w:pPr>
        <w:numPr>
          <w:ilvl w:val="0"/>
          <w:numId w:val="4"/>
        </w:numPr>
        <w:ind w:hanging="1259"/>
        <w:jc w:val="both"/>
      </w:pPr>
      <w:r w:rsidRPr="00E278FD">
        <w:t>Создание условий для самоопределения и самореализации учащихся.</w:t>
      </w:r>
    </w:p>
    <w:p w:rsidR="00E278FD" w:rsidRPr="00E278FD" w:rsidRDefault="00E278FD" w:rsidP="00D8481D">
      <w:pPr>
        <w:numPr>
          <w:ilvl w:val="0"/>
          <w:numId w:val="3"/>
        </w:numPr>
        <w:ind w:left="567" w:hanging="567"/>
        <w:jc w:val="both"/>
        <w:rPr>
          <w:b/>
          <w:i/>
        </w:rPr>
      </w:pPr>
      <w:r w:rsidRPr="00A8772A">
        <w:rPr>
          <w:b/>
        </w:rPr>
        <w:t>Задачи</w:t>
      </w:r>
      <w:r w:rsidRPr="00E278FD">
        <w:rPr>
          <w:b/>
          <w:i/>
        </w:rPr>
        <w:t>: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Диагностировать творческие способности учащихся;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>
        <w:t>Р</w:t>
      </w:r>
      <w:r w:rsidRPr="00E278FD">
        <w:t>аскрывать склонности и развивать интересы учащихся к научно-поисковой деятельности учащихся;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 xml:space="preserve">Создавать условия для вовлечения в коллективную поисково-исследовательскую деятельность </w:t>
      </w:r>
      <w:proofErr w:type="gramStart"/>
      <w:r>
        <w:t>об</w:t>
      </w:r>
      <w:r w:rsidRPr="00E278FD">
        <w:t>уча</w:t>
      </w:r>
      <w:r>
        <w:t>ю</w:t>
      </w:r>
      <w:r w:rsidRPr="00E278FD">
        <w:t>щихся</w:t>
      </w:r>
      <w:proofErr w:type="gramEnd"/>
      <w:r w:rsidRPr="00E278FD">
        <w:t xml:space="preserve"> разного возраста для их возможной совместной работы с преподавателями.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Оказывать помощь в профориентации учащихся;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 xml:space="preserve">Формировать образовательное пространство </w:t>
      </w:r>
      <w:r>
        <w:t>гимназии</w:t>
      </w:r>
      <w:r w:rsidRPr="00E278FD">
        <w:t xml:space="preserve">  для </w:t>
      </w:r>
      <w:proofErr w:type="gramStart"/>
      <w:r>
        <w:t>об</w:t>
      </w:r>
      <w:r w:rsidRPr="00E278FD">
        <w:t>уча</w:t>
      </w:r>
      <w:r>
        <w:t>ю</w:t>
      </w:r>
      <w:r w:rsidRPr="00E278FD">
        <w:t>щихся</w:t>
      </w:r>
      <w:proofErr w:type="gramEnd"/>
      <w:r w:rsidRPr="00E278FD">
        <w:t xml:space="preserve"> с высоким уровнем мотивации к знаниям.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Развивать навыки самостоятельной работы с научной литературой и другими источниками информации, обучать умению обрабатывать полученные данные и анализировать их;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Разрабатывать и реализовывать проектную деятельность в различных областях жизни школы.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Формировать комплекс образовательных и социальных компетенций у учащихся.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Содействовать повышению престижа и популяризации научных знаний;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Пропагандировать  достижения отечественной и мировой  науки, техники, литературы, искусства.</w:t>
      </w:r>
    </w:p>
    <w:p w:rsidR="00E278FD" w:rsidRPr="00E278FD" w:rsidRDefault="00E278FD" w:rsidP="00D8481D">
      <w:pPr>
        <w:numPr>
          <w:ilvl w:val="0"/>
          <w:numId w:val="5"/>
        </w:numPr>
        <w:suppressAutoHyphens/>
        <w:ind w:hanging="720"/>
        <w:jc w:val="both"/>
      </w:pPr>
      <w:r w:rsidRPr="00E278FD">
        <w:t>Способствовать становлению активной гражданской позиции;</w:t>
      </w:r>
    </w:p>
    <w:p w:rsidR="00B41500" w:rsidRPr="00F20F98" w:rsidRDefault="00B41500" w:rsidP="00F20F98">
      <w:pPr>
        <w:ind w:firstLine="540"/>
        <w:jc w:val="both"/>
        <w:rPr>
          <w:b/>
          <w:bCs/>
        </w:rPr>
      </w:pPr>
    </w:p>
    <w:p w:rsidR="00612DDB" w:rsidRPr="00F20F98" w:rsidRDefault="00A8772A" w:rsidP="00A8772A">
      <w:pPr>
        <w:pStyle w:val="4"/>
        <w:ind w:firstLine="540"/>
        <w:rPr>
          <w:szCs w:val="24"/>
        </w:rPr>
      </w:pPr>
      <w:r w:rsidRPr="00F20F98">
        <w:rPr>
          <w:szCs w:val="24"/>
        </w:rPr>
        <w:lastRenderedPageBreak/>
        <w:t xml:space="preserve">3.  </w:t>
      </w:r>
      <w:r>
        <w:rPr>
          <w:szCs w:val="24"/>
        </w:rPr>
        <w:t>СОДЕРЖАНИЕ И ФОРМЫ РАБОТЫ</w:t>
      </w:r>
      <w:r w:rsidRPr="00F20F98">
        <w:rPr>
          <w:szCs w:val="24"/>
        </w:rPr>
        <w:t xml:space="preserve"> </w:t>
      </w:r>
      <w:r>
        <w:rPr>
          <w:szCs w:val="24"/>
        </w:rPr>
        <w:t>НАУЧНОГО ОБЩЕСТВА УЧАЩИХСЯ</w:t>
      </w:r>
    </w:p>
    <w:p w:rsidR="00B41500" w:rsidRPr="00F20F98" w:rsidRDefault="00B41500" w:rsidP="00612DDB">
      <w:pPr>
        <w:pStyle w:val="4"/>
        <w:ind w:firstLine="540"/>
        <w:jc w:val="both"/>
        <w:rPr>
          <w:b w:val="0"/>
          <w:bCs w:val="0"/>
        </w:rPr>
      </w:pPr>
    </w:p>
    <w:p w:rsidR="00A8772A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>Выработка основ научного реферирования, оппонирования и анализа учебной, научной и иной литературы, подготовка докладов и рефератов на конференции, семинары, конкурсы и другие мероприятия.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 xml:space="preserve">Подготовка  компьютерных презентаций по темам проектной деятельности НОУ    </w:t>
      </w:r>
      <w:r>
        <w:t>гимназии</w:t>
      </w:r>
      <w:r w:rsidRPr="00843328">
        <w:t xml:space="preserve">,  регулярное представление их на </w:t>
      </w:r>
      <w:r w:rsidR="00801C8D">
        <w:t xml:space="preserve">школьном </w:t>
      </w:r>
      <w:r w:rsidRPr="00843328">
        <w:t xml:space="preserve"> сайте.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>Формирование навыков компьютерной библиографической работы с массивом данных учебной, научной и иной литературы.</w:t>
      </w:r>
    </w:p>
    <w:p w:rsidR="00A8772A" w:rsidRPr="00F20F98" w:rsidRDefault="00A8772A" w:rsidP="00D8481D">
      <w:pPr>
        <w:numPr>
          <w:ilvl w:val="0"/>
          <w:numId w:val="2"/>
        </w:numPr>
        <w:ind w:hanging="720"/>
        <w:jc w:val="both"/>
      </w:pPr>
      <w:r w:rsidRPr="00F20F98">
        <w:t xml:space="preserve">Рецензирование </w:t>
      </w:r>
      <w:r>
        <w:t>исследовательских</w:t>
      </w:r>
      <w:r w:rsidRPr="00F20F98">
        <w:t xml:space="preserve"> работ учащихся при подготовке их к участию в конкурсах и конференциях. 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>Организация творческих встреч с исследователями и учеными;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>Организация и проведение отдельных и комплексных опытно-экспериментальных работ на базе школы и в сотрудничестве с другими организациями, организация и проведение отдельных исследовательских работ.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>Разработка и реализация   межшкольных и других научно-познавательных или исследовательских работ и проектов.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 xml:space="preserve">Участие в подготовке и проведении предметных олимпиад и творческих конкурсов на базе </w:t>
      </w:r>
      <w:r w:rsidR="00801C8D">
        <w:t>ОУ</w:t>
      </w:r>
      <w:r w:rsidRPr="00843328">
        <w:t>, участие в олимпиадах и конкурсах различных уровней.</w:t>
      </w:r>
    </w:p>
    <w:p w:rsidR="00A8772A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 xml:space="preserve">Издание альманаха или сборника трудов НОУ </w:t>
      </w:r>
      <w:r w:rsidR="00801C8D">
        <w:t>школы</w:t>
      </w:r>
      <w:r w:rsidRPr="00843328">
        <w:t>, других сборников, организация стенной печати.</w:t>
      </w:r>
      <w:r w:rsidRPr="00A8772A">
        <w:t xml:space="preserve"> </w:t>
      </w:r>
    </w:p>
    <w:p w:rsidR="00A8772A" w:rsidRPr="00843328" w:rsidRDefault="00A8772A" w:rsidP="00D8481D">
      <w:pPr>
        <w:numPr>
          <w:ilvl w:val="0"/>
          <w:numId w:val="2"/>
        </w:numPr>
        <w:suppressAutoHyphens/>
        <w:ind w:hanging="720"/>
        <w:jc w:val="both"/>
      </w:pPr>
      <w:r w:rsidRPr="00843328">
        <w:t xml:space="preserve">Проведение традиционных и тематических учебно-научных конференций, семинаров НОУ на базе </w:t>
      </w:r>
      <w:r w:rsidR="00801C8D">
        <w:t>ОУ</w:t>
      </w:r>
      <w:r w:rsidRPr="00843328">
        <w:t>, участие в аналогичных мероприятиях разного уровня.</w:t>
      </w:r>
    </w:p>
    <w:p w:rsidR="00A8772A" w:rsidRPr="00843328" w:rsidRDefault="00A8772A" w:rsidP="00A8772A">
      <w:pPr>
        <w:suppressAutoHyphens/>
        <w:ind w:left="720"/>
        <w:jc w:val="both"/>
      </w:pPr>
    </w:p>
    <w:p w:rsidR="00B41500" w:rsidRPr="00F20F98" w:rsidRDefault="00B41500" w:rsidP="00F20F98">
      <w:pPr>
        <w:shd w:val="clear" w:color="auto" w:fill="FFFFFF"/>
        <w:spacing w:line="197" w:lineRule="exact"/>
        <w:ind w:right="653" w:firstLine="540"/>
        <w:jc w:val="both"/>
        <w:rPr>
          <w:b/>
          <w:color w:val="000000"/>
          <w:spacing w:val="5"/>
        </w:rPr>
      </w:pPr>
    </w:p>
    <w:p w:rsidR="00643CD4" w:rsidRDefault="00A8772A" w:rsidP="00A8772A">
      <w:pPr>
        <w:shd w:val="clear" w:color="auto" w:fill="FFFFFF"/>
        <w:ind w:right="653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4</w:t>
      </w:r>
      <w:r w:rsidRPr="00F20F98">
        <w:rPr>
          <w:b/>
          <w:color w:val="000000"/>
          <w:spacing w:val="5"/>
        </w:rPr>
        <w:t xml:space="preserve">. </w:t>
      </w:r>
      <w:r w:rsidR="00643CD4">
        <w:rPr>
          <w:b/>
          <w:color w:val="000000"/>
          <w:spacing w:val="5"/>
        </w:rPr>
        <w:t>ЧЛЕНСТВО В НАУЧНОМ ОБЩЕСТВЕ УЧАЩИХСЯ</w:t>
      </w:r>
    </w:p>
    <w:p w:rsidR="00643CD4" w:rsidRDefault="00643CD4" w:rsidP="00A8772A">
      <w:pPr>
        <w:shd w:val="clear" w:color="auto" w:fill="FFFFFF"/>
        <w:ind w:right="653"/>
        <w:jc w:val="center"/>
        <w:rPr>
          <w:b/>
          <w:color w:val="000000"/>
          <w:spacing w:val="5"/>
        </w:rPr>
      </w:pPr>
    </w:p>
    <w:p w:rsidR="008E270E" w:rsidRDefault="00643CD4" w:rsidP="00D8481D">
      <w:pPr>
        <w:numPr>
          <w:ilvl w:val="0"/>
          <w:numId w:val="6"/>
        </w:numPr>
        <w:ind w:hanging="720"/>
        <w:jc w:val="both"/>
      </w:pPr>
      <w:r>
        <w:t>Н</w:t>
      </w:r>
      <w:r w:rsidR="00801C8D">
        <w:t xml:space="preserve">ОУ организуется </w:t>
      </w:r>
      <w:r w:rsidR="008E270E">
        <w:t>на базе 10 класса, при желании могут войти в состав обучающие</w:t>
      </w:r>
      <w:r w:rsidR="00801C8D">
        <w:t xml:space="preserve">ся </w:t>
      </w:r>
    </w:p>
    <w:p w:rsidR="00643CD4" w:rsidRPr="0080693A" w:rsidRDefault="00801C8D" w:rsidP="008E270E">
      <w:pPr>
        <w:ind w:left="720"/>
        <w:jc w:val="both"/>
      </w:pPr>
      <w:r>
        <w:t>4</w:t>
      </w:r>
      <w:r w:rsidR="00643CD4">
        <w:t>-11 классов.</w:t>
      </w:r>
    </w:p>
    <w:p w:rsidR="00643CD4" w:rsidRDefault="00643CD4" w:rsidP="00D8481D">
      <w:pPr>
        <w:numPr>
          <w:ilvl w:val="0"/>
          <w:numId w:val="6"/>
        </w:numPr>
        <w:ind w:hanging="720"/>
        <w:jc w:val="both"/>
      </w:pPr>
      <w:r w:rsidRPr="0080693A">
        <w:t xml:space="preserve">Участвовать в работе НОУ могут </w:t>
      </w:r>
      <w:r w:rsidR="00801C8D">
        <w:t>учащиеся</w:t>
      </w:r>
      <w:r w:rsidRPr="0080693A">
        <w:t>, изъявившие желание работать в НОУ и проявившие при этом склонность к научной деятельности, а также учителя школы, сотрудники учреждений, родители.</w:t>
      </w:r>
    </w:p>
    <w:p w:rsidR="00643CD4" w:rsidRDefault="00643CD4" w:rsidP="00D8481D">
      <w:pPr>
        <w:numPr>
          <w:ilvl w:val="0"/>
          <w:numId w:val="6"/>
        </w:numPr>
        <w:shd w:val="clear" w:color="auto" w:fill="FFFFFF"/>
        <w:ind w:right="653" w:hanging="720"/>
        <w:jc w:val="both"/>
        <w:rPr>
          <w:color w:val="000000"/>
          <w:spacing w:val="5"/>
        </w:rPr>
      </w:pPr>
      <w:r w:rsidRPr="00F20F98">
        <w:rPr>
          <w:color w:val="000000"/>
          <w:spacing w:val="5"/>
        </w:rPr>
        <w:t xml:space="preserve">Прием в НОУ осуществляется на основании </w:t>
      </w:r>
      <w:r w:rsidR="008E270E">
        <w:rPr>
          <w:color w:val="000000"/>
          <w:spacing w:val="5"/>
        </w:rPr>
        <w:t xml:space="preserve">устного </w:t>
      </w:r>
      <w:r w:rsidRPr="00F20F98">
        <w:rPr>
          <w:color w:val="000000"/>
          <w:spacing w:val="5"/>
        </w:rPr>
        <w:t>заявления претендента</w:t>
      </w:r>
      <w:r w:rsidR="008E270E">
        <w:rPr>
          <w:color w:val="000000"/>
          <w:spacing w:val="5"/>
        </w:rPr>
        <w:t>.</w:t>
      </w:r>
    </w:p>
    <w:p w:rsidR="00643CD4" w:rsidRDefault="00643CD4" w:rsidP="00643CD4">
      <w:pPr>
        <w:shd w:val="clear" w:color="auto" w:fill="FFFFFF"/>
        <w:ind w:right="653"/>
        <w:rPr>
          <w:b/>
          <w:color w:val="000000"/>
          <w:spacing w:val="5"/>
        </w:rPr>
      </w:pPr>
    </w:p>
    <w:p w:rsidR="00AD2270" w:rsidRPr="00F20F98" w:rsidRDefault="00643CD4" w:rsidP="00A8772A">
      <w:pPr>
        <w:shd w:val="clear" w:color="auto" w:fill="FFFFFF"/>
        <w:ind w:right="653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5. </w:t>
      </w:r>
      <w:r w:rsidR="00A8772A" w:rsidRPr="00F20F98">
        <w:rPr>
          <w:b/>
          <w:color w:val="000000"/>
          <w:spacing w:val="5"/>
        </w:rPr>
        <w:t xml:space="preserve">СТРУКТУРА </w:t>
      </w:r>
      <w:r w:rsidR="00A8772A">
        <w:rPr>
          <w:b/>
          <w:color w:val="000000"/>
          <w:spacing w:val="5"/>
        </w:rPr>
        <w:t>НАУЧНОГО ОБЩЕСТВА УЧАЩИХСЯ</w:t>
      </w:r>
    </w:p>
    <w:p w:rsidR="00E24611" w:rsidRPr="00F20F98" w:rsidRDefault="00E24611" w:rsidP="00F20F98">
      <w:pPr>
        <w:shd w:val="clear" w:color="auto" w:fill="FFFFFF"/>
        <w:ind w:right="653" w:firstLine="540"/>
        <w:jc w:val="both"/>
        <w:rPr>
          <w:b/>
          <w:color w:val="000000"/>
          <w:spacing w:val="5"/>
        </w:rPr>
      </w:pPr>
    </w:p>
    <w:p w:rsidR="00C51281" w:rsidRDefault="00F11A9C" w:rsidP="00D8481D">
      <w:pPr>
        <w:numPr>
          <w:ilvl w:val="0"/>
          <w:numId w:val="7"/>
        </w:numPr>
        <w:shd w:val="clear" w:color="auto" w:fill="FFFFFF"/>
        <w:ind w:right="1" w:hanging="720"/>
        <w:jc w:val="both"/>
        <w:rPr>
          <w:color w:val="000000"/>
          <w:spacing w:val="5"/>
        </w:rPr>
      </w:pPr>
      <w:r w:rsidRPr="00F20F98">
        <w:rPr>
          <w:color w:val="000000"/>
          <w:spacing w:val="5"/>
        </w:rPr>
        <w:t xml:space="preserve">Главным органом управления </w:t>
      </w:r>
      <w:r w:rsidR="00E24611" w:rsidRPr="00F20F98">
        <w:rPr>
          <w:color w:val="000000"/>
          <w:spacing w:val="5"/>
        </w:rPr>
        <w:t xml:space="preserve">НОУ является </w:t>
      </w:r>
      <w:r w:rsidR="00E24611" w:rsidRPr="00C51281">
        <w:rPr>
          <w:color w:val="000000"/>
          <w:spacing w:val="5"/>
        </w:rPr>
        <w:t>общее собрание членов НОУ</w:t>
      </w:r>
      <w:r w:rsidR="00801C8D">
        <w:rPr>
          <w:color w:val="000000"/>
          <w:spacing w:val="5"/>
        </w:rPr>
        <w:t>.</w:t>
      </w:r>
      <w:r w:rsidR="00E24611" w:rsidRPr="00F20F98">
        <w:rPr>
          <w:color w:val="000000"/>
          <w:spacing w:val="5"/>
        </w:rPr>
        <w:t xml:space="preserve"> </w:t>
      </w:r>
      <w:r w:rsidR="00C51281">
        <w:rPr>
          <w:color w:val="000000"/>
          <w:spacing w:val="5"/>
        </w:rPr>
        <w:t xml:space="preserve">На общем собрании утверждается план работы НОУ, </w:t>
      </w:r>
      <w:r w:rsidR="00227F4D">
        <w:rPr>
          <w:color w:val="000000"/>
          <w:spacing w:val="5"/>
        </w:rPr>
        <w:t>формируется</w:t>
      </w:r>
      <w:r w:rsidR="00C51281">
        <w:rPr>
          <w:color w:val="000000"/>
          <w:spacing w:val="5"/>
        </w:rPr>
        <w:t xml:space="preserve"> Совет</w:t>
      </w:r>
      <w:r w:rsidR="00227F4D">
        <w:rPr>
          <w:color w:val="000000"/>
          <w:spacing w:val="5"/>
        </w:rPr>
        <w:t xml:space="preserve"> молодых исследователей</w:t>
      </w:r>
      <w:r w:rsidR="00C51281">
        <w:rPr>
          <w:color w:val="000000"/>
          <w:spacing w:val="5"/>
        </w:rPr>
        <w:t xml:space="preserve"> НОУ,</w:t>
      </w:r>
      <w:r w:rsidR="00227F4D">
        <w:rPr>
          <w:color w:val="000000"/>
          <w:spacing w:val="5"/>
        </w:rPr>
        <w:t xml:space="preserve"> избирается президент НОУ,</w:t>
      </w:r>
      <w:r w:rsidR="00C51281">
        <w:rPr>
          <w:color w:val="000000"/>
          <w:spacing w:val="5"/>
        </w:rPr>
        <w:t xml:space="preserve"> определяется состав каждой секции, принимаются эмблема и девиз. Общее собрание проводится не реже двух раз в год.</w:t>
      </w:r>
    </w:p>
    <w:p w:rsidR="00AD2270" w:rsidRDefault="00C51281" w:rsidP="00D8481D">
      <w:pPr>
        <w:numPr>
          <w:ilvl w:val="0"/>
          <w:numId w:val="7"/>
        </w:numPr>
        <w:shd w:val="clear" w:color="auto" w:fill="FFFFFF"/>
        <w:ind w:right="1" w:hanging="720"/>
        <w:jc w:val="both"/>
      </w:pPr>
      <w:r>
        <w:rPr>
          <w:color w:val="000000"/>
          <w:spacing w:val="5"/>
        </w:rPr>
        <w:t xml:space="preserve">Совет </w:t>
      </w:r>
      <w:r w:rsidR="00227F4D">
        <w:rPr>
          <w:color w:val="000000"/>
          <w:spacing w:val="5"/>
        </w:rPr>
        <w:t xml:space="preserve">молодых исследователей (СМИ) </w:t>
      </w:r>
      <w:r>
        <w:rPr>
          <w:color w:val="000000"/>
          <w:spacing w:val="5"/>
        </w:rPr>
        <w:t xml:space="preserve">НОУ формируется из представителей каждой секции. Во главе </w:t>
      </w:r>
      <w:r w:rsidR="00227F4D">
        <w:rPr>
          <w:color w:val="000000"/>
          <w:spacing w:val="5"/>
        </w:rPr>
        <w:t>СМИ</w:t>
      </w:r>
      <w:r>
        <w:rPr>
          <w:color w:val="000000"/>
          <w:spacing w:val="5"/>
        </w:rPr>
        <w:t xml:space="preserve"> НОУ стоит председатель – руководитель НОУ, избираемый методическим советом </w:t>
      </w:r>
      <w:r w:rsidR="00240CED">
        <w:rPr>
          <w:color w:val="000000"/>
          <w:spacing w:val="5"/>
        </w:rPr>
        <w:t>школы</w:t>
      </w:r>
      <w:r>
        <w:rPr>
          <w:color w:val="000000"/>
          <w:spacing w:val="5"/>
        </w:rPr>
        <w:t xml:space="preserve"> и президент </w:t>
      </w:r>
      <w:r w:rsidR="00227F4D">
        <w:rPr>
          <w:color w:val="000000"/>
          <w:spacing w:val="5"/>
        </w:rPr>
        <w:t xml:space="preserve">НОУ, избираемый из числа обучающихся 9-11 классов на Общем совете. </w:t>
      </w:r>
      <w:r w:rsidR="00227F4D" w:rsidRPr="00A82E88">
        <w:t xml:space="preserve">Также членами </w:t>
      </w:r>
      <w:r w:rsidR="00227F4D">
        <w:t>СМИ</w:t>
      </w:r>
      <w:r w:rsidR="00227F4D" w:rsidRPr="00A82E88">
        <w:t xml:space="preserve"> являются председатели секций НОУ (избираются на заседаниях секций) и руководители предметных секц</w:t>
      </w:r>
      <w:r w:rsidR="00227F4D">
        <w:t xml:space="preserve">ий </w:t>
      </w:r>
      <w:r w:rsidR="00240CED">
        <w:t>из числа преподавателей ОУ</w:t>
      </w:r>
      <w:r w:rsidR="00227F4D">
        <w:t>. Заседания СМИ НОУ проводятся не реже 3 раз в год.</w:t>
      </w:r>
    </w:p>
    <w:p w:rsidR="00227F4D" w:rsidRPr="00F20F98" w:rsidRDefault="00227F4D" w:rsidP="00D8481D">
      <w:pPr>
        <w:numPr>
          <w:ilvl w:val="0"/>
          <w:numId w:val="7"/>
        </w:numPr>
        <w:ind w:hanging="720"/>
        <w:jc w:val="both"/>
        <w:rPr>
          <w:color w:val="000000"/>
          <w:spacing w:val="2"/>
        </w:rPr>
      </w:pPr>
      <w:r w:rsidRPr="00F20F98">
        <w:rPr>
          <w:color w:val="000000"/>
          <w:spacing w:val="2"/>
        </w:rPr>
        <w:t>НОУ состоит из предметных секций, количество которых определяется числом направлений исследовательской деятельности учащихся.</w:t>
      </w:r>
      <w:r w:rsidR="00583600">
        <w:rPr>
          <w:color w:val="000000"/>
          <w:spacing w:val="2"/>
        </w:rPr>
        <w:t xml:space="preserve"> В предметных секциях </w:t>
      </w:r>
      <w:r w:rsidR="00583600" w:rsidRPr="00F20F98">
        <w:rPr>
          <w:color w:val="000000"/>
          <w:spacing w:val="5"/>
        </w:rPr>
        <w:t>проводится непосредственная работа по определенной программе в рамках исследуемой темы, диагностика интересов, способностей, личностных особенностей членов НОУ, создание банка данных на основе психолого-педагогического тестирования.</w:t>
      </w:r>
      <w:r w:rsidR="00583600">
        <w:rPr>
          <w:color w:val="000000"/>
          <w:spacing w:val="5"/>
        </w:rPr>
        <w:t xml:space="preserve"> </w:t>
      </w:r>
      <w:r w:rsidRPr="00F20F98">
        <w:rPr>
          <w:color w:val="000000"/>
          <w:spacing w:val="2"/>
        </w:rPr>
        <w:t>Заседания секций НОУ проводятся не реже одного раза в учебную четверть.</w:t>
      </w:r>
    </w:p>
    <w:p w:rsidR="00583600" w:rsidRPr="00194780" w:rsidRDefault="00227F4D" w:rsidP="00D8481D">
      <w:pPr>
        <w:numPr>
          <w:ilvl w:val="0"/>
          <w:numId w:val="7"/>
        </w:numPr>
        <w:ind w:hanging="720"/>
        <w:jc w:val="both"/>
      </w:pPr>
      <w:r w:rsidRPr="00F20F98">
        <w:rPr>
          <w:color w:val="000000"/>
          <w:spacing w:val="2"/>
        </w:rPr>
        <w:lastRenderedPageBreak/>
        <w:t>Итоги работы НОУ подводятся на научно-практическ</w:t>
      </w:r>
      <w:r>
        <w:rPr>
          <w:color w:val="000000"/>
          <w:spacing w:val="2"/>
        </w:rPr>
        <w:t>ой</w:t>
      </w:r>
      <w:r w:rsidRPr="00F20F98">
        <w:rPr>
          <w:color w:val="000000"/>
          <w:spacing w:val="2"/>
        </w:rPr>
        <w:t xml:space="preserve"> конференци</w:t>
      </w:r>
      <w:r>
        <w:rPr>
          <w:color w:val="000000"/>
          <w:spacing w:val="2"/>
        </w:rPr>
        <w:t>и</w:t>
      </w:r>
      <w:r w:rsidRPr="00F20F98"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об</w:t>
      </w:r>
      <w:r w:rsidRPr="00F20F98">
        <w:rPr>
          <w:color w:val="000000"/>
          <w:spacing w:val="2"/>
        </w:rPr>
        <w:t>уча</w:t>
      </w:r>
      <w:r>
        <w:rPr>
          <w:color w:val="000000"/>
          <w:spacing w:val="2"/>
        </w:rPr>
        <w:t>ю</w:t>
      </w:r>
      <w:r w:rsidRPr="00F20F98">
        <w:rPr>
          <w:color w:val="000000"/>
          <w:spacing w:val="2"/>
        </w:rPr>
        <w:t>щихся</w:t>
      </w:r>
      <w:proofErr w:type="gramEnd"/>
      <w:r w:rsidRPr="00F20F98">
        <w:rPr>
          <w:color w:val="000000"/>
          <w:spacing w:val="2"/>
        </w:rPr>
        <w:t>.</w:t>
      </w:r>
      <w:r w:rsidR="00583600">
        <w:rPr>
          <w:color w:val="000000"/>
          <w:spacing w:val="2"/>
        </w:rPr>
        <w:t xml:space="preserve"> </w:t>
      </w:r>
      <w:r w:rsidR="00583600" w:rsidRPr="00583600">
        <w:rPr>
          <w:bCs/>
          <w:color w:val="000000"/>
        </w:rPr>
        <w:t>Научно-исследовательская конференция</w:t>
      </w:r>
      <w:r w:rsidR="00583600">
        <w:rPr>
          <w:b/>
          <w:bCs/>
          <w:color w:val="000000"/>
        </w:rPr>
        <w:t xml:space="preserve"> </w:t>
      </w:r>
      <w:r w:rsidR="00583600" w:rsidRPr="00740F35">
        <w:rPr>
          <w:color w:val="000000"/>
        </w:rPr>
        <w:t>проводитс</w:t>
      </w:r>
      <w:r w:rsidR="00240CED">
        <w:rPr>
          <w:color w:val="000000"/>
        </w:rPr>
        <w:t>я административным и научно-методическим</w:t>
      </w:r>
      <w:r w:rsidR="00583600" w:rsidRPr="00740F35">
        <w:rPr>
          <w:color w:val="000000"/>
        </w:rPr>
        <w:t xml:space="preserve"> советом школы с целью</w:t>
      </w:r>
      <w:r w:rsidR="00583600">
        <w:rPr>
          <w:color w:val="000000"/>
        </w:rPr>
        <w:t xml:space="preserve"> </w:t>
      </w:r>
      <w:r w:rsidR="00583600" w:rsidRPr="00740F35">
        <w:rPr>
          <w:color w:val="000000"/>
        </w:rPr>
        <w:t>развития кругозора</w:t>
      </w:r>
      <w:r w:rsidR="00583600">
        <w:rPr>
          <w:color w:val="000000"/>
        </w:rPr>
        <w:t xml:space="preserve"> обучающихся </w:t>
      </w:r>
      <w:r w:rsidR="00583600" w:rsidRPr="00740F35">
        <w:rPr>
          <w:color w:val="000000"/>
        </w:rPr>
        <w:t xml:space="preserve">в различных областях знаний, вовлечения </w:t>
      </w:r>
      <w:r w:rsidR="00583600">
        <w:rPr>
          <w:color w:val="000000"/>
        </w:rPr>
        <w:t>об</w:t>
      </w:r>
      <w:r w:rsidR="00583600" w:rsidRPr="00740F35">
        <w:rPr>
          <w:color w:val="000000"/>
        </w:rPr>
        <w:t>уча</w:t>
      </w:r>
      <w:r w:rsidR="00583600">
        <w:rPr>
          <w:color w:val="000000"/>
        </w:rPr>
        <w:t>ю</w:t>
      </w:r>
      <w:r w:rsidR="00583600" w:rsidRPr="00740F35">
        <w:rPr>
          <w:color w:val="000000"/>
        </w:rPr>
        <w:t>щихся в научный поиск, стимулирования актив</w:t>
      </w:r>
      <w:r w:rsidR="00583600" w:rsidRPr="00740F35">
        <w:rPr>
          <w:color w:val="000000"/>
        </w:rPr>
        <w:softHyphen/>
        <w:t xml:space="preserve">ного участия в научно-исследовательской </w:t>
      </w:r>
      <w:r w:rsidR="00583600">
        <w:rPr>
          <w:color w:val="000000"/>
        </w:rPr>
        <w:t xml:space="preserve">работе, а так же с целью </w:t>
      </w:r>
      <w:r w:rsidR="00583600" w:rsidRPr="00740F35">
        <w:rPr>
          <w:color w:val="000000"/>
        </w:rPr>
        <w:t>профессионального самоопределения и ранней профессиональной ориентации.</w:t>
      </w:r>
      <w:r w:rsidR="00583600">
        <w:rPr>
          <w:color w:val="000000"/>
        </w:rPr>
        <w:t xml:space="preserve"> </w:t>
      </w:r>
      <w:r w:rsidR="00583600" w:rsidRPr="00740F35">
        <w:rPr>
          <w:color w:val="000000"/>
        </w:rPr>
        <w:t xml:space="preserve">К участию в конференции допускаются </w:t>
      </w:r>
      <w:r w:rsidR="00583600">
        <w:rPr>
          <w:color w:val="000000"/>
        </w:rPr>
        <w:t>обу</w:t>
      </w:r>
      <w:r w:rsidR="00583600" w:rsidRPr="00740F35">
        <w:rPr>
          <w:color w:val="000000"/>
        </w:rPr>
        <w:t>ча</w:t>
      </w:r>
      <w:r w:rsidR="00583600">
        <w:rPr>
          <w:color w:val="000000"/>
        </w:rPr>
        <w:t>ю</w:t>
      </w:r>
      <w:r w:rsidR="00583600" w:rsidRPr="00740F35">
        <w:rPr>
          <w:color w:val="000000"/>
        </w:rPr>
        <w:t xml:space="preserve">щиеся </w:t>
      </w:r>
      <w:r w:rsidR="00240CED">
        <w:rPr>
          <w:color w:val="000000"/>
        </w:rPr>
        <w:t>ОУ</w:t>
      </w:r>
      <w:r w:rsidR="00583600" w:rsidRPr="00740F35">
        <w:rPr>
          <w:color w:val="000000"/>
        </w:rPr>
        <w:t>, ак</w:t>
      </w:r>
      <w:r w:rsidR="00583600" w:rsidRPr="00740F35">
        <w:rPr>
          <w:color w:val="000000"/>
        </w:rPr>
        <w:softHyphen/>
        <w:t>тивно участвующие в работе научных секций и получившие разрешение научного руководителя и консультанта на участие в научно</w:t>
      </w:r>
      <w:r w:rsidR="00583600">
        <w:rPr>
          <w:color w:val="000000"/>
        </w:rPr>
        <w:t>- исследовательской</w:t>
      </w:r>
      <w:r w:rsidR="00583600" w:rsidRPr="00740F35">
        <w:rPr>
          <w:color w:val="000000"/>
        </w:rPr>
        <w:t xml:space="preserve"> конференции.</w:t>
      </w:r>
    </w:p>
    <w:p w:rsidR="00194780" w:rsidRDefault="00194780" w:rsidP="00194780">
      <w:pPr>
        <w:jc w:val="both"/>
        <w:rPr>
          <w:color w:val="000000"/>
        </w:rPr>
      </w:pPr>
    </w:p>
    <w:p w:rsidR="00194780" w:rsidRPr="00240CED" w:rsidRDefault="00240CED" w:rsidP="00240CED">
      <w:pPr>
        <w:jc w:val="center"/>
        <w:rPr>
          <w:color w:val="000000"/>
        </w:rPr>
      </w:pPr>
      <w:r w:rsidRPr="00240CED">
        <w:rPr>
          <w:b/>
          <w:color w:val="000000"/>
          <w:spacing w:val="5"/>
        </w:rPr>
        <w:t>Структура научного общества учащихся</w:t>
      </w:r>
      <w:r>
        <w:rPr>
          <w:b/>
          <w:color w:val="000000"/>
          <w:spacing w:val="5"/>
        </w:rPr>
        <w:t xml:space="preserve">. </w:t>
      </w:r>
      <w:r w:rsidRPr="00240CED">
        <w:rPr>
          <w:i/>
          <w:color w:val="000000"/>
          <w:spacing w:val="5"/>
        </w:rPr>
        <w:t>Схема 1.</w:t>
      </w:r>
    </w:p>
    <w:p w:rsidR="00194780" w:rsidRPr="00740F35" w:rsidRDefault="00194780" w:rsidP="00194780">
      <w:pPr>
        <w:jc w:val="both"/>
      </w:pPr>
    </w:p>
    <w:p w:rsidR="00227F4D" w:rsidRDefault="00227F4D" w:rsidP="00227F4D">
      <w:pPr>
        <w:shd w:val="clear" w:color="auto" w:fill="FFFFFF"/>
        <w:ind w:right="1" w:firstLine="540"/>
        <w:jc w:val="both"/>
      </w:pPr>
    </w:p>
    <w:p w:rsidR="00194780" w:rsidRDefault="00194780" w:rsidP="00583600">
      <w:pPr>
        <w:shd w:val="clear" w:color="auto" w:fill="FFFFFF"/>
        <w:tabs>
          <w:tab w:val="left" w:pos="9923"/>
        </w:tabs>
        <w:spacing w:line="197" w:lineRule="exact"/>
        <w:ind w:right="1"/>
        <w:jc w:val="center"/>
        <w:rPr>
          <w:b/>
        </w:rPr>
      </w:pPr>
    </w:p>
    <w:p w:rsidR="00194780" w:rsidRDefault="008E270E" w:rsidP="00194780">
      <w:pPr>
        <w:shd w:val="clear" w:color="auto" w:fill="FFFFFF"/>
        <w:spacing w:line="274" w:lineRule="exact"/>
        <w:jc w:val="both"/>
        <w:rPr>
          <w:b/>
        </w:rPr>
      </w:pPr>
      <w:r>
        <w:rPr>
          <w:b/>
          <w:noProof/>
        </w:rPr>
        <w:pict>
          <v:rect id="_x0000_s1095" style="position:absolute;left:0;text-align:left;margin-left:480.05pt;margin-top:-13.05pt;width:16.35pt;height:467pt;z-index:251660288" fillcolor="#e2e2e2" strokecolor="silver"/>
        </w:pict>
      </w:r>
      <w:r>
        <w:rPr>
          <w:b/>
          <w:noProof/>
        </w:rPr>
        <w:pict>
          <v:rect id="_x0000_s1094" style="position:absolute;left:0;text-align:left;margin-left:-21.15pt;margin-top:-13.05pt;width:16.05pt;height:467pt;z-index:251659264" fillcolor="#e2e2e2" strokecolor="silver"/>
        </w:pict>
      </w:r>
      <w:r>
        <w:rPr>
          <w:b/>
          <w:noProof/>
        </w:rPr>
        <w:pict>
          <v:group id="_x0000_s1101" style="position:absolute;left:0;text-align:left;margin-left:91.2pt;margin-top:-27.3pt;width:279.35pt;height:70.25pt;z-index:251666432" coordorigin="3426,905" coordsize="5465,1274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02" type="#_x0000_t80" style="position:absolute;left:3426;top:905;width:5465;height:1274" adj=",6783,16820,9621" fillcolor="#ddd" strokecolor="#969696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103" type="#_x0000_t202" style="position:absolute;left:4265;top:1095;width:3970;height:47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#f79646" strokeweight="2.5pt">
              <v:shadow color="#868686"/>
              <v:textbox>
                <w:txbxContent>
                  <w:p w:rsidR="00194780" w:rsidRPr="00670E3F" w:rsidRDefault="00194780" w:rsidP="00194780">
                    <w:pPr>
                      <w:jc w:val="center"/>
                      <w:rPr>
                        <w:b/>
                      </w:rPr>
                    </w:pPr>
                    <w:r w:rsidRPr="00670E3F">
                      <w:rPr>
                        <w:b/>
                      </w:rPr>
                      <w:t>ОБЩЕЕ СОБРАНИЕ НОУ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rect id="_x0000_s1081" style="position:absolute;left:0;text-align:left;margin-left:-21.15pt;margin-top:-13.05pt;width:517.55pt;height:17.4pt;z-index:251645952" fillcolor="#ddd" strokecolor="silver">
            <v:textbox>
              <w:txbxContent>
                <w:p w:rsidR="00194780" w:rsidRDefault="00194780" w:rsidP="00194780">
                  <w:pPr>
                    <w:pStyle w:val="4"/>
                    <w:rPr>
                      <w:sz w:val="28"/>
                    </w:rPr>
                  </w:pPr>
                  <w:r>
                    <w:rPr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B41500" w:rsidRPr="00F20F98" w:rsidRDefault="008E270E" w:rsidP="005932CA">
      <w:pPr>
        <w:shd w:val="clear" w:color="auto" w:fill="FFFFFF"/>
        <w:spacing w:line="274" w:lineRule="exact"/>
        <w:jc w:val="both"/>
        <w:rPr>
          <w:b/>
          <w:color w:val="000000"/>
          <w:spacing w:val="5"/>
        </w:rPr>
      </w:pPr>
      <w:r>
        <w:rPr>
          <w:b/>
          <w:noProof/>
        </w:rPr>
        <w:pict>
          <v:line id="_x0000_s1106" style="position:absolute;left:0;text-align:left;z-index:251669504" from="293.95pt,41.4pt" to="467.65pt,41.4pt" strokecolor="#e36c0a" strokeweight="3pt"/>
        </w:pict>
      </w:r>
      <w:r>
        <w:rPr>
          <w:b/>
          <w:noProof/>
        </w:rPr>
        <w:pict>
          <v:line id="_x0000_s1104" style="position:absolute;left:0;text-align:left;z-index:251667456" from="3.25pt,41.4pt" to="174.3pt,41.4pt" strokecolor="#e36c0a" strokeweight="3pt"/>
        </w:pict>
      </w:r>
      <w:r>
        <w:rPr>
          <w:b/>
          <w:noProof/>
        </w:rPr>
        <w:pict>
          <v:line id="_x0000_s1110" style="position:absolute;left:0;text-align:left;flip:y;z-index:251673600" from="467.65pt,40.15pt" to="467.65pt,321.85pt" strokecolor="#e36c0a" strokeweight="3pt"/>
        </w:pict>
      </w:r>
      <w:r>
        <w:rPr>
          <w:b/>
          <w:noProof/>
        </w:rPr>
        <w:pict>
          <v:line id="_x0000_s1109" style="position:absolute;left:0;text-align:left;flip:y;z-index:251672576" from="3.25pt,40.15pt" to="3.25pt,321.85pt" strokecolor="#e36c0a" strokeweight="3pt"/>
        </w:pict>
      </w:r>
      <w:r>
        <w:rPr>
          <w:b/>
          <w:noProof/>
        </w:rPr>
        <w:pict>
          <v:line id="_x0000_s1111" style="position:absolute;left:0;text-align:left;z-index:251674624" from="3.25pt,321.85pt" to="467.65pt,321.85pt" strokecolor="#e36c0a" strokeweight="3pt"/>
        </w:pict>
      </w:r>
      <w:r>
        <w:rPr>
          <w:b/>
          <w:noProof/>
        </w:rPr>
        <w:pict>
          <v:rect id="_x0000_s1088" style="position:absolute;left:0;text-align:left;margin-left:376.25pt;margin-top:314.35pt;width:46.55pt;height:82.95pt;rotation:90;z-index:251653120" strokecolor="#969696" strokeweight="3pt">
            <v:textbox style="mso-next-textbox:#_x0000_s1088">
              <w:txbxContent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Секция </w:t>
                  </w:r>
                </w:p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НОУ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87" style="position:absolute;left:0;text-align:left;margin-left:277.45pt;margin-top:312pt;width:46.5pt;height:87.75pt;rotation:90;z-index:251652096" strokecolor="#969696" strokeweight="3pt">
            <v:textbox style="mso-next-textbox:#_x0000_s1087">
              <w:txbxContent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Секция </w:t>
                  </w:r>
                </w:p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НОУ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91" style="position:absolute;left:0;text-align:left;margin-left:161.8pt;margin-top:312pt;width:46.45pt;height:88.05pt;rotation:90;z-index:251656192" strokecolor="#969696" strokeweight="3pt">
            <v:textbox style="mso-next-textbox:#_x0000_s1091">
              <w:txbxContent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Секция </w:t>
                  </w:r>
                </w:p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НОУ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92" style="position:absolute;left:0;text-align:left;margin-left:55.65pt;margin-top:311.4pt;width:46.55pt;height:88.1pt;rotation:90;z-index:251657216" strokecolor="#969696" strokeweight="3pt">
            <v:textbox style="mso-next-textbox:#_x0000_s1092">
              <w:txbxContent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Секция </w:t>
                  </w:r>
                </w:p>
                <w:p w:rsidR="00194780" w:rsidRDefault="00194780" w:rsidP="00194780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НОУ</w:t>
                  </w:r>
                </w:p>
                <w:p w:rsidR="00194780" w:rsidRDefault="00194780" w:rsidP="00194780"/>
              </w:txbxContent>
            </v:textbox>
          </v:rect>
        </w:pict>
      </w:r>
      <w:r>
        <w:rPr>
          <w:b/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83" type="#_x0000_t79" style="position:absolute;left:0;text-align:left;margin-left:-9.9pt;margin-top:387.55pt;width:489.95pt;height:52.7pt;z-index:251648000" adj="9617,7826,6686,8983" fillcolor="#ddd" strokecolor="silver">
            <v:textbox style="mso-next-textbox:#_x0000_s1083">
              <w:txbxContent>
                <w:p w:rsidR="00194780" w:rsidRDefault="00194780" w:rsidP="00194780">
                  <w:pPr>
                    <w:pStyle w:val="1"/>
                    <w:shd w:val="clear" w:color="auto" w:fill="D9D9D9"/>
                    <w:tabs>
                      <w:tab w:val="left" w:pos="9495"/>
                    </w:tabs>
                    <w:spacing w:before="240" w:line="180" w:lineRule="exact"/>
                    <w:ind w:right="-3" w:firstLine="0"/>
                    <w:jc w:val="center"/>
                    <w:rPr>
                      <w:spacing w:val="160"/>
                    </w:rPr>
                  </w:pPr>
                  <w:r>
                    <w:rPr>
                      <w:spacing w:val="160"/>
                    </w:rPr>
                    <w:t>НАУЧНЫЕ РУКОВОДИТЕЛИ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80" style="position:absolute;left:0;text-align:left;margin-left:-9.9pt;margin-top:375.55pt;width:44.8pt;height:12pt;z-index:251644928" fillcolor="#ddd" strokecolor="#969696"/>
        </w:pict>
      </w:r>
      <w:r>
        <w:rPr>
          <w:b/>
          <w:noProof/>
        </w:rPr>
        <w:pict>
          <v:rect id="_x0000_s1079" style="position:absolute;left:0;text-align:left;margin-left:441pt;margin-top:375.55pt;width:44.8pt;height:12pt;z-index:251643904" fillcolor="#ddd" strokecolor="#969696"/>
        </w:pict>
      </w:r>
      <w:r>
        <w:rPr>
          <w:b/>
          <w:noProof/>
        </w:rPr>
        <w:pict>
          <v:line id="_x0000_s1100" style="position:absolute;left:0;text-align:left;z-index:251665408" from="404.55pt,307.25pt" to="404.55pt,329pt" strokecolor="#969696" strokeweight="3pt"/>
        </w:pict>
      </w:r>
      <w:r>
        <w:rPr>
          <w:b/>
          <w:noProof/>
        </w:rPr>
        <w:pict>
          <v:line id="_x0000_s1076" style="position:absolute;left:0;text-align:left;z-index:251640832" from="400.8pt,194.7pt" to="400.8pt,240.6pt" strokecolor="silver" strokeweight="3pt">
            <v:stroke endarrow="classic"/>
          </v:line>
        </w:pict>
      </w:r>
      <w:r>
        <w:rPr>
          <w:b/>
          <w:noProof/>
        </w:rPr>
        <w:pict>
          <v:line id="_x0000_s1099" style="position:absolute;left:0;text-align:left;z-index:251664384" from="293.95pt,307.65pt" to="293.95pt,329.4pt" strokecolor="#969696" strokeweight="3pt"/>
        </w:pict>
      </w:r>
      <w:r>
        <w:rPr>
          <w:b/>
          <w:noProof/>
        </w:rPr>
        <w:pict>
          <v:line id="_x0000_s1093" style="position:absolute;left:0;text-align:left;z-index:251658240" from="78.75pt,307.35pt" to="78.75pt,329pt" strokecolor="#969696" strokeweight="3pt"/>
        </w:pict>
      </w:r>
      <w:r>
        <w:rPr>
          <w:b/>
          <w:noProof/>
        </w:rPr>
        <w:pict>
          <v:line id="_x0000_s1098" style="position:absolute;left:0;text-align:left;z-index:251663360" from="183.3pt,307.65pt" to="183.3pt,329.65pt" strokecolor="#969696" strokeweight="3pt"/>
        </w:pict>
      </w:r>
      <w:r>
        <w:rPr>
          <w:b/>
          <w:noProof/>
        </w:rPr>
        <w:pict>
          <v:line id="_x0000_s1077" style="position:absolute;left:0;text-align:left;z-index:251641856" from="78.75pt,193.2pt" to="78.75pt,239.1pt" strokecolor="silver" strokeweight="3pt">
            <v:stroke endarrow="classic"/>
          </v:line>
        </w:pict>
      </w:r>
      <w:r>
        <w:rPr>
          <w:b/>
          <w:noProof/>
        </w:rPr>
        <w:pict>
          <v:line id="_x0000_s1097" style="position:absolute;left:0;text-align:left;z-index:251662336" from="183.3pt,202.05pt" to="183.3pt,242.05pt" strokecolor="silver" strokeweight="3pt">
            <v:stroke endarrow="classic"/>
          </v:line>
        </w:pict>
      </w: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216.95pt;margin-top:159.75pt;width:33.85pt;height:75.6pt;z-index:251646976" adj="15805,4800" fillcolor="silver" strokecolor="#969696" strokeweight="3pt"/>
        </w:pict>
      </w:r>
      <w:r>
        <w:rPr>
          <w:b/>
          <w:noProof/>
        </w:rPr>
        <w:pict>
          <v:line id="_x0000_s1078" style="position:absolute;left:0;text-align:left;z-index:251642880" from="293.95pt,196.05pt" to="293.95pt,242.05pt" strokecolor="silver" strokeweight="3pt">
            <v:stroke endarrow="classic"/>
          </v:line>
        </w:pict>
      </w:r>
      <w:r>
        <w:rPr>
          <w:b/>
          <w:noProof/>
        </w:rPr>
        <w:pict>
          <v:rect id="_x0000_s1090" style="position:absolute;left:0;text-align:left;margin-left:155.25pt;margin-top:233.55pt;width:59.55pt;height:88.05pt;rotation:90;z-index:251655168" strokecolor="#969696" strokeweight="3pt">
            <v:textbox style="mso-next-textbox:#_x0000_s1090">
              <w:txbxContent>
                <w:p w:rsidR="00194780" w:rsidRDefault="00194780" w:rsidP="00194780">
                  <w:pPr>
                    <w:pStyle w:val="a4"/>
                    <w:rPr>
                      <w:szCs w:val="22"/>
                    </w:rPr>
                  </w:pPr>
                </w:p>
                <w:p w:rsidR="00194780" w:rsidRPr="003315D2" w:rsidRDefault="00194780" w:rsidP="00194780">
                  <w:pPr>
                    <w:pStyle w:val="a4"/>
                    <w:rPr>
                      <w:szCs w:val="22"/>
                    </w:rPr>
                  </w:pPr>
                  <w:r w:rsidRPr="003315D2">
                    <w:rPr>
                      <w:szCs w:val="22"/>
                    </w:rPr>
                    <w:t>Председатель секции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89" style="position:absolute;left:0;text-align:left;margin-left:49.3pt;margin-top:234pt;width:59.25pt;height:88.1pt;rotation:90;z-index:251654144" strokecolor="#969696" strokeweight="3pt">
            <v:textbox style="mso-next-textbox:#_x0000_s1089">
              <w:txbxContent>
                <w:p w:rsidR="00194780" w:rsidRDefault="00194780" w:rsidP="00194780">
                  <w:pPr>
                    <w:pStyle w:val="a4"/>
                    <w:rPr>
                      <w:szCs w:val="22"/>
                    </w:rPr>
                  </w:pPr>
                </w:p>
                <w:p w:rsidR="00194780" w:rsidRPr="003315D2" w:rsidRDefault="00194780" w:rsidP="00194780">
                  <w:pPr>
                    <w:pStyle w:val="a4"/>
                    <w:rPr>
                      <w:szCs w:val="22"/>
                    </w:rPr>
                  </w:pPr>
                  <w:r w:rsidRPr="003315D2">
                    <w:rPr>
                      <w:szCs w:val="22"/>
                    </w:rPr>
                    <w:t>Председатель секции</w:t>
                  </w:r>
                </w:p>
                <w:p w:rsidR="00194780" w:rsidRDefault="00194780" w:rsidP="00194780"/>
              </w:txbxContent>
            </v:textbox>
          </v:rect>
        </w:pict>
      </w:r>
      <w:r>
        <w:rPr>
          <w:b/>
          <w:noProof/>
        </w:rPr>
        <w:pict>
          <v:rect id="_x0000_s1086" style="position:absolute;left:0;text-align:left;margin-left:372.25pt;margin-top:234.05pt;width:59.4pt;height:87.75pt;rotation:90;z-index:251651072" strokecolor="#969696" strokeweight="3pt">
            <v:textbox style="mso-next-textbox:#_x0000_s1086">
              <w:txbxContent>
                <w:p w:rsidR="00194780" w:rsidRDefault="00194780" w:rsidP="00194780">
                  <w:pPr>
                    <w:pStyle w:val="a4"/>
                    <w:rPr>
                      <w:szCs w:val="22"/>
                    </w:rPr>
                  </w:pPr>
                </w:p>
                <w:p w:rsidR="00194780" w:rsidRPr="003315D2" w:rsidRDefault="00194780" w:rsidP="00194780">
                  <w:pPr>
                    <w:pStyle w:val="a4"/>
                    <w:rPr>
                      <w:szCs w:val="22"/>
                    </w:rPr>
                  </w:pPr>
                  <w:r w:rsidRPr="003315D2">
                    <w:rPr>
                      <w:szCs w:val="22"/>
                    </w:rPr>
                    <w:t>Председатель секции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85" style="position:absolute;left:0;text-align:left;margin-left:268.95pt;margin-top:231.9pt;width:59.7pt;height:91.5pt;rotation:90;z-index:251650048" strokecolor="#969696" strokeweight="3pt">
            <v:textbox style="mso-next-textbox:#_x0000_s1085">
              <w:txbxContent>
                <w:p w:rsidR="00194780" w:rsidRDefault="00194780" w:rsidP="00194780">
                  <w:pPr>
                    <w:pStyle w:val="a4"/>
                    <w:rPr>
                      <w:szCs w:val="22"/>
                    </w:rPr>
                  </w:pPr>
                </w:p>
                <w:p w:rsidR="00194780" w:rsidRPr="003315D2" w:rsidRDefault="00194780" w:rsidP="00194780">
                  <w:pPr>
                    <w:pStyle w:val="a4"/>
                    <w:rPr>
                      <w:szCs w:val="22"/>
                    </w:rPr>
                  </w:pPr>
                  <w:r w:rsidRPr="003315D2">
                    <w:rPr>
                      <w:szCs w:val="22"/>
                    </w:rPr>
                    <w:t>Председатель секции</w:t>
                  </w:r>
                </w:p>
                <w:p w:rsidR="00194780" w:rsidRDefault="00194780" w:rsidP="00194780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96" style="position:absolute;left:0;text-align:left;margin-left:-15.15pt;margin-top:178.2pt;width:489.95pt;height:23.85pt;z-index:251661312" fillcolor="#ddd" strokecolor="silver">
            <v:textbox style="mso-next-textbox:#_x0000_s1096">
              <w:txbxContent>
                <w:p w:rsidR="00194780" w:rsidRPr="00670E3F" w:rsidRDefault="00194780" w:rsidP="00194780">
                  <w:pPr>
                    <w:pStyle w:val="4"/>
                    <w:rPr>
                      <w:szCs w:val="24"/>
                    </w:rPr>
                  </w:pPr>
                  <w:r w:rsidRPr="00670E3F">
                    <w:rPr>
                      <w:szCs w:val="24"/>
                    </w:rPr>
                    <w:t>РУКОВОДИТЕЛИ СЕКЦИЙ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08" type="#_x0000_t202" style="position:absolute;left:0;text-align:left;margin-left:131.85pt;margin-top:136.5pt;width:205.15pt;height:29pt;z-index:251671552" strokecolor="#bfbfbf" strokeweight="5.75pt">
            <v:textbox style="mso-next-textbox:#_x0000_s1108">
              <w:txbxContent>
                <w:p w:rsidR="00194780" w:rsidRPr="00E07DCE" w:rsidRDefault="00194780" w:rsidP="001947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DCE">
                    <w:rPr>
                      <w:b/>
                      <w:sz w:val="28"/>
                      <w:szCs w:val="28"/>
                    </w:rPr>
                    <w:t>ПРЕЗИДЕНТ НОУ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7" type="#_x0000_t202" style="position:absolute;left:0;text-align:left;margin-left:-16.95pt;margin-top:81.75pt;width:508.25pt;height:36pt;z-index:251670528" fillcolor="#e2e2e2" stroked="f">
            <v:textbox style="mso-next-textbox:#_x0000_s1107">
              <w:txbxContent>
                <w:p w:rsidR="00194780" w:rsidRPr="00E07DCE" w:rsidRDefault="00194780" w:rsidP="001947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DCE">
                    <w:rPr>
                      <w:b/>
                      <w:sz w:val="28"/>
                      <w:szCs w:val="28"/>
                    </w:rPr>
                    <w:t>РУКОВОДИТЕЛЬ НОУ</w:t>
                  </w:r>
                </w:p>
                <w:p w:rsidR="00194780" w:rsidRPr="00E07DCE" w:rsidRDefault="00194780" w:rsidP="001947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DCE">
                    <w:rPr>
                      <w:b/>
                      <w:sz w:val="28"/>
                      <w:szCs w:val="28"/>
                    </w:rPr>
                    <w:t>ПРЕДСЕДАТЕЛЬ СОВЕТА МОЛОДЫХ ИССЛЕДОВАТЕЛЕЙ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105" style="position:absolute;left:0;text-align:left;margin-left:124.5pt;margin-top:30pt;width:220.05pt;height:51.75pt;z-index:251668480" stroked="f">
            <v:fill opacity="0"/>
            <v:textbox style="mso-next-textbox:#_x0000_s1105">
              <w:txbxContent>
                <w:p w:rsidR="00194780" w:rsidRPr="00E07DCE" w:rsidRDefault="00194780" w:rsidP="00194780">
                  <w:pPr>
                    <w:spacing w:line="280" w:lineRule="exact"/>
                    <w:jc w:val="center"/>
                    <w:rPr>
                      <w:b/>
                      <w:bCs/>
                      <w:color w:val="E36C0A"/>
                      <w:spacing w:val="60"/>
                      <w:sz w:val="28"/>
                      <w:szCs w:val="28"/>
                    </w:rPr>
                  </w:pPr>
                  <w:r w:rsidRPr="00E07DCE">
                    <w:rPr>
                      <w:b/>
                      <w:bCs/>
                      <w:color w:val="E36C0A"/>
                      <w:spacing w:val="60"/>
                      <w:sz w:val="28"/>
                      <w:szCs w:val="28"/>
                    </w:rPr>
                    <w:t>СОВЕТ</w:t>
                  </w:r>
                </w:p>
                <w:p w:rsidR="00194780" w:rsidRPr="00E07DCE" w:rsidRDefault="00194780" w:rsidP="00194780">
                  <w:pPr>
                    <w:spacing w:line="280" w:lineRule="exact"/>
                    <w:jc w:val="center"/>
                    <w:rPr>
                      <w:rFonts w:ascii="Arial Black" w:hAnsi="Arial Black"/>
                      <w:b/>
                      <w:bCs/>
                      <w:color w:val="E36C0A"/>
                      <w:spacing w:val="60"/>
                      <w:sz w:val="28"/>
                      <w:szCs w:val="28"/>
                    </w:rPr>
                  </w:pPr>
                  <w:r w:rsidRPr="00E07DCE">
                    <w:rPr>
                      <w:b/>
                      <w:bCs/>
                      <w:color w:val="E36C0A"/>
                      <w:spacing w:val="60"/>
                      <w:sz w:val="28"/>
                      <w:szCs w:val="28"/>
                    </w:rPr>
                    <w:t>МОЛОДЫХ ИССЛЕДОВАТЕЛЕЙ</w:t>
                  </w:r>
                  <w:r w:rsidRPr="00E07DCE">
                    <w:rPr>
                      <w:rFonts w:ascii="Arial Black" w:hAnsi="Arial Black"/>
                      <w:b/>
                      <w:bCs/>
                      <w:color w:val="E36C0A"/>
                      <w:spacing w:val="6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84" style="position:absolute;left:0;text-align:left;margin-left:28.4pt;margin-top:242.05pt;width:421.65pt;height:145.7pt;z-index:251649024" fillcolor="#ddd" strokecolor="#969696" strokeweight="3pt"/>
        </w:pict>
      </w:r>
      <w:r w:rsidR="00194780">
        <w:rPr>
          <w:b/>
        </w:rPr>
        <w:br w:type="page"/>
      </w:r>
      <w:r w:rsidR="00583600">
        <w:rPr>
          <w:b/>
        </w:rPr>
        <w:lastRenderedPageBreak/>
        <w:t>6</w:t>
      </w:r>
      <w:r w:rsidR="00583600" w:rsidRPr="00F20F98">
        <w:rPr>
          <w:b/>
        </w:rPr>
        <w:t xml:space="preserve">. </w:t>
      </w:r>
      <w:r w:rsidR="00583600" w:rsidRPr="00F20F98">
        <w:rPr>
          <w:b/>
          <w:color w:val="000000"/>
          <w:spacing w:val="5"/>
        </w:rPr>
        <w:t xml:space="preserve">ПРАВА И </w:t>
      </w:r>
      <w:r w:rsidR="00583600">
        <w:rPr>
          <w:b/>
          <w:color w:val="000000"/>
          <w:spacing w:val="5"/>
        </w:rPr>
        <w:t>ОБЯЗАННОСТИ</w:t>
      </w:r>
      <w:r w:rsidR="00583600" w:rsidRPr="00F20F98">
        <w:rPr>
          <w:b/>
          <w:color w:val="000000"/>
          <w:spacing w:val="5"/>
        </w:rPr>
        <w:t xml:space="preserve"> ЧЛЕНОВ </w:t>
      </w:r>
      <w:r w:rsidR="00583600">
        <w:rPr>
          <w:b/>
          <w:color w:val="000000"/>
          <w:spacing w:val="5"/>
        </w:rPr>
        <w:t>НАУЧНОГО ОБЩЕСТВА УЧАЩИХСЯ.</w:t>
      </w:r>
    </w:p>
    <w:p w:rsidR="00D12B8F" w:rsidRPr="00F20F98" w:rsidRDefault="00D12B8F" w:rsidP="00F20F98">
      <w:pPr>
        <w:shd w:val="clear" w:color="auto" w:fill="FFFFFF"/>
        <w:ind w:right="653" w:firstLine="540"/>
        <w:jc w:val="both"/>
        <w:rPr>
          <w:color w:val="000000"/>
          <w:spacing w:val="5"/>
        </w:rPr>
      </w:pPr>
    </w:p>
    <w:p w:rsidR="00E25D77" w:rsidRPr="0026730A" w:rsidRDefault="00240CED" w:rsidP="00D8481D">
      <w:pPr>
        <w:numPr>
          <w:ilvl w:val="0"/>
          <w:numId w:val="8"/>
        </w:numPr>
        <w:ind w:hanging="720"/>
        <w:jc w:val="both"/>
        <w:rPr>
          <w:b/>
        </w:rPr>
      </w:pPr>
      <w:r>
        <w:rPr>
          <w:b/>
        </w:rPr>
        <w:t>Учащийся</w:t>
      </w:r>
      <w:r w:rsidR="00B41500" w:rsidRPr="0026730A">
        <w:rPr>
          <w:b/>
        </w:rPr>
        <w:t>, участвующий в ра</w:t>
      </w:r>
      <w:r w:rsidR="00E25D77" w:rsidRPr="0026730A">
        <w:rPr>
          <w:b/>
        </w:rPr>
        <w:t>боте НОУ</w:t>
      </w:r>
      <w:r w:rsidR="00264F6B" w:rsidRPr="0026730A">
        <w:rPr>
          <w:b/>
        </w:rPr>
        <w:t xml:space="preserve"> </w:t>
      </w:r>
      <w:r w:rsidR="00E25D77" w:rsidRPr="0026730A">
        <w:rPr>
          <w:b/>
        </w:rPr>
        <w:t>имеет право</w:t>
      </w:r>
    </w:p>
    <w:p w:rsidR="00AA195F" w:rsidRPr="00F55540" w:rsidRDefault="00AA195F" w:rsidP="00D8481D">
      <w:pPr>
        <w:numPr>
          <w:ilvl w:val="0"/>
          <w:numId w:val="9"/>
        </w:numPr>
        <w:ind w:hanging="720"/>
        <w:jc w:val="both"/>
      </w:pPr>
      <w:r>
        <w:t>В</w:t>
      </w:r>
      <w:r w:rsidRPr="00F55540">
        <w:t>ыбирать тему научно-исследовательской работы в соответствии со своими интересами</w:t>
      </w:r>
      <w:r>
        <w:t>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В</w:t>
      </w:r>
      <w:r w:rsidRPr="00F20F98">
        <w:t>ыбирать форму выполнения научной работы (реферат, доклад и т. д.)</w:t>
      </w:r>
      <w:r>
        <w:t>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П</w:t>
      </w:r>
      <w:r w:rsidRPr="00F55540">
        <w:t xml:space="preserve">олучать методическую и организационную помощь от руководителей и научных </w:t>
      </w:r>
    </w:p>
    <w:p w:rsidR="00AA195F" w:rsidRPr="00F55540" w:rsidRDefault="00AA195F" w:rsidP="00240CED">
      <w:pPr>
        <w:ind w:left="720"/>
        <w:jc w:val="both"/>
      </w:pPr>
      <w:r w:rsidRPr="00F55540">
        <w:t>консультантов научно-исследовательской работы</w:t>
      </w:r>
      <w:r>
        <w:t>.</w:t>
      </w:r>
    </w:p>
    <w:p w:rsidR="00AA195F" w:rsidRDefault="00AA195F" w:rsidP="00D8481D">
      <w:pPr>
        <w:numPr>
          <w:ilvl w:val="0"/>
          <w:numId w:val="9"/>
        </w:numPr>
        <w:ind w:hanging="720"/>
        <w:jc w:val="both"/>
        <w:rPr>
          <w:color w:val="000000"/>
        </w:rPr>
      </w:pPr>
      <w:r>
        <w:rPr>
          <w:color w:val="000000"/>
        </w:rPr>
        <w:t>И</w:t>
      </w:r>
      <w:r w:rsidRPr="00F20F98">
        <w:rPr>
          <w:color w:val="000000"/>
        </w:rPr>
        <w:t xml:space="preserve">спользовать материальную базу </w:t>
      </w:r>
      <w:r w:rsidR="00240CED">
        <w:rPr>
          <w:color w:val="000000"/>
        </w:rPr>
        <w:t>ОУ</w:t>
      </w:r>
      <w:r w:rsidRPr="00F20F98">
        <w:rPr>
          <w:color w:val="000000"/>
        </w:rPr>
        <w:t xml:space="preserve"> для проведения научно-исследовательской, экспериментальной и опытнической деятельности</w:t>
      </w:r>
      <w:r>
        <w:rPr>
          <w:color w:val="000000"/>
        </w:rPr>
        <w:t>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По</w:t>
      </w:r>
      <w:r w:rsidRPr="00F20F98">
        <w:t xml:space="preserve">лучить рецензию на написанную научную работу у педагогов, компетентных в данной теме; </w:t>
      </w:r>
    </w:p>
    <w:p w:rsidR="00AA195F" w:rsidRPr="00F55540" w:rsidRDefault="00AA195F" w:rsidP="00D8481D">
      <w:pPr>
        <w:numPr>
          <w:ilvl w:val="0"/>
          <w:numId w:val="9"/>
        </w:numPr>
        <w:ind w:hanging="720"/>
      </w:pPr>
      <w:r>
        <w:t>П</w:t>
      </w:r>
      <w:r w:rsidRPr="00F55540">
        <w:t>ринимать участие в работе общего собрания НОУ</w:t>
      </w:r>
      <w:r>
        <w:t>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В</w:t>
      </w:r>
      <w:r w:rsidRPr="00F20F98">
        <w:t>ыступить с окончательным вариантом научной работы на научно-исследовательской конференции</w:t>
      </w:r>
      <w:r>
        <w:t>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П</w:t>
      </w:r>
      <w:r w:rsidRPr="00F20F98">
        <w:t>редставлять свою работу, получившую высокую оценку, на  муниципальных, региональных, Всероссийских, международных конференциях, конкурсах и фестивалях</w:t>
      </w:r>
      <w:r>
        <w:t>.</w:t>
      </w:r>
    </w:p>
    <w:p w:rsidR="0026730A" w:rsidRDefault="0026730A" w:rsidP="00D8481D">
      <w:pPr>
        <w:numPr>
          <w:ilvl w:val="0"/>
          <w:numId w:val="9"/>
        </w:numPr>
        <w:ind w:hanging="720"/>
        <w:jc w:val="both"/>
      </w:pPr>
      <w:r w:rsidRPr="00A82E88">
        <w:t>Свободного использования собственных результатов научно-исследовательских работ в соответствии с действующим авторским правом.</w:t>
      </w:r>
    </w:p>
    <w:p w:rsidR="00AA195F" w:rsidRPr="00F20F98" w:rsidRDefault="00AA195F" w:rsidP="00D8481D">
      <w:pPr>
        <w:numPr>
          <w:ilvl w:val="0"/>
          <w:numId w:val="9"/>
        </w:numPr>
        <w:ind w:hanging="720"/>
        <w:jc w:val="both"/>
      </w:pPr>
      <w:r>
        <w:t>О</w:t>
      </w:r>
      <w:r w:rsidRPr="00F20F98">
        <w:t>публиковать научную работу, получившую высокую оценку, в сборнике научных работ учащихся.</w:t>
      </w:r>
    </w:p>
    <w:p w:rsidR="00AA195F" w:rsidRPr="00F55540" w:rsidRDefault="00AA195F" w:rsidP="00D8481D">
      <w:pPr>
        <w:numPr>
          <w:ilvl w:val="0"/>
          <w:numId w:val="9"/>
        </w:numPr>
        <w:ind w:hanging="720"/>
      </w:pPr>
      <w:r>
        <w:t>И</w:t>
      </w:r>
      <w:r w:rsidRPr="00F55540">
        <w:t>збирать и быть избранным в руководящие органы НОУ</w:t>
      </w:r>
      <w:r>
        <w:t>.</w:t>
      </w:r>
    </w:p>
    <w:p w:rsidR="00AA195F" w:rsidRPr="00F55540" w:rsidRDefault="00AA195F" w:rsidP="00D8481D">
      <w:pPr>
        <w:numPr>
          <w:ilvl w:val="0"/>
          <w:numId w:val="9"/>
        </w:numPr>
        <w:ind w:hanging="720"/>
      </w:pPr>
      <w:r>
        <w:t>Д</w:t>
      </w:r>
      <w:r w:rsidRPr="00F55540">
        <w:t>обровольно выйти из состава НОУ.</w:t>
      </w:r>
    </w:p>
    <w:p w:rsidR="00AB3258" w:rsidRPr="00F20F98" w:rsidRDefault="00AB3258" w:rsidP="00F20F98">
      <w:pPr>
        <w:ind w:firstLine="540"/>
        <w:jc w:val="both"/>
      </w:pPr>
    </w:p>
    <w:p w:rsidR="00E25D77" w:rsidRPr="0026730A" w:rsidRDefault="00240CED" w:rsidP="00D8481D">
      <w:pPr>
        <w:numPr>
          <w:ilvl w:val="0"/>
          <w:numId w:val="8"/>
        </w:numPr>
        <w:ind w:hanging="720"/>
        <w:jc w:val="both"/>
        <w:rPr>
          <w:b/>
        </w:rPr>
      </w:pPr>
      <w:r>
        <w:rPr>
          <w:b/>
        </w:rPr>
        <w:t>Учащийся</w:t>
      </w:r>
      <w:r w:rsidR="00B41500" w:rsidRPr="0026730A">
        <w:rPr>
          <w:b/>
        </w:rPr>
        <w:t xml:space="preserve">, участвующий в </w:t>
      </w:r>
      <w:r w:rsidR="001A3D85" w:rsidRPr="0026730A">
        <w:rPr>
          <w:b/>
        </w:rPr>
        <w:t xml:space="preserve">работе </w:t>
      </w:r>
      <w:r w:rsidR="00E25D77" w:rsidRPr="0026730A">
        <w:rPr>
          <w:b/>
        </w:rPr>
        <w:t>НОУ, обязан</w:t>
      </w:r>
    </w:p>
    <w:p w:rsidR="0026730A" w:rsidRPr="00F20F98" w:rsidRDefault="00AA195F" w:rsidP="00D8481D">
      <w:pPr>
        <w:numPr>
          <w:ilvl w:val="0"/>
          <w:numId w:val="10"/>
        </w:numPr>
        <w:ind w:hanging="720"/>
        <w:jc w:val="both"/>
      </w:pPr>
      <w:r w:rsidRPr="00F55540">
        <w:t>Выполнять научные исследования в соответствии с утвержденными программами и графиками работ в порядке, установленном руководителями научно-исследовательской работы</w:t>
      </w:r>
      <w:r w:rsidR="0026730A">
        <w:t xml:space="preserve"> (</w:t>
      </w:r>
      <w:r w:rsidR="0026730A" w:rsidRPr="00F20F98">
        <w:t>строго соблюдать сроки выполнения научной работы</w:t>
      </w:r>
      <w:r w:rsidR="0026730A">
        <w:t xml:space="preserve">, </w:t>
      </w:r>
      <w:r w:rsidR="0026730A" w:rsidRPr="00F20F98">
        <w:t>строго выполнять требования к оформлению научной работы</w:t>
      </w:r>
      <w:r w:rsidR="008E270E">
        <w:t>) (Приложение 1</w:t>
      </w:r>
      <w:bookmarkStart w:id="0" w:name="_GoBack"/>
      <w:bookmarkEnd w:id="0"/>
      <w:r w:rsidR="0026730A">
        <w:t>)</w:t>
      </w:r>
      <w:r w:rsidR="0026730A" w:rsidRPr="00F20F98">
        <w:t xml:space="preserve">. </w:t>
      </w:r>
    </w:p>
    <w:p w:rsidR="00B41500" w:rsidRPr="00F20F98" w:rsidRDefault="00AA195F" w:rsidP="00D8481D">
      <w:pPr>
        <w:numPr>
          <w:ilvl w:val="0"/>
          <w:numId w:val="10"/>
        </w:numPr>
        <w:ind w:hanging="720"/>
        <w:jc w:val="both"/>
      </w:pPr>
      <w:r>
        <w:t>Р</w:t>
      </w:r>
      <w:r w:rsidR="00B41500" w:rsidRPr="00F20F98">
        <w:t>егулярно и активно участвовать в заседаниях научного общества своей секции</w:t>
      </w:r>
      <w:r>
        <w:t>.</w:t>
      </w:r>
      <w:r w:rsidR="00B41500" w:rsidRPr="00F20F98">
        <w:t xml:space="preserve"> </w:t>
      </w:r>
    </w:p>
    <w:p w:rsidR="00B41500" w:rsidRPr="00F20F98" w:rsidRDefault="00AA195F" w:rsidP="00D8481D">
      <w:pPr>
        <w:numPr>
          <w:ilvl w:val="0"/>
          <w:numId w:val="10"/>
        </w:numPr>
        <w:ind w:hanging="720"/>
        <w:jc w:val="both"/>
      </w:pPr>
      <w:r>
        <w:t>П</w:t>
      </w:r>
      <w:r w:rsidR="00B41500" w:rsidRPr="00F20F98">
        <w:t xml:space="preserve">ериодически </w:t>
      </w:r>
      <w:proofErr w:type="gramStart"/>
      <w:r>
        <w:t>отчитываться</w:t>
      </w:r>
      <w:r w:rsidR="00B41500" w:rsidRPr="00F20F98">
        <w:t xml:space="preserve"> </w:t>
      </w:r>
      <w:r w:rsidR="00240CED">
        <w:t>о</w:t>
      </w:r>
      <w:proofErr w:type="gramEnd"/>
      <w:r w:rsidR="00B41500" w:rsidRPr="00F20F98">
        <w:t xml:space="preserve"> промежуточных результатах своих исследований на заседании своей секции; </w:t>
      </w:r>
    </w:p>
    <w:p w:rsidR="00AA195F" w:rsidRPr="00F55540" w:rsidRDefault="00AA195F" w:rsidP="00D8481D">
      <w:pPr>
        <w:numPr>
          <w:ilvl w:val="0"/>
          <w:numId w:val="10"/>
        </w:numPr>
        <w:suppressAutoHyphens/>
        <w:ind w:hanging="720"/>
        <w:jc w:val="both"/>
      </w:pPr>
      <w:r w:rsidRPr="00F55540">
        <w:t>Соблюдать режим работы секции, учебных кабинетов, мастерских, лабораторий</w:t>
      </w:r>
      <w:r w:rsidR="0026730A">
        <w:t>.</w:t>
      </w:r>
    </w:p>
    <w:p w:rsidR="00AA195F" w:rsidRPr="00F55540" w:rsidRDefault="00AA195F" w:rsidP="00D8481D">
      <w:pPr>
        <w:numPr>
          <w:ilvl w:val="0"/>
          <w:numId w:val="10"/>
        </w:numPr>
        <w:suppressAutoHyphens/>
        <w:ind w:hanging="720"/>
        <w:jc w:val="both"/>
      </w:pPr>
      <w:r w:rsidRPr="00F55540">
        <w:t>Обеспечивать полную сохранность и бережное использование при выполнении научно-исследовательской работы оборудования, приборов, инструментов, материальных ресурсов и т.п.</w:t>
      </w:r>
    </w:p>
    <w:p w:rsidR="00AA195F" w:rsidRPr="00F55540" w:rsidRDefault="00AA195F" w:rsidP="00D8481D">
      <w:pPr>
        <w:numPr>
          <w:ilvl w:val="0"/>
          <w:numId w:val="10"/>
        </w:numPr>
        <w:suppressAutoHyphens/>
        <w:ind w:hanging="720"/>
        <w:jc w:val="both"/>
      </w:pPr>
      <w:r w:rsidRPr="00F55540">
        <w:t>Соблюдать правила техники безопасности при выполнении лабораторных и экспериментальных работ;</w:t>
      </w:r>
    </w:p>
    <w:p w:rsidR="0026730A" w:rsidRDefault="0026730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Default="005932CA" w:rsidP="00AA195F">
      <w:pPr>
        <w:suppressAutoHyphens/>
        <w:jc w:val="both"/>
      </w:pPr>
    </w:p>
    <w:p w:rsidR="005932CA" w:rsidRPr="00240CED" w:rsidRDefault="005932CA" w:rsidP="005932CA">
      <w:pPr>
        <w:suppressAutoHyphens/>
        <w:jc w:val="right"/>
        <w:rPr>
          <w:i/>
        </w:rPr>
      </w:pPr>
      <w:r w:rsidRPr="00240CED">
        <w:rPr>
          <w:i/>
        </w:rPr>
        <w:lastRenderedPageBreak/>
        <w:t>Приложе</w:t>
      </w:r>
      <w:r w:rsidR="008E270E">
        <w:rPr>
          <w:i/>
        </w:rPr>
        <w:t>ние 1</w:t>
      </w:r>
    </w:p>
    <w:p w:rsidR="005932CA" w:rsidRDefault="005932CA" w:rsidP="00AA195F">
      <w:pPr>
        <w:suppressAutoHyphens/>
        <w:jc w:val="both"/>
      </w:pPr>
    </w:p>
    <w:p w:rsidR="005A3EF4" w:rsidRPr="00070C86" w:rsidRDefault="005A3EF4" w:rsidP="005A3EF4">
      <w:pPr>
        <w:spacing w:before="120" w:after="120"/>
        <w:jc w:val="center"/>
        <w:rPr>
          <w:b/>
          <w:szCs w:val="28"/>
          <w:u w:val="single"/>
        </w:rPr>
      </w:pPr>
      <w:r w:rsidRPr="00070C86">
        <w:rPr>
          <w:b/>
          <w:szCs w:val="28"/>
          <w:u w:val="single"/>
        </w:rPr>
        <w:t>Требования к исследовательской работе учащихся</w:t>
      </w:r>
    </w:p>
    <w:p w:rsidR="005A3EF4" w:rsidRPr="00070C86" w:rsidRDefault="005A3EF4" w:rsidP="005A3EF4">
      <w:pPr>
        <w:ind w:firstLine="720"/>
        <w:jc w:val="both"/>
        <w:rPr>
          <w:szCs w:val="28"/>
        </w:rPr>
      </w:pPr>
      <w:r>
        <w:rPr>
          <w:szCs w:val="28"/>
        </w:rPr>
        <w:t xml:space="preserve">Исследовательские работы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 w:rsidRPr="00070C86">
        <w:rPr>
          <w:szCs w:val="28"/>
        </w:rPr>
        <w:t>должны отличаться: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 xml:space="preserve">- исследовательским характером, 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 xml:space="preserve">- актуальностью, 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 xml:space="preserve">- новизной, 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 xml:space="preserve">- практической значимостью, 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 xml:space="preserve">- грамотным изложением материала, </w:t>
      </w:r>
    </w:p>
    <w:p w:rsidR="005A3EF4" w:rsidRPr="00070C86" w:rsidRDefault="005A3EF4" w:rsidP="005A3EF4">
      <w:pPr>
        <w:ind w:left="567"/>
        <w:rPr>
          <w:szCs w:val="28"/>
        </w:rPr>
      </w:pPr>
      <w:r w:rsidRPr="00070C86">
        <w:rPr>
          <w:szCs w:val="28"/>
        </w:rPr>
        <w:t>- наглядностью.</w:t>
      </w:r>
    </w:p>
    <w:p w:rsidR="005A3EF4" w:rsidRDefault="005A3EF4" w:rsidP="005A3EF4">
      <w:pPr>
        <w:pStyle w:val="30"/>
        <w:tabs>
          <w:tab w:val="left" w:pos="3544"/>
        </w:tabs>
        <w:spacing w:after="0"/>
        <w:jc w:val="both"/>
        <w:rPr>
          <w:sz w:val="24"/>
          <w:szCs w:val="24"/>
        </w:rPr>
      </w:pPr>
    </w:p>
    <w:p w:rsidR="005A3EF4" w:rsidRPr="005A3EF4" w:rsidRDefault="005A3EF4" w:rsidP="005A3EF4">
      <w:pPr>
        <w:pStyle w:val="30"/>
        <w:tabs>
          <w:tab w:val="left" w:pos="3544"/>
        </w:tabs>
        <w:spacing w:after="0"/>
        <w:jc w:val="both"/>
        <w:rPr>
          <w:sz w:val="24"/>
          <w:szCs w:val="24"/>
        </w:rPr>
      </w:pPr>
      <w:r w:rsidRPr="005A3EF4">
        <w:rPr>
          <w:sz w:val="24"/>
          <w:szCs w:val="24"/>
        </w:rPr>
        <w:t xml:space="preserve">Все работы должны иметь научного руководителя – квалифицированного специалиста в данной области – учителя, научного работника, преподавателя высшей школы. </w:t>
      </w:r>
      <w:r>
        <w:rPr>
          <w:sz w:val="24"/>
          <w:szCs w:val="24"/>
        </w:rPr>
        <w:t xml:space="preserve">Исследовательские </w:t>
      </w:r>
      <w:r w:rsidRPr="005A3EF4">
        <w:rPr>
          <w:sz w:val="24"/>
          <w:szCs w:val="24"/>
        </w:rPr>
        <w:t xml:space="preserve">работы должны содержать результаты научных исследований или описание опыта практических разработок. </w:t>
      </w:r>
    </w:p>
    <w:p w:rsidR="005A3EF4" w:rsidRPr="005A3EF4" w:rsidRDefault="005A3EF4" w:rsidP="005A3EF4">
      <w:pPr>
        <w:pStyle w:val="20"/>
        <w:spacing w:before="120" w:line="240" w:lineRule="auto"/>
        <w:jc w:val="center"/>
        <w:rPr>
          <w:b/>
          <w:sz w:val="24"/>
          <w:szCs w:val="24"/>
          <w:u w:val="single"/>
        </w:rPr>
      </w:pPr>
      <w:r w:rsidRPr="005A3EF4">
        <w:rPr>
          <w:b/>
          <w:sz w:val="24"/>
          <w:szCs w:val="24"/>
          <w:u w:val="single"/>
        </w:rPr>
        <w:t>Требования к оформлению исследовательской работы:</w:t>
      </w:r>
    </w:p>
    <w:p w:rsidR="005A3EF4" w:rsidRPr="005A3EF4" w:rsidRDefault="005A3EF4" w:rsidP="00D8481D">
      <w:pPr>
        <w:pStyle w:val="20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A3EF4">
        <w:rPr>
          <w:sz w:val="24"/>
          <w:szCs w:val="24"/>
        </w:rPr>
        <w:t>наличие: 1) титульного листа; 2) оглавления; 3) ссылок на литературу по тексту, заключенных в квадратные скобки [], 4) списка литературы, 5) оформленных приложений;</w:t>
      </w:r>
    </w:p>
    <w:p w:rsidR="005A3EF4" w:rsidRPr="005A3EF4" w:rsidRDefault="005A3EF4" w:rsidP="00D8481D">
      <w:pPr>
        <w:pStyle w:val="20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A3EF4">
        <w:rPr>
          <w:sz w:val="24"/>
          <w:szCs w:val="24"/>
        </w:rPr>
        <w:t>параметры страницы – книжная, формат А</w:t>
      </w:r>
      <w:proofErr w:type="gramStart"/>
      <w:r w:rsidRPr="005A3EF4">
        <w:rPr>
          <w:sz w:val="24"/>
          <w:szCs w:val="24"/>
        </w:rPr>
        <w:t>4</w:t>
      </w:r>
      <w:proofErr w:type="gramEnd"/>
      <w:r w:rsidRPr="005A3EF4">
        <w:rPr>
          <w:sz w:val="24"/>
          <w:szCs w:val="24"/>
        </w:rPr>
        <w:t xml:space="preserve"> (297</w:t>
      </w:r>
      <w:r w:rsidRPr="005A3EF4">
        <w:rPr>
          <w:b/>
          <w:sz w:val="24"/>
          <w:szCs w:val="24"/>
        </w:rPr>
        <w:t>×</w:t>
      </w:r>
      <w:r w:rsidRPr="005A3EF4">
        <w:rPr>
          <w:sz w:val="24"/>
          <w:szCs w:val="24"/>
        </w:rPr>
        <w:t xml:space="preserve">210). На каждом листе оставляются поля: справа – </w:t>
      </w:r>
      <w:smartTag w:uri="urn:schemas-microsoft-com:office:smarttags" w:element="metricconverter">
        <w:smartTagPr>
          <w:attr w:name="ProductID" w:val="1 см"/>
        </w:smartTagPr>
        <w:r w:rsidRPr="005A3EF4">
          <w:rPr>
            <w:sz w:val="24"/>
            <w:szCs w:val="24"/>
          </w:rPr>
          <w:t>1 см</w:t>
        </w:r>
      </w:smartTag>
      <w:r w:rsidRPr="005A3EF4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5A3EF4">
          <w:rPr>
            <w:sz w:val="24"/>
            <w:szCs w:val="24"/>
          </w:rPr>
          <w:t>3 см</w:t>
        </w:r>
      </w:smartTag>
      <w:r w:rsidRPr="005A3EF4">
        <w:rPr>
          <w:sz w:val="24"/>
          <w:szCs w:val="24"/>
        </w:rPr>
        <w:t xml:space="preserve">, сверху и внизу – </w:t>
      </w:r>
      <w:smartTag w:uri="urn:schemas-microsoft-com:office:smarttags" w:element="metricconverter">
        <w:smartTagPr>
          <w:attr w:name="ProductID" w:val="2 см"/>
        </w:smartTagPr>
        <w:r w:rsidRPr="005A3EF4">
          <w:rPr>
            <w:sz w:val="24"/>
            <w:szCs w:val="24"/>
          </w:rPr>
          <w:t>2 см</w:t>
        </w:r>
      </w:smartTag>
      <w:r w:rsidRPr="005A3EF4">
        <w:rPr>
          <w:sz w:val="24"/>
          <w:szCs w:val="24"/>
        </w:rPr>
        <w:t xml:space="preserve">, шрифт 14, одинарный межстрочный интервал, шрифт </w:t>
      </w:r>
      <w:r w:rsidRPr="005A3EF4">
        <w:rPr>
          <w:sz w:val="24"/>
          <w:szCs w:val="24"/>
          <w:lang w:val="en-US"/>
        </w:rPr>
        <w:t>Times</w:t>
      </w:r>
      <w:r w:rsidRPr="005A3EF4">
        <w:rPr>
          <w:sz w:val="24"/>
          <w:szCs w:val="24"/>
        </w:rPr>
        <w:t xml:space="preserve"> </w:t>
      </w:r>
      <w:r w:rsidRPr="005A3EF4">
        <w:rPr>
          <w:sz w:val="24"/>
          <w:szCs w:val="24"/>
          <w:lang w:val="en-US"/>
        </w:rPr>
        <w:t>New</w:t>
      </w:r>
      <w:r w:rsidRPr="005A3EF4">
        <w:rPr>
          <w:sz w:val="24"/>
          <w:szCs w:val="24"/>
        </w:rPr>
        <w:t xml:space="preserve"> </w:t>
      </w:r>
      <w:r w:rsidRPr="005A3EF4">
        <w:rPr>
          <w:sz w:val="24"/>
          <w:szCs w:val="24"/>
          <w:lang w:val="en-US"/>
        </w:rPr>
        <w:t>Roman</w:t>
      </w:r>
      <w:r w:rsidRPr="005A3EF4">
        <w:rPr>
          <w:sz w:val="24"/>
          <w:szCs w:val="24"/>
        </w:rPr>
        <w:t>. Кол-во страниц работы до 25 страниц.</w:t>
      </w:r>
    </w:p>
    <w:p w:rsidR="005A3EF4" w:rsidRPr="00070C86" w:rsidRDefault="005A3EF4" w:rsidP="005A3EF4">
      <w:pPr>
        <w:pStyle w:val="20"/>
        <w:spacing w:after="0" w:line="240" w:lineRule="auto"/>
        <w:ind w:left="720"/>
        <w:jc w:val="both"/>
        <w:rPr>
          <w:b/>
          <w:szCs w:val="28"/>
          <w:u w:val="single"/>
        </w:rPr>
      </w:pPr>
    </w:p>
    <w:p w:rsidR="005A3EF4" w:rsidRPr="00070C86" w:rsidRDefault="005A3EF4" w:rsidP="005A3EF4">
      <w:pPr>
        <w:spacing w:before="120" w:after="120"/>
        <w:ind w:left="420"/>
        <w:jc w:val="center"/>
        <w:rPr>
          <w:b/>
          <w:szCs w:val="28"/>
          <w:u w:val="single"/>
        </w:rPr>
      </w:pPr>
      <w:r w:rsidRPr="00070C86">
        <w:rPr>
          <w:b/>
          <w:szCs w:val="28"/>
          <w:u w:val="single"/>
        </w:rPr>
        <w:t>Тезисы</w:t>
      </w:r>
    </w:p>
    <w:p w:rsidR="005A3EF4" w:rsidRPr="00070C86" w:rsidRDefault="005A3EF4" w:rsidP="005A3EF4">
      <w:pPr>
        <w:spacing w:before="100" w:beforeAutospacing="1" w:after="100" w:afterAutospacing="1"/>
        <w:ind w:firstLine="567"/>
        <w:contextualSpacing/>
        <w:jc w:val="both"/>
        <w:rPr>
          <w:szCs w:val="28"/>
        </w:rPr>
      </w:pPr>
      <w:r w:rsidRPr="00070C86">
        <w:rPr>
          <w:szCs w:val="28"/>
        </w:rPr>
        <w:t>Тезисы должны содержать:</w:t>
      </w:r>
    </w:p>
    <w:p w:rsidR="005A3EF4" w:rsidRPr="00070C86" w:rsidRDefault="005A3EF4" w:rsidP="005A3EF4">
      <w:pPr>
        <w:ind w:firstLine="567"/>
        <w:jc w:val="both"/>
        <w:rPr>
          <w:szCs w:val="28"/>
        </w:rPr>
      </w:pPr>
      <w:r w:rsidRPr="00070C86">
        <w:rPr>
          <w:szCs w:val="28"/>
        </w:rPr>
        <w:t>– название секции (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>, размер 20, полужирный, выравнивание по центру);</w:t>
      </w:r>
    </w:p>
    <w:p w:rsidR="005A3EF4" w:rsidRPr="00070C86" w:rsidRDefault="005A3EF4" w:rsidP="005A3EF4">
      <w:pPr>
        <w:tabs>
          <w:tab w:val="num" w:pos="1701"/>
        </w:tabs>
        <w:ind w:firstLine="567"/>
        <w:jc w:val="both"/>
        <w:rPr>
          <w:szCs w:val="28"/>
        </w:rPr>
      </w:pPr>
      <w:r w:rsidRPr="00070C86">
        <w:rPr>
          <w:szCs w:val="28"/>
        </w:rPr>
        <w:t>– тему работы (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>, размер 12, полужирный, выравнивание по центру);</w:t>
      </w:r>
    </w:p>
    <w:p w:rsidR="005A3EF4" w:rsidRPr="00070C86" w:rsidRDefault="005A3EF4" w:rsidP="005A3EF4">
      <w:pPr>
        <w:tabs>
          <w:tab w:val="num" w:pos="1701"/>
        </w:tabs>
        <w:ind w:firstLine="567"/>
        <w:jc w:val="both"/>
        <w:rPr>
          <w:szCs w:val="28"/>
        </w:rPr>
      </w:pPr>
      <w:r w:rsidRPr="00070C86">
        <w:rPr>
          <w:szCs w:val="28"/>
        </w:rPr>
        <w:t>– фамилию, имя, отчество автора (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>, размер 12, полужирный, выравнивание по правому краю)</w:t>
      </w:r>
      <w:proofErr w:type="gramStart"/>
      <w:r w:rsidRPr="00070C86">
        <w:rPr>
          <w:szCs w:val="28"/>
        </w:rPr>
        <w:t xml:space="preserve"> ;</w:t>
      </w:r>
      <w:proofErr w:type="gramEnd"/>
    </w:p>
    <w:p w:rsidR="005A3EF4" w:rsidRPr="00070C86" w:rsidRDefault="005A3EF4" w:rsidP="005A3EF4">
      <w:pPr>
        <w:tabs>
          <w:tab w:val="num" w:pos="1701"/>
        </w:tabs>
        <w:ind w:firstLine="567"/>
        <w:jc w:val="both"/>
        <w:rPr>
          <w:szCs w:val="28"/>
        </w:rPr>
      </w:pPr>
      <w:r w:rsidRPr="00070C86">
        <w:rPr>
          <w:szCs w:val="28"/>
        </w:rPr>
        <w:t>– название учебного заведения, класс (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>, размер 12, полужирный, выравнивание по правому краю);</w:t>
      </w:r>
    </w:p>
    <w:p w:rsidR="005A3EF4" w:rsidRPr="00070C86" w:rsidRDefault="005A3EF4" w:rsidP="005A3EF4">
      <w:pPr>
        <w:tabs>
          <w:tab w:val="num" w:pos="1701"/>
        </w:tabs>
        <w:ind w:firstLine="567"/>
        <w:jc w:val="both"/>
        <w:rPr>
          <w:szCs w:val="28"/>
        </w:rPr>
      </w:pPr>
      <w:r w:rsidRPr="00070C86">
        <w:rPr>
          <w:szCs w:val="28"/>
        </w:rPr>
        <w:t>– фамилию, имя, отчество, должность и место работы научного руководителя (</w:t>
      </w:r>
      <w:r w:rsidRPr="00070C86">
        <w:rPr>
          <w:b/>
          <w:i/>
          <w:szCs w:val="28"/>
        </w:rPr>
        <w:t>без сокращений</w:t>
      </w:r>
      <w:r w:rsidRPr="00070C86">
        <w:rPr>
          <w:szCs w:val="28"/>
        </w:rPr>
        <w:t>) (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>, размер 12, полужирный, выравнивание по правому краю).</w:t>
      </w:r>
    </w:p>
    <w:p w:rsidR="005A3EF4" w:rsidRDefault="005A3EF4" w:rsidP="005A3EF4">
      <w:pPr>
        <w:ind w:firstLine="567"/>
        <w:jc w:val="both"/>
        <w:rPr>
          <w:szCs w:val="28"/>
        </w:rPr>
      </w:pPr>
    </w:p>
    <w:p w:rsidR="005A3EF4" w:rsidRPr="00070C86" w:rsidRDefault="005A3EF4" w:rsidP="005A3EF4">
      <w:pPr>
        <w:ind w:firstLine="567"/>
        <w:jc w:val="both"/>
        <w:rPr>
          <w:szCs w:val="28"/>
        </w:rPr>
      </w:pPr>
      <w:r w:rsidRPr="00070C86">
        <w:rPr>
          <w:szCs w:val="28"/>
        </w:rPr>
        <w:t>Текст тезисов должен быть написан</w:t>
      </w:r>
      <w:r w:rsidRPr="00070C86">
        <w:rPr>
          <w:b/>
          <w:szCs w:val="28"/>
        </w:rPr>
        <w:t xml:space="preserve"> </w:t>
      </w:r>
      <w:r w:rsidRPr="00487262">
        <w:rPr>
          <w:szCs w:val="28"/>
        </w:rPr>
        <w:t>шрифтом</w:t>
      </w:r>
      <w:r w:rsidRPr="00070C86">
        <w:rPr>
          <w:b/>
          <w:szCs w:val="28"/>
        </w:rPr>
        <w:t xml:space="preserve"> </w:t>
      </w:r>
      <w:proofErr w:type="spellStart"/>
      <w:r w:rsidRPr="00070C86">
        <w:rPr>
          <w:szCs w:val="28"/>
        </w:rPr>
        <w:t>Times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New</w:t>
      </w:r>
      <w:proofErr w:type="spellEnd"/>
      <w:r w:rsidRPr="00070C86">
        <w:rPr>
          <w:szCs w:val="28"/>
        </w:rPr>
        <w:t xml:space="preserve"> </w:t>
      </w:r>
      <w:proofErr w:type="spellStart"/>
      <w:r w:rsidRPr="00070C86">
        <w:rPr>
          <w:szCs w:val="28"/>
        </w:rPr>
        <w:t>Roman</w:t>
      </w:r>
      <w:proofErr w:type="spellEnd"/>
      <w:r w:rsidRPr="00070C86">
        <w:rPr>
          <w:szCs w:val="28"/>
        </w:rPr>
        <w:t xml:space="preserve">, </w:t>
      </w:r>
      <w:r w:rsidRPr="00487262">
        <w:rPr>
          <w:szCs w:val="28"/>
        </w:rPr>
        <w:t xml:space="preserve">размер </w:t>
      </w:r>
      <w:r w:rsidRPr="00070C86">
        <w:rPr>
          <w:szCs w:val="28"/>
        </w:rPr>
        <w:t xml:space="preserve">12, одинарным междустрочным интервалом. Объем тезисов </w:t>
      </w:r>
      <w:r w:rsidRPr="00070C86">
        <w:rPr>
          <w:b/>
          <w:szCs w:val="28"/>
        </w:rPr>
        <w:t>не более 1 страницы А</w:t>
      </w:r>
      <w:proofErr w:type="gramStart"/>
      <w:r w:rsidRPr="00070C86">
        <w:rPr>
          <w:b/>
          <w:szCs w:val="28"/>
        </w:rPr>
        <w:t>4</w:t>
      </w:r>
      <w:proofErr w:type="gramEnd"/>
      <w:r w:rsidRPr="00070C86">
        <w:rPr>
          <w:b/>
          <w:szCs w:val="28"/>
        </w:rPr>
        <w:t xml:space="preserve">. </w:t>
      </w:r>
      <w:r w:rsidRPr="00070C86">
        <w:rPr>
          <w:szCs w:val="28"/>
        </w:rPr>
        <w:t xml:space="preserve">Документ в формате </w:t>
      </w:r>
      <w:proofErr w:type="spellStart"/>
      <w:r w:rsidRPr="00070C86">
        <w:rPr>
          <w:szCs w:val="28"/>
        </w:rPr>
        <w:t>Word</w:t>
      </w:r>
      <w:proofErr w:type="spellEnd"/>
      <w:r w:rsidRPr="00070C86">
        <w:rPr>
          <w:szCs w:val="28"/>
        </w:rPr>
        <w:t xml:space="preserve"> (с расширением .</w:t>
      </w:r>
      <w:r w:rsidRPr="00070C86">
        <w:rPr>
          <w:szCs w:val="28"/>
          <w:lang w:val="en-US"/>
        </w:rPr>
        <w:t>doc</w:t>
      </w:r>
      <w:r w:rsidRPr="00070C86">
        <w:rPr>
          <w:szCs w:val="28"/>
        </w:rPr>
        <w:t>). Текст тезисов составляется по следующему алгоритму:</w:t>
      </w:r>
    </w:p>
    <w:p w:rsidR="005A3EF4" w:rsidRPr="00070C86" w:rsidRDefault="005A3EF4" w:rsidP="005A3EF4">
      <w:pPr>
        <w:ind w:firstLine="567"/>
        <w:rPr>
          <w:szCs w:val="28"/>
        </w:rPr>
      </w:pPr>
      <w:r w:rsidRPr="00070C86">
        <w:rPr>
          <w:szCs w:val="28"/>
        </w:rPr>
        <w:t>– формулировка проблемы – 2–3 предложения</w:t>
      </w:r>
    </w:p>
    <w:p w:rsidR="005A3EF4" w:rsidRPr="00070C86" w:rsidRDefault="005A3EF4" w:rsidP="005A3EF4">
      <w:pPr>
        <w:ind w:firstLine="567"/>
        <w:rPr>
          <w:szCs w:val="28"/>
        </w:rPr>
      </w:pPr>
      <w:r w:rsidRPr="00070C86">
        <w:rPr>
          <w:szCs w:val="28"/>
        </w:rPr>
        <w:t>– цель и задачи исследования – 1–2 предложения</w:t>
      </w:r>
    </w:p>
    <w:p w:rsidR="005A3EF4" w:rsidRPr="00070C86" w:rsidRDefault="005A3EF4" w:rsidP="005A3EF4">
      <w:pPr>
        <w:ind w:firstLine="567"/>
        <w:rPr>
          <w:szCs w:val="28"/>
        </w:rPr>
      </w:pPr>
      <w:r w:rsidRPr="00070C86">
        <w:rPr>
          <w:szCs w:val="28"/>
        </w:rPr>
        <w:t>– материалы и методы исследования – 1–2 предложения</w:t>
      </w:r>
    </w:p>
    <w:p w:rsidR="005A3EF4" w:rsidRPr="00070C86" w:rsidRDefault="005A3EF4" w:rsidP="005A3EF4">
      <w:pPr>
        <w:ind w:firstLine="567"/>
        <w:rPr>
          <w:szCs w:val="28"/>
        </w:rPr>
      </w:pPr>
      <w:r w:rsidRPr="00070C86">
        <w:rPr>
          <w:szCs w:val="28"/>
        </w:rPr>
        <w:t>– Результаты – 7–8 предложений</w:t>
      </w:r>
    </w:p>
    <w:p w:rsidR="005A3EF4" w:rsidRPr="00070C86" w:rsidRDefault="005A3EF4" w:rsidP="005A3EF4">
      <w:pPr>
        <w:ind w:firstLine="567"/>
        <w:rPr>
          <w:szCs w:val="28"/>
        </w:rPr>
      </w:pPr>
      <w:r w:rsidRPr="00070C86">
        <w:rPr>
          <w:szCs w:val="28"/>
        </w:rPr>
        <w:t>– Краткий анализ и выводы – 4–5 предложений</w:t>
      </w:r>
    </w:p>
    <w:p w:rsidR="005A3EF4" w:rsidRDefault="005A3EF4" w:rsidP="005A3EF4">
      <w:pPr>
        <w:spacing w:before="100" w:beforeAutospacing="1" w:after="100" w:afterAutospacing="1"/>
        <w:ind w:firstLine="567"/>
        <w:contextualSpacing/>
        <w:jc w:val="both"/>
        <w:rPr>
          <w:szCs w:val="28"/>
        </w:rPr>
      </w:pPr>
    </w:p>
    <w:p w:rsidR="005A3EF4" w:rsidRPr="00070C86" w:rsidRDefault="005A3EF4" w:rsidP="005A3EF4">
      <w:pPr>
        <w:spacing w:before="100" w:beforeAutospacing="1" w:after="100" w:afterAutospacing="1"/>
        <w:ind w:firstLine="567"/>
        <w:contextualSpacing/>
        <w:jc w:val="both"/>
        <w:rPr>
          <w:szCs w:val="28"/>
        </w:rPr>
      </w:pPr>
      <w:r w:rsidRPr="00070C86">
        <w:rPr>
          <w:szCs w:val="28"/>
        </w:rPr>
        <w:t xml:space="preserve">В тексте тезисов </w:t>
      </w:r>
      <w:r w:rsidRPr="00070C86">
        <w:rPr>
          <w:b/>
          <w:szCs w:val="28"/>
        </w:rPr>
        <w:t>НЕ</w:t>
      </w:r>
      <w:r w:rsidRPr="00070C86">
        <w:rPr>
          <w:szCs w:val="28"/>
        </w:rPr>
        <w:t xml:space="preserve"> допускаются использование рисунков, таблиц, сносок, заголовков внутри текста (названия подразделов – введение, методы и т.д.), ручных переносов, ссылок на литературу и сам список литературы. </w:t>
      </w:r>
    </w:p>
    <w:p w:rsidR="005A3EF4" w:rsidRDefault="005A3EF4" w:rsidP="005A3EF4">
      <w:pPr>
        <w:spacing w:before="100" w:beforeAutospacing="1" w:after="100" w:afterAutospacing="1"/>
        <w:ind w:firstLine="567"/>
        <w:contextualSpacing/>
        <w:jc w:val="both"/>
        <w:rPr>
          <w:szCs w:val="28"/>
        </w:rPr>
      </w:pPr>
    </w:p>
    <w:p w:rsidR="005A3EF4" w:rsidRPr="00070C86" w:rsidRDefault="005A3EF4" w:rsidP="005A3EF4">
      <w:pPr>
        <w:tabs>
          <w:tab w:val="num" w:pos="1701"/>
        </w:tabs>
        <w:ind w:firstLine="567"/>
        <w:jc w:val="both"/>
        <w:rPr>
          <w:szCs w:val="28"/>
        </w:rPr>
      </w:pPr>
    </w:p>
    <w:p w:rsidR="005A3EF4" w:rsidRPr="00097921" w:rsidRDefault="005A3EF4" w:rsidP="005A3EF4"/>
    <w:p w:rsidR="005A3EF4" w:rsidRDefault="005A3EF4" w:rsidP="00AA195F">
      <w:pPr>
        <w:suppressAutoHyphens/>
        <w:jc w:val="both"/>
      </w:pPr>
    </w:p>
    <w:sectPr w:rsidR="005A3EF4" w:rsidSect="00F20F98">
      <w:pgSz w:w="11909" w:h="16834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CF263A"/>
    <w:multiLevelType w:val="hybridMultilevel"/>
    <w:tmpl w:val="860C15B8"/>
    <w:lvl w:ilvl="0" w:tplc="1B04B7B8">
      <w:start w:val="1"/>
      <w:numFmt w:val="decimal"/>
      <w:lvlText w:val="2.1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F6A0A0E"/>
    <w:multiLevelType w:val="hybridMultilevel"/>
    <w:tmpl w:val="0EF2C25A"/>
    <w:lvl w:ilvl="0" w:tplc="E42CE86C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A5274B"/>
    <w:multiLevelType w:val="hybridMultilevel"/>
    <w:tmpl w:val="7D8029AC"/>
    <w:lvl w:ilvl="0" w:tplc="D578F02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1A3352B4"/>
    <w:multiLevelType w:val="hybridMultilevel"/>
    <w:tmpl w:val="CE424F68"/>
    <w:lvl w:ilvl="0" w:tplc="9F08A1A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0786"/>
    <w:multiLevelType w:val="hybridMultilevel"/>
    <w:tmpl w:val="C282B202"/>
    <w:lvl w:ilvl="0" w:tplc="71D0B68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5293"/>
    <w:multiLevelType w:val="hybridMultilevel"/>
    <w:tmpl w:val="EFA8B36E"/>
    <w:lvl w:ilvl="0" w:tplc="F41C5C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035C"/>
    <w:multiLevelType w:val="hybridMultilevel"/>
    <w:tmpl w:val="2E1EAFEC"/>
    <w:lvl w:ilvl="0" w:tplc="CE74BF5E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0C6"/>
    <w:multiLevelType w:val="hybridMultilevel"/>
    <w:tmpl w:val="7A160B98"/>
    <w:lvl w:ilvl="0" w:tplc="B1F6B40A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2863"/>
    <w:multiLevelType w:val="hybridMultilevel"/>
    <w:tmpl w:val="2E1A2136"/>
    <w:lvl w:ilvl="0" w:tplc="19588B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5EF"/>
    <w:multiLevelType w:val="hybridMultilevel"/>
    <w:tmpl w:val="23E0B624"/>
    <w:lvl w:ilvl="0" w:tplc="DA7C60E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2AF8"/>
    <w:multiLevelType w:val="hybridMultilevel"/>
    <w:tmpl w:val="747E9476"/>
    <w:lvl w:ilvl="0" w:tplc="0966C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90FD3"/>
    <w:rsid w:val="00090FD3"/>
    <w:rsid w:val="000F10D1"/>
    <w:rsid w:val="001010C5"/>
    <w:rsid w:val="00136F37"/>
    <w:rsid w:val="00194780"/>
    <w:rsid w:val="001A3D85"/>
    <w:rsid w:val="00227F4D"/>
    <w:rsid w:val="00240CED"/>
    <w:rsid w:val="00264F6B"/>
    <w:rsid w:val="0026730A"/>
    <w:rsid w:val="003315D2"/>
    <w:rsid w:val="003E67BC"/>
    <w:rsid w:val="0058229C"/>
    <w:rsid w:val="00583600"/>
    <w:rsid w:val="005932CA"/>
    <w:rsid w:val="005A3EF4"/>
    <w:rsid w:val="005F35C0"/>
    <w:rsid w:val="005F387F"/>
    <w:rsid w:val="00612DDB"/>
    <w:rsid w:val="00643CD4"/>
    <w:rsid w:val="00644140"/>
    <w:rsid w:val="00670E3F"/>
    <w:rsid w:val="00692C07"/>
    <w:rsid w:val="007C7011"/>
    <w:rsid w:val="00801C8D"/>
    <w:rsid w:val="00822A0B"/>
    <w:rsid w:val="008E0257"/>
    <w:rsid w:val="008E270E"/>
    <w:rsid w:val="00955C18"/>
    <w:rsid w:val="00A74A08"/>
    <w:rsid w:val="00A86435"/>
    <w:rsid w:val="00A8772A"/>
    <w:rsid w:val="00A92831"/>
    <w:rsid w:val="00AA195F"/>
    <w:rsid w:val="00AB1F06"/>
    <w:rsid w:val="00AB3258"/>
    <w:rsid w:val="00AD2270"/>
    <w:rsid w:val="00B21D92"/>
    <w:rsid w:val="00B41500"/>
    <w:rsid w:val="00BE6C53"/>
    <w:rsid w:val="00C51281"/>
    <w:rsid w:val="00C576D2"/>
    <w:rsid w:val="00CC7A58"/>
    <w:rsid w:val="00CD7D91"/>
    <w:rsid w:val="00D11D7C"/>
    <w:rsid w:val="00D12B8F"/>
    <w:rsid w:val="00D8481D"/>
    <w:rsid w:val="00E07DCE"/>
    <w:rsid w:val="00E24611"/>
    <w:rsid w:val="00E25D77"/>
    <w:rsid w:val="00E278FD"/>
    <w:rsid w:val="00E57B15"/>
    <w:rsid w:val="00F11A9C"/>
    <w:rsid w:val="00F20F98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2">
      <o:colormru v:ext="edit" colors="#ddd,#e0e0e0,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before="394" w:line="197" w:lineRule="exact"/>
      <w:ind w:right="346" w:firstLine="180"/>
      <w:jc w:val="both"/>
      <w:outlineLvl w:val="0"/>
    </w:pPr>
    <w:rPr>
      <w:b/>
      <w:color w:val="000000"/>
      <w:spacing w:val="8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94" w:line="197" w:lineRule="exact"/>
      <w:ind w:left="624" w:right="346" w:firstLine="610"/>
      <w:jc w:val="center"/>
      <w:outlineLvl w:val="1"/>
    </w:pPr>
    <w:rPr>
      <w:b/>
      <w:color w:val="000000"/>
      <w:spacing w:val="8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394" w:line="197" w:lineRule="exact"/>
      <w:ind w:left="624" w:right="346" w:firstLine="610"/>
      <w:jc w:val="center"/>
      <w:outlineLvl w:val="2"/>
    </w:pPr>
    <w:rPr>
      <w:b/>
      <w:i/>
      <w:color w:val="000000"/>
      <w:spacing w:val="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Cs w:val="18"/>
    </w:rPr>
  </w:style>
  <w:style w:type="paragraph" w:styleId="5">
    <w:name w:val="heading 5"/>
    <w:basedOn w:val="a"/>
    <w:next w:val="a"/>
    <w:link w:val="50"/>
    <w:qFormat/>
    <w:pPr>
      <w:keepNext/>
      <w:shd w:val="clear" w:color="auto" w:fill="FFFFFF"/>
      <w:spacing w:before="394"/>
      <w:ind w:right="346" w:firstLine="18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670E3F"/>
    <w:rPr>
      <w:b/>
      <w:bCs/>
      <w:sz w:val="24"/>
      <w:szCs w:val="18"/>
    </w:rPr>
  </w:style>
  <w:style w:type="character" w:customStyle="1" w:styleId="10">
    <w:name w:val="Заголовок 1 Знак"/>
    <w:link w:val="1"/>
    <w:rsid w:val="00670E3F"/>
    <w:rPr>
      <w:b/>
      <w:color w:val="000000"/>
      <w:spacing w:val="8"/>
      <w:sz w:val="28"/>
      <w:szCs w:val="24"/>
      <w:shd w:val="clear" w:color="auto" w:fill="FFFFFF"/>
    </w:rPr>
  </w:style>
  <w:style w:type="paragraph" w:styleId="a4">
    <w:name w:val="Body Text"/>
    <w:basedOn w:val="a"/>
    <w:link w:val="a5"/>
    <w:rsid w:val="00670E3F"/>
    <w:pPr>
      <w:jc w:val="center"/>
    </w:pPr>
    <w:rPr>
      <w:b/>
      <w:bCs/>
      <w:sz w:val="22"/>
    </w:rPr>
  </w:style>
  <w:style w:type="character" w:customStyle="1" w:styleId="a5">
    <w:name w:val="Основной текст Знак"/>
    <w:link w:val="a4"/>
    <w:rsid w:val="00670E3F"/>
    <w:rPr>
      <w:b/>
      <w:bCs/>
      <w:sz w:val="22"/>
      <w:szCs w:val="24"/>
    </w:rPr>
  </w:style>
  <w:style w:type="character" w:customStyle="1" w:styleId="50">
    <w:name w:val="Заголовок 5 Знак"/>
    <w:link w:val="5"/>
    <w:rsid w:val="00670E3F"/>
    <w:rPr>
      <w:b/>
      <w:sz w:val="28"/>
      <w:szCs w:val="24"/>
      <w:shd w:val="clear" w:color="auto" w:fill="FFFFFF"/>
    </w:rPr>
  </w:style>
  <w:style w:type="paragraph" w:styleId="a6">
    <w:name w:val="Balloon Text"/>
    <w:basedOn w:val="a"/>
    <w:link w:val="a7"/>
    <w:rsid w:val="00670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0E3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A3EF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A3EF4"/>
    <w:rPr>
      <w:sz w:val="16"/>
      <w:szCs w:val="16"/>
    </w:rPr>
  </w:style>
  <w:style w:type="paragraph" w:styleId="20">
    <w:name w:val="Body Text 2"/>
    <w:basedOn w:val="a"/>
    <w:link w:val="21"/>
    <w:rsid w:val="005A3EF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link w:val="20"/>
    <w:rsid w:val="005A3E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НАУЧНОМ ОБЩЕСТВЕ ОБУЧАЮЩИХСЯ</vt:lpstr>
    </vt:vector>
  </TitlesOfParts>
  <Company>Школа№4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НАУЧНОМ ОБЩЕСТВЕ ОБУЧАЮЩИХСЯ</dc:title>
  <dc:creator>R&amp;K</dc:creator>
  <cp:lastModifiedBy>Teach</cp:lastModifiedBy>
  <cp:revision>4</cp:revision>
  <cp:lastPrinted>2003-09-03T10:53:00Z</cp:lastPrinted>
  <dcterms:created xsi:type="dcterms:W3CDTF">2018-10-13T13:34:00Z</dcterms:created>
  <dcterms:modified xsi:type="dcterms:W3CDTF">2018-10-18T13:00:00Z</dcterms:modified>
</cp:coreProperties>
</file>