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99" w:rsidRPr="00DE0080" w:rsidRDefault="00297799" w:rsidP="00A66AC4">
      <w:pPr>
        <w:pStyle w:val="Standard"/>
        <w:suppressAutoHyphens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МУНИЦИПАЛЬНЫЙ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КОНТРАКТ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№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A1770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К.</w:t>
      </w:r>
      <w:r w:rsidR="00537E5A" w:rsidRPr="00DE0080">
        <w:rPr>
          <w:rFonts w:ascii="Times New Roman" w:hAnsi="Times New Roman" w:cs="Times New Roman"/>
          <w:b/>
          <w:sz w:val="24"/>
          <w:szCs w:val="24"/>
        </w:rPr>
        <w:t>2019.01-02_01</w:t>
      </w:r>
    </w:p>
    <w:p w:rsidR="00147CE8" w:rsidRPr="00DE0080" w:rsidRDefault="00297799" w:rsidP="00147CE8">
      <w:pPr>
        <w:pStyle w:val="Standard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на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оказание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услуг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организации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завтраков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для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льготного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питания</w:t>
      </w:r>
    </w:p>
    <w:p w:rsidR="00297799" w:rsidRPr="00DE0080" w:rsidRDefault="00297799" w:rsidP="00147CE8">
      <w:pPr>
        <w:pStyle w:val="Standard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общеобразовательных</w:t>
      </w:r>
      <w:r w:rsidR="00A66AC4"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/>
          <w:bCs/>
          <w:spacing w:val="-4"/>
          <w:sz w:val="24"/>
          <w:szCs w:val="24"/>
        </w:rPr>
        <w:t>учреждениях</w:t>
      </w:r>
    </w:p>
    <w:p w:rsidR="00977401" w:rsidRPr="00DE0080" w:rsidRDefault="00977401" w:rsidP="00A66AC4">
      <w:pPr>
        <w:pStyle w:val="Standard"/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4565"/>
        <w:gridCol w:w="5005"/>
      </w:tblGrid>
      <w:tr w:rsidR="00297799" w:rsidRPr="00DE0080" w:rsidTr="00977401">
        <w:tc>
          <w:tcPr>
            <w:tcW w:w="2385" w:type="pct"/>
          </w:tcPr>
          <w:p w:rsidR="00297799" w:rsidRPr="00DE0080" w:rsidRDefault="00297799" w:rsidP="00A66AC4">
            <w:pPr>
              <w:widowControl w:val="0"/>
              <w:suppressAutoHyphens w:val="0"/>
              <w:autoSpaceDE w:val="0"/>
              <w:contextualSpacing/>
            </w:pPr>
            <w:bookmarkStart w:id="0" w:name="Par681"/>
            <w:bookmarkEnd w:id="0"/>
            <w:r w:rsidRPr="00DE0080">
              <w:t>Московская</w:t>
            </w:r>
            <w:r w:rsidR="00A66AC4" w:rsidRPr="00DE0080">
              <w:t xml:space="preserve"> </w:t>
            </w:r>
            <w:r w:rsidRPr="00DE0080">
              <w:t>область</w:t>
            </w:r>
          </w:p>
          <w:p w:rsidR="00297799" w:rsidRPr="00DE0080" w:rsidRDefault="00297799" w:rsidP="00A66AC4">
            <w:pPr>
              <w:widowControl w:val="0"/>
              <w:suppressAutoHyphens w:val="0"/>
              <w:autoSpaceDE w:val="0"/>
              <w:contextualSpacing/>
            </w:pPr>
            <w:r w:rsidRPr="00DE0080">
              <w:t>г.</w:t>
            </w:r>
            <w:r w:rsidR="00A66AC4" w:rsidRPr="00DE0080">
              <w:t xml:space="preserve"> </w:t>
            </w:r>
            <w:r w:rsidRPr="00DE0080">
              <w:t>Дубна</w:t>
            </w:r>
          </w:p>
        </w:tc>
        <w:tc>
          <w:tcPr>
            <w:tcW w:w="2615" w:type="pct"/>
          </w:tcPr>
          <w:p w:rsidR="00977401" w:rsidRPr="00DE0080" w:rsidRDefault="00977401" w:rsidP="00FB1368">
            <w:pPr>
              <w:widowControl w:val="0"/>
              <w:suppressAutoHyphens w:val="0"/>
              <w:autoSpaceDE w:val="0"/>
              <w:ind w:right="-1"/>
              <w:contextualSpacing/>
              <w:jc w:val="right"/>
            </w:pPr>
          </w:p>
          <w:p w:rsidR="00297799" w:rsidRPr="00DE0080" w:rsidRDefault="00297799" w:rsidP="00FB1368">
            <w:pPr>
              <w:widowControl w:val="0"/>
              <w:suppressAutoHyphens w:val="0"/>
              <w:autoSpaceDE w:val="0"/>
              <w:ind w:right="-1"/>
              <w:contextualSpacing/>
              <w:jc w:val="right"/>
            </w:pPr>
            <w:r w:rsidRPr="00DE0080">
              <w:t>«__»</w:t>
            </w:r>
            <w:r w:rsidR="00A66AC4" w:rsidRPr="00DE0080">
              <w:t xml:space="preserve"> </w:t>
            </w:r>
            <w:r w:rsidRPr="00DE0080">
              <w:t>_________</w:t>
            </w:r>
            <w:r w:rsidR="00A66AC4" w:rsidRPr="00DE0080">
              <w:t xml:space="preserve"> </w:t>
            </w:r>
            <w:r w:rsidRPr="00DE0080">
              <w:t>2019г.</w:t>
            </w:r>
          </w:p>
        </w:tc>
      </w:tr>
    </w:tbl>
    <w:p w:rsidR="00977401" w:rsidRPr="00DE0080" w:rsidRDefault="00977401" w:rsidP="00A66AC4">
      <w:pPr>
        <w:widowControl w:val="0"/>
        <w:suppressAutoHyphens w:val="0"/>
        <w:ind w:firstLine="709"/>
        <w:contextualSpacing/>
        <w:jc w:val="both"/>
      </w:pPr>
      <w:bookmarkStart w:id="1" w:name="Par686"/>
      <w:bookmarkEnd w:id="1"/>
    </w:p>
    <w:p w:rsidR="00297799" w:rsidRPr="00DE0080" w:rsidRDefault="00537E5A" w:rsidP="00E32D1D">
      <w:pPr>
        <w:widowControl w:val="0"/>
        <w:ind w:firstLine="709"/>
        <w:contextualSpacing/>
        <w:jc w:val="both"/>
      </w:pPr>
      <w:r w:rsidRPr="00DE0080">
        <w:t>Муниципальное бюджетное общеобразовательное учреждение «Средняя общеобразовательная школа №1 с углубленным изучением отдельных предметов г. Дубны Московской области»</w:t>
      </w:r>
      <w:r w:rsidR="00147CE8" w:rsidRPr="00DE0080">
        <w:t xml:space="preserve">, именуемое в дальнейшем «Заказчик», в лице </w:t>
      </w:r>
      <w:r w:rsidRPr="00DE0080">
        <w:t>директора Руденко Александра Ивановича</w:t>
      </w:r>
      <w:r w:rsidR="00147CE8" w:rsidRPr="00DE0080">
        <w:t xml:space="preserve">, действующего на основании </w:t>
      </w:r>
      <w:r w:rsidRPr="00DE0080">
        <w:t>Устава</w:t>
      </w:r>
      <w:r w:rsidR="00297799" w:rsidRPr="00DE0080">
        <w:t>,</w:t>
      </w:r>
      <w:r w:rsidR="00A66AC4" w:rsidRPr="00DE0080">
        <w:t xml:space="preserve"> </w:t>
      </w:r>
      <w:r w:rsidR="00297799" w:rsidRPr="00DE0080">
        <w:t>с</w:t>
      </w:r>
      <w:r w:rsidR="00A66AC4" w:rsidRPr="00DE0080">
        <w:t xml:space="preserve"> </w:t>
      </w:r>
      <w:r w:rsidR="00297799" w:rsidRPr="00DE0080">
        <w:t>одной</w:t>
      </w:r>
      <w:r w:rsidR="00A66AC4" w:rsidRPr="00DE0080">
        <w:t xml:space="preserve"> </w:t>
      </w:r>
      <w:r w:rsidR="00297799" w:rsidRPr="00DE0080">
        <w:t>стороны,</w:t>
      </w:r>
      <w:r w:rsidR="00A66AC4" w:rsidRPr="00DE0080">
        <w:t xml:space="preserve"> </w:t>
      </w:r>
      <w:r w:rsidR="00297799" w:rsidRPr="00DE0080">
        <w:t>и</w:t>
      </w:r>
      <w:r w:rsidR="00A66AC4" w:rsidRPr="00DE0080">
        <w:t xml:space="preserve"> </w:t>
      </w:r>
      <w:r w:rsidR="00147CE8" w:rsidRPr="00DE0080">
        <w:t>Общество с ограниченной ответственностью «Комбинат питания «МК» (ООО «Комбинат питания «МК»), именуемое в дальнейшем «Исполнитель», в лице генерального директора Кудрявцева Алексея Геннадьевича, действующего на основании Устава</w:t>
      </w:r>
      <w:r w:rsidR="00297799" w:rsidRPr="00DE0080">
        <w:t>,</w:t>
      </w:r>
      <w:r w:rsidR="00A66AC4" w:rsidRPr="00DE0080">
        <w:t xml:space="preserve"> </w:t>
      </w:r>
      <w:r w:rsidR="00297799" w:rsidRPr="00DE0080">
        <w:t>с</w:t>
      </w:r>
      <w:r w:rsidR="00A66AC4" w:rsidRPr="00DE0080">
        <w:t xml:space="preserve"> </w:t>
      </w:r>
      <w:r w:rsidR="00297799" w:rsidRPr="00DE0080">
        <w:t>другой</w:t>
      </w:r>
      <w:r w:rsidR="00A66AC4" w:rsidRPr="00DE0080">
        <w:t xml:space="preserve"> </w:t>
      </w:r>
      <w:r w:rsidR="00297799" w:rsidRPr="00DE0080">
        <w:t>стороны,</w:t>
      </w:r>
      <w:r w:rsidR="00A66AC4" w:rsidRPr="00DE0080">
        <w:t xml:space="preserve"> </w:t>
      </w:r>
      <w:r w:rsidR="00297799" w:rsidRPr="00DE0080">
        <w:t>вместе</w:t>
      </w:r>
      <w:r w:rsidR="00A66AC4" w:rsidRPr="00DE0080">
        <w:t xml:space="preserve"> </w:t>
      </w:r>
      <w:r w:rsidR="00297799" w:rsidRPr="00DE0080">
        <w:t>именуемые</w:t>
      </w:r>
      <w:r w:rsidR="00A66AC4" w:rsidRPr="00DE0080">
        <w:t xml:space="preserve"> </w:t>
      </w:r>
      <w:r w:rsidR="00297799" w:rsidRPr="00DE0080">
        <w:t>«Стороны»,</w:t>
      </w:r>
      <w:r w:rsidR="00A66AC4" w:rsidRPr="00DE0080">
        <w:t xml:space="preserve"> </w:t>
      </w:r>
      <w:r w:rsidR="00297799" w:rsidRPr="00DE0080">
        <w:t>с</w:t>
      </w:r>
      <w:r w:rsidR="00A66AC4" w:rsidRPr="00DE0080">
        <w:t xml:space="preserve"> </w:t>
      </w:r>
      <w:r w:rsidR="00297799" w:rsidRPr="00DE0080">
        <w:t>соблюдением</w:t>
      </w:r>
      <w:r w:rsidR="00A66AC4" w:rsidRPr="00DE0080">
        <w:t xml:space="preserve"> </w:t>
      </w:r>
      <w:r w:rsidR="00297799" w:rsidRPr="00DE0080">
        <w:t>требований</w:t>
      </w:r>
      <w:r w:rsidR="00A66AC4" w:rsidRPr="00DE0080">
        <w:t xml:space="preserve"> </w:t>
      </w:r>
      <w:r w:rsidR="00297799" w:rsidRPr="00DE0080">
        <w:t>Гражданского</w:t>
      </w:r>
      <w:r w:rsidR="00A66AC4" w:rsidRPr="00DE0080">
        <w:t xml:space="preserve"> </w:t>
      </w:r>
      <w:hyperlink r:id="rId7" w:history="1">
        <w:r w:rsidR="00297799" w:rsidRPr="00DE0080">
          <w:rPr>
            <w:rStyle w:val="a7"/>
            <w:color w:val="auto"/>
            <w:u w:val="none"/>
          </w:rPr>
          <w:t>кодекса</w:t>
        </w:r>
      </w:hyperlink>
      <w:r w:rsidR="00A66AC4" w:rsidRPr="00DE0080">
        <w:t xml:space="preserve"> </w:t>
      </w:r>
      <w:r w:rsidR="00297799" w:rsidRPr="00DE0080">
        <w:t>Российской</w:t>
      </w:r>
      <w:r w:rsidR="00A66AC4" w:rsidRPr="00DE0080">
        <w:t xml:space="preserve"> </w:t>
      </w:r>
      <w:r w:rsidR="00297799" w:rsidRPr="00DE0080">
        <w:t>Федерации,</w:t>
      </w:r>
      <w:r w:rsidR="00A66AC4" w:rsidRPr="00DE0080">
        <w:t xml:space="preserve"> </w:t>
      </w:r>
      <w:r w:rsidR="00297799" w:rsidRPr="00DE0080">
        <w:t>Федерального</w:t>
      </w:r>
      <w:r w:rsidR="00A66AC4" w:rsidRPr="00DE0080">
        <w:t xml:space="preserve"> </w:t>
      </w:r>
      <w:hyperlink r:id="rId8" w:history="1">
        <w:r w:rsidR="00297799" w:rsidRPr="00DE0080">
          <w:rPr>
            <w:rStyle w:val="a7"/>
            <w:color w:val="auto"/>
            <w:u w:val="none"/>
          </w:rPr>
          <w:t>закона</w:t>
        </w:r>
      </w:hyperlink>
      <w:r w:rsidR="00A66AC4" w:rsidRPr="00DE0080">
        <w:t xml:space="preserve"> </w:t>
      </w:r>
      <w:r w:rsidR="00297799" w:rsidRPr="00DE0080">
        <w:t>от</w:t>
      </w:r>
      <w:r w:rsidR="00A66AC4" w:rsidRPr="00DE0080">
        <w:t xml:space="preserve"> </w:t>
      </w:r>
      <w:r w:rsidR="00297799" w:rsidRPr="00DE0080">
        <w:t>05.04.2013</w:t>
      </w:r>
      <w:r w:rsidR="00A66AC4" w:rsidRPr="00DE0080">
        <w:t xml:space="preserve"> </w:t>
      </w:r>
      <w:r w:rsidR="00297799" w:rsidRPr="00DE0080">
        <w:t>№</w:t>
      </w:r>
      <w:r w:rsidR="00A66AC4" w:rsidRPr="00DE0080">
        <w:t xml:space="preserve"> </w:t>
      </w:r>
      <w:r w:rsidR="00297799" w:rsidRPr="00DE0080">
        <w:t>44-ФЗ</w:t>
      </w:r>
      <w:r w:rsidR="00A66AC4" w:rsidRPr="00DE0080">
        <w:t xml:space="preserve"> </w:t>
      </w:r>
      <w:r w:rsidR="00297799" w:rsidRPr="00DE0080">
        <w:t>«О</w:t>
      </w:r>
      <w:r w:rsidR="00A66AC4" w:rsidRPr="00DE0080">
        <w:t xml:space="preserve"> </w:t>
      </w:r>
      <w:r w:rsidR="00297799" w:rsidRPr="00DE0080">
        <w:t>контрактной</w:t>
      </w:r>
      <w:r w:rsidR="00A66AC4" w:rsidRPr="00DE0080">
        <w:t xml:space="preserve"> </w:t>
      </w:r>
      <w:r w:rsidR="00297799" w:rsidRPr="00DE0080">
        <w:t>системе</w:t>
      </w:r>
      <w:r w:rsidR="00A66AC4" w:rsidRPr="00DE0080">
        <w:t xml:space="preserve"> </w:t>
      </w:r>
      <w:r w:rsidR="00297799" w:rsidRPr="00DE0080">
        <w:t>в</w:t>
      </w:r>
      <w:r w:rsidR="00A66AC4" w:rsidRPr="00DE0080">
        <w:t xml:space="preserve"> </w:t>
      </w:r>
      <w:r w:rsidR="00297799" w:rsidRPr="00DE0080">
        <w:t>сфере</w:t>
      </w:r>
      <w:r w:rsidR="00A66AC4" w:rsidRPr="00DE0080">
        <w:t xml:space="preserve"> </w:t>
      </w:r>
      <w:r w:rsidR="00297799" w:rsidRPr="00DE0080">
        <w:t>закупок</w:t>
      </w:r>
      <w:r w:rsidR="00A66AC4" w:rsidRPr="00DE0080">
        <w:t xml:space="preserve"> </w:t>
      </w:r>
      <w:r w:rsidR="00297799" w:rsidRPr="00DE0080">
        <w:t>товаров,</w:t>
      </w:r>
      <w:r w:rsidR="00A66AC4" w:rsidRPr="00DE0080">
        <w:t xml:space="preserve"> </w:t>
      </w:r>
      <w:r w:rsidR="00297799" w:rsidRPr="00DE0080">
        <w:t>работ,</w:t>
      </w:r>
      <w:r w:rsidR="00A66AC4" w:rsidRPr="00DE0080">
        <w:t xml:space="preserve"> </w:t>
      </w:r>
      <w:r w:rsidR="00297799" w:rsidRPr="00DE0080">
        <w:t>услуг</w:t>
      </w:r>
      <w:r w:rsidR="00A66AC4" w:rsidRPr="00DE0080">
        <w:t xml:space="preserve"> </w:t>
      </w:r>
      <w:r w:rsidR="00297799" w:rsidRPr="00DE0080">
        <w:t>для</w:t>
      </w:r>
      <w:r w:rsidR="00A66AC4" w:rsidRPr="00DE0080">
        <w:t xml:space="preserve"> </w:t>
      </w:r>
      <w:r w:rsidR="00297799" w:rsidRPr="00DE0080">
        <w:t>обеспечения</w:t>
      </w:r>
      <w:r w:rsidR="00A66AC4" w:rsidRPr="00DE0080">
        <w:t xml:space="preserve"> </w:t>
      </w:r>
      <w:r w:rsidR="00297799" w:rsidRPr="00DE0080">
        <w:t>государственных</w:t>
      </w:r>
      <w:r w:rsidR="00A66AC4" w:rsidRPr="00DE0080">
        <w:t xml:space="preserve"> </w:t>
      </w:r>
      <w:r w:rsidR="00297799" w:rsidRPr="00DE0080">
        <w:t>и</w:t>
      </w:r>
      <w:r w:rsidR="00A66AC4" w:rsidRPr="00DE0080">
        <w:t xml:space="preserve"> </w:t>
      </w:r>
      <w:r w:rsidR="00297799" w:rsidRPr="00DE0080">
        <w:t>муниципальных</w:t>
      </w:r>
      <w:r w:rsidR="00A66AC4" w:rsidRPr="00DE0080">
        <w:t xml:space="preserve"> </w:t>
      </w:r>
      <w:r w:rsidR="00297799" w:rsidRPr="00DE0080">
        <w:t>нужд»</w:t>
      </w:r>
      <w:r w:rsidR="00A66AC4" w:rsidRPr="00DE0080">
        <w:t xml:space="preserve"> </w:t>
      </w:r>
      <w:r w:rsidR="00297799" w:rsidRPr="00DE0080">
        <w:t>(далее</w:t>
      </w:r>
      <w:r w:rsidR="00A66AC4" w:rsidRPr="00DE0080">
        <w:t xml:space="preserve"> </w:t>
      </w:r>
      <w:r w:rsidR="00297799" w:rsidRPr="00DE0080">
        <w:t>–</w:t>
      </w:r>
      <w:r w:rsidR="00A66AC4" w:rsidRPr="00DE0080">
        <w:t xml:space="preserve"> </w:t>
      </w:r>
      <w:r w:rsidR="00297799" w:rsidRPr="00DE0080">
        <w:t>Федеральный</w:t>
      </w:r>
      <w:r w:rsidR="00A66AC4" w:rsidRPr="00DE0080">
        <w:t xml:space="preserve"> </w:t>
      </w:r>
      <w:r w:rsidR="00297799" w:rsidRPr="00DE0080">
        <w:t>закон</w:t>
      </w:r>
      <w:r w:rsidR="00A66AC4" w:rsidRPr="00DE0080">
        <w:t xml:space="preserve"> </w:t>
      </w:r>
      <w:r w:rsidR="00297799" w:rsidRPr="00DE0080">
        <w:t>№</w:t>
      </w:r>
      <w:r w:rsidR="00A66AC4" w:rsidRPr="00DE0080">
        <w:t xml:space="preserve"> </w:t>
      </w:r>
      <w:r w:rsidR="00297799" w:rsidRPr="00DE0080">
        <w:t>44-ФЗ)</w:t>
      </w:r>
      <w:r w:rsidR="00A66AC4" w:rsidRPr="00DE0080">
        <w:t xml:space="preserve"> </w:t>
      </w:r>
      <w:r w:rsidR="00297799" w:rsidRPr="00DE0080">
        <w:rPr>
          <w:spacing w:val="-2"/>
        </w:rPr>
        <w:t>и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иных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нормативных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правовых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актов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Российской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Федерации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и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Московской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области,</w:t>
      </w:r>
      <w:r w:rsidR="00A66AC4" w:rsidRPr="00DE0080">
        <w:rPr>
          <w:b/>
        </w:rPr>
        <w:t xml:space="preserve"> </w:t>
      </w:r>
      <w:r w:rsidR="00297799" w:rsidRPr="00DE0080">
        <w:rPr>
          <w:spacing w:val="-2"/>
        </w:rPr>
        <w:t>на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основании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пункта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5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части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1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статьи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93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Федерального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закона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№</w:t>
      </w:r>
      <w:r w:rsidR="00A66AC4" w:rsidRPr="00DE0080">
        <w:rPr>
          <w:spacing w:val="-2"/>
        </w:rPr>
        <w:t xml:space="preserve"> </w:t>
      </w:r>
      <w:r w:rsidR="00297799" w:rsidRPr="00DE0080">
        <w:rPr>
          <w:spacing w:val="-2"/>
        </w:rPr>
        <w:t>44-ФЗ</w:t>
      </w:r>
      <w:r w:rsidR="00297799" w:rsidRPr="00DE0080">
        <w:t>,</w:t>
      </w:r>
      <w:r w:rsidR="00A66AC4" w:rsidRPr="00DE0080">
        <w:t xml:space="preserve"> </w:t>
      </w:r>
      <w:r w:rsidR="00297799" w:rsidRPr="00DE0080">
        <w:rPr>
          <w:spacing w:val="-2"/>
        </w:rPr>
        <w:t>з</w:t>
      </w:r>
      <w:r w:rsidR="00297799" w:rsidRPr="00DE0080">
        <w:t>аключили</w:t>
      </w:r>
      <w:r w:rsidR="00A66AC4" w:rsidRPr="00DE0080">
        <w:t xml:space="preserve"> </w:t>
      </w:r>
      <w:r w:rsidR="00297799" w:rsidRPr="00DE0080">
        <w:t>настоящий</w:t>
      </w:r>
      <w:r w:rsidR="00A66AC4" w:rsidRPr="00DE0080">
        <w:t xml:space="preserve"> </w:t>
      </w:r>
      <w:r w:rsidR="00297799" w:rsidRPr="00DE0080">
        <w:rPr>
          <w:bCs/>
          <w:spacing w:val="-4"/>
        </w:rPr>
        <w:t>муниципальный</w:t>
      </w:r>
      <w:r w:rsidR="00A66AC4" w:rsidRPr="00DE0080">
        <w:rPr>
          <w:bCs/>
          <w:spacing w:val="-4"/>
        </w:rPr>
        <w:t xml:space="preserve"> </w:t>
      </w:r>
      <w:r w:rsidR="00297799" w:rsidRPr="00DE0080">
        <w:rPr>
          <w:bCs/>
          <w:spacing w:val="-4"/>
        </w:rPr>
        <w:t>контракт</w:t>
      </w:r>
      <w:r w:rsidR="00A66AC4" w:rsidRPr="00DE0080">
        <w:t xml:space="preserve"> </w:t>
      </w:r>
      <w:r w:rsidR="00297799" w:rsidRPr="00DE0080">
        <w:t>(далее</w:t>
      </w:r>
      <w:r w:rsidR="00A66AC4" w:rsidRPr="00DE0080">
        <w:t xml:space="preserve"> </w:t>
      </w:r>
      <w:r w:rsidR="00297799" w:rsidRPr="00DE0080">
        <w:t>–</w:t>
      </w:r>
      <w:r w:rsidR="00A66AC4" w:rsidRPr="00DE0080">
        <w:t xml:space="preserve"> </w:t>
      </w:r>
      <w:r w:rsidR="00297799" w:rsidRPr="00DE0080">
        <w:t>Контракт)</w:t>
      </w:r>
      <w:r w:rsidR="00A66AC4" w:rsidRPr="00DE0080">
        <w:t xml:space="preserve"> </w:t>
      </w:r>
      <w:r w:rsidR="00297799" w:rsidRPr="00DE0080">
        <w:t>о</w:t>
      </w:r>
      <w:r w:rsidR="00A66AC4" w:rsidRPr="00DE0080">
        <w:t xml:space="preserve"> </w:t>
      </w:r>
      <w:r w:rsidR="00297799" w:rsidRPr="00DE0080">
        <w:t>нижеследующем:</w:t>
      </w:r>
    </w:p>
    <w:p w:rsidR="00FB1368" w:rsidRPr="00DE0080" w:rsidRDefault="00FB1368" w:rsidP="00A66AC4">
      <w:pPr>
        <w:widowControl w:val="0"/>
        <w:suppressAutoHyphens w:val="0"/>
        <w:ind w:firstLine="709"/>
        <w:contextualSpacing/>
        <w:jc w:val="both"/>
      </w:pPr>
    </w:p>
    <w:p w:rsidR="00297799" w:rsidRPr="00DE0080" w:rsidRDefault="00297799" w:rsidP="00A66AC4">
      <w:pPr>
        <w:pStyle w:val="1"/>
        <w:keepNext w:val="0"/>
        <w:widowControl w:val="0"/>
        <w:suppressAutoHyphens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2" w:name="Par688"/>
      <w:bookmarkStart w:id="3" w:name="Par690"/>
      <w:bookmarkEnd w:id="2"/>
      <w:bookmarkEnd w:id="3"/>
      <w:r w:rsidRPr="00DE0080">
        <w:rPr>
          <w:rFonts w:ascii="Times New Roman" w:hAnsi="Times New Roman"/>
          <w:sz w:val="24"/>
          <w:szCs w:val="24"/>
        </w:rPr>
        <w:t>1.</w:t>
      </w:r>
      <w:r w:rsidR="00FB1368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Предмет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Контракта</w:t>
      </w:r>
    </w:p>
    <w:p w:rsidR="00297799" w:rsidRPr="00DE0080" w:rsidRDefault="00297799" w:rsidP="00A66AC4">
      <w:pPr>
        <w:widowControl w:val="0"/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A66AC4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1.1.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обязуется</w:t>
      </w:r>
      <w:r w:rsidR="00A66AC4" w:rsidRPr="00DE0080">
        <w:t xml:space="preserve"> </w:t>
      </w:r>
      <w:r w:rsidRPr="00DE0080">
        <w:t>оказать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организации</w:t>
      </w:r>
      <w:r w:rsidR="00A66AC4" w:rsidRPr="00DE0080">
        <w:t xml:space="preserve"> </w:t>
      </w:r>
      <w:r w:rsidRPr="00DE0080">
        <w:t>завтраков</w:t>
      </w:r>
      <w:r w:rsidR="00A66AC4" w:rsidRPr="00DE0080">
        <w:t xml:space="preserve"> </w:t>
      </w:r>
      <w:r w:rsidRPr="00DE0080">
        <w:t>льготного</w:t>
      </w:r>
      <w:r w:rsidR="00A66AC4" w:rsidRPr="00DE0080">
        <w:t xml:space="preserve"> </w:t>
      </w:r>
      <w:r w:rsidRPr="00DE0080">
        <w:t>п</w:t>
      </w:r>
      <w:r w:rsidRPr="00DE0080">
        <w:t>и</w:t>
      </w:r>
      <w:r w:rsidRPr="00DE0080">
        <w:t>тания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общеобразовательных</w:t>
      </w:r>
      <w:r w:rsidR="00A66AC4" w:rsidRPr="00DE0080">
        <w:t xml:space="preserve"> </w:t>
      </w:r>
      <w:r w:rsidRPr="00DE0080">
        <w:t>учреждениях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Техническим</w:t>
      </w:r>
      <w:r w:rsidR="00A66AC4" w:rsidRPr="00DE0080">
        <w:t xml:space="preserve"> </w:t>
      </w:r>
      <w:r w:rsidRPr="00DE0080">
        <w:t>заданием</w:t>
      </w:r>
      <w:r w:rsidR="00A66AC4" w:rsidRPr="00DE0080">
        <w:t xml:space="preserve"> </w:t>
      </w:r>
      <w:r w:rsidRPr="00DE0080">
        <w:t>(Приложение</w:t>
      </w:r>
      <w:r w:rsidR="00A66AC4" w:rsidRPr="00DE0080">
        <w:t xml:space="preserve"> </w:t>
      </w:r>
      <w:r w:rsidRPr="00DE0080">
        <w:t>1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Контракту)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объеме,</w:t>
      </w:r>
      <w:r w:rsidR="00A66AC4" w:rsidRPr="00DE0080">
        <w:t xml:space="preserve"> </w:t>
      </w:r>
      <w:r w:rsidRPr="00DE0080">
        <w:t>установленном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Расчёте</w:t>
      </w:r>
      <w:r w:rsidR="00A66AC4" w:rsidRPr="00DE0080">
        <w:t xml:space="preserve"> </w:t>
      </w:r>
      <w:r w:rsidRPr="00DE0080">
        <w:t>стоимости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(Прил</w:t>
      </w:r>
      <w:r w:rsidRPr="00DE0080">
        <w:t>о</w:t>
      </w:r>
      <w:r w:rsidRPr="00DE0080">
        <w:t>жение</w:t>
      </w:r>
      <w:r w:rsidR="00A66AC4" w:rsidRPr="00DE0080">
        <w:t xml:space="preserve"> </w:t>
      </w:r>
      <w:r w:rsidRPr="00DE0080">
        <w:t>2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Контракту)</w:t>
      </w:r>
      <w:r w:rsidR="00A66AC4" w:rsidRPr="00DE0080">
        <w:t xml:space="preserve"> </w:t>
      </w:r>
      <w:r w:rsidRPr="00DE0080">
        <w:t>(далее</w:t>
      </w:r>
      <w:r w:rsidR="00A66AC4" w:rsidRPr="00DE0080">
        <w:t xml:space="preserve"> </w:t>
      </w:r>
      <w:r w:rsidRPr="00DE0080">
        <w:t>–</w:t>
      </w:r>
      <w:r w:rsidR="00A66AC4" w:rsidRPr="00DE0080">
        <w:t xml:space="preserve"> </w:t>
      </w:r>
      <w:r w:rsidRPr="00DE0080">
        <w:t>Расчёт</w:t>
      </w:r>
      <w:r w:rsidR="00A66AC4" w:rsidRPr="00DE0080">
        <w:t xml:space="preserve"> </w:t>
      </w:r>
      <w:r w:rsidRPr="00DE0080">
        <w:t>стоимости</w:t>
      </w:r>
      <w:r w:rsidR="00A66AC4" w:rsidRPr="00DE0080">
        <w:t xml:space="preserve"> </w:t>
      </w:r>
      <w:r w:rsidRPr="00DE0080">
        <w:t>услуг)</w:t>
      </w:r>
      <w:r w:rsidR="00A66AC4" w:rsidRPr="00DE0080">
        <w:t xml:space="preserve"> </w:t>
      </w:r>
      <w:r w:rsidRPr="00DE0080">
        <w:t>(далее</w:t>
      </w:r>
      <w:r w:rsidR="00A66AC4" w:rsidRPr="00DE0080">
        <w:t xml:space="preserve"> </w:t>
      </w:r>
      <w:r w:rsidRPr="00DE0080">
        <w:t>–</w:t>
      </w:r>
      <w:r w:rsidR="00A66AC4" w:rsidRPr="00DE0080">
        <w:t xml:space="preserve"> </w:t>
      </w:r>
      <w:r w:rsidRPr="00DE0080">
        <w:t>Услуги),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Заказчик</w:t>
      </w:r>
      <w:r w:rsidR="00A66AC4" w:rsidRPr="00DE0080">
        <w:t xml:space="preserve"> </w:t>
      </w:r>
      <w:r w:rsidRPr="00DE0080">
        <w:t>об</w:t>
      </w:r>
      <w:r w:rsidRPr="00DE0080">
        <w:t>я</w:t>
      </w:r>
      <w:r w:rsidRPr="00DE0080">
        <w:t>зуется</w:t>
      </w:r>
      <w:r w:rsidR="00A66AC4" w:rsidRPr="00DE0080">
        <w:t xml:space="preserve"> </w:t>
      </w:r>
      <w:r w:rsidRPr="00DE0080">
        <w:t>принять</w:t>
      </w:r>
      <w:r w:rsidR="00A66AC4" w:rsidRPr="00DE0080">
        <w:t xml:space="preserve"> </w:t>
      </w:r>
      <w:r w:rsidRPr="00DE0080">
        <w:t>оказанные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оплатить</w:t>
      </w:r>
      <w:r w:rsidR="00A66AC4" w:rsidRPr="00DE0080">
        <w:t xml:space="preserve"> </w:t>
      </w:r>
      <w:r w:rsidRPr="00DE0080">
        <w:t>их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порядке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условиях,</w:t>
      </w:r>
      <w:r w:rsidR="00A66AC4" w:rsidRPr="00DE0080">
        <w:t xml:space="preserve"> </w:t>
      </w:r>
      <w:r w:rsidRPr="00DE0080">
        <w:t>предусмотре</w:t>
      </w:r>
      <w:r w:rsidRPr="00DE0080">
        <w:t>н</w:t>
      </w:r>
      <w:r w:rsidRPr="00DE0080">
        <w:t>ных</w:t>
      </w:r>
      <w:r w:rsidR="00A66AC4" w:rsidRPr="00DE0080">
        <w:t xml:space="preserve"> </w:t>
      </w:r>
      <w:r w:rsidRPr="00DE0080">
        <w:t>настоящим</w:t>
      </w:r>
      <w:r w:rsidR="00A66AC4" w:rsidRPr="00DE0080">
        <w:t xml:space="preserve"> </w:t>
      </w:r>
      <w:r w:rsidRPr="00DE0080">
        <w:t>Контрактом.</w:t>
      </w:r>
    </w:p>
    <w:p w:rsidR="00297799" w:rsidRPr="00DE0080" w:rsidRDefault="00297799" w:rsidP="00A66AC4">
      <w:pPr>
        <w:pStyle w:val="Standard"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1.2.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Идентификационный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код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закупки:</w:t>
      </w:r>
      <w:r w:rsidR="00FB1368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_____________</w:t>
      </w:r>
      <w:r w:rsidR="00FB1368" w:rsidRPr="00DE0080">
        <w:rPr>
          <w:rFonts w:ascii="Times New Roman" w:hAnsi="Times New Roman" w:cs="Times New Roman"/>
          <w:sz w:val="24"/>
          <w:szCs w:val="24"/>
        </w:rPr>
        <w:t>______________</w:t>
      </w:r>
      <w:r w:rsidRPr="00DE0080">
        <w:rPr>
          <w:rFonts w:ascii="Times New Roman" w:hAnsi="Times New Roman" w:cs="Times New Roman"/>
          <w:sz w:val="24"/>
          <w:szCs w:val="24"/>
        </w:rPr>
        <w:t>________</w:t>
      </w:r>
      <w:r w:rsidR="00FB1368" w:rsidRPr="00DE008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t>1.3.</w:t>
      </w:r>
      <w:r w:rsidR="00A66AC4" w:rsidRPr="00DE0080">
        <w:t xml:space="preserve"> </w:t>
      </w:r>
      <w:r w:rsidRPr="00DE0080">
        <w:t>Наименование</w:t>
      </w:r>
      <w:r w:rsidR="00A66AC4" w:rsidRPr="00DE0080">
        <w:t xml:space="preserve"> </w:t>
      </w:r>
      <w:r w:rsidRPr="00DE0080">
        <w:t>общероссийского</w:t>
      </w:r>
      <w:r w:rsidR="00A66AC4" w:rsidRPr="00DE0080">
        <w:t xml:space="preserve"> </w:t>
      </w:r>
      <w:r w:rsidRPr="00DE0080">
        <w:t>классификатора</w:t>
      </w:r>
      <w:r w:rsidR="00A66AC4" w:rsidRPr="00DE0080">
        <w:t xml:space="preserve"> </w:t>
      </w:r>
      <w:r w:rsidRPr="00DE0080">
        <w:t>продукции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видам</w:t>
      </w:r>
      <w:r w:rsidR="00A66AC4" w:rsidRPr="00DE0080">
        <w:t xml:space="preserve"> </w:t>
      </w:r>
      <w:r w:rsidRPr="00DE0080">
        <w:t>экон</w:t>
      </w:r>
      <w:r w:rsidRPr="00DE0080">
        <w:t>о</w:t>
      </w:r>
      <w:r w:rsidRPr="00DE0080">
        <w:t>мической</w:t>
      </w:r>
      <w:r w:rsidR="00A66AC4" w:rsidRPr="00DE0080">
        <w:t xml:space="preserve"> </w:t>
      </w:r>
      <w:r w:rsidRPr="00DE0080">
        <w:t>деятельности:</w:t>
      </w:r>
      <w:r w:rsidR="00A66AC4" w:rsidRPr="00DE0080">
        <w:t xml:space="preserve"> </w:t>
      </w:r>
      <w:r w:rsidRPr="00DE0080">
        <w:t>КОЗ:</w:t>
      </w:r>
      <w:r w:rsidR="00A66AC4" w:rsidRPr="00DE0080">
        <w:t xml:space="preserve"> </w:t>
      </w:r>
      <w:r w:rsidRPr="00DE0080">
        <w:t>02.16.09.02</w:t>
      </w:r>
      <w:r w:rsidR="00147CE8" w:rsidRPr="00DE0080">
        <w:t>.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t>Наименование</w:t>
      </w:r>
      <w:r w:rsidR="00A66AC4" w:rsidRPr="00DE0080">
        <w:t xml:space="preserve"> </w:t>
      </w:r>
      <w:r w:rsidRPr="00DE0080">
        <w:t>КОЗ</w:t>
      </w:r>
      <w:r w:rsidR="00A66AC4" w:rsidRPr="00DE0080">
        <w:t xml:space="preserve"> </w:t>
      </w:r>
      <w:r w:rsidRPr="00DE0080">
        <w:t>-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организации</w:t>
      </w:r>
      <w:r w:rsidR="00A66AC4" w:rsidRPr="00DE0080">
        <w:t xml:space="preserve"> </w:t>
      </w:r>
      <w:r w:rsidRPr="00DE0080">
        <w:t>завтраков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учащихся</w:t>
      </w:r>
      <w:r w:rsidR="00A66AC4" w:rsidRPr="00DE0080">
        <w:t xml:space="preserve"> </w:t>
      </w:r>
      <w:r w:rsidRPr="00DE0080">
        <w:t>общеобраз</w:t>
      </w:r>
      <w:r w:rsidRPr="00DE0080">
        <w:t>о</w:t>
      </w:r>
      <w:r w:rsidRPr="00DE0080">
        <w:t>вательной</w:t>
      </w:r>
      <w:r w:rsidR="00A66AC4" w:rsidRPr="00DE0080">
        <w:t xml:space="preserve"> </w:t>
      </w:r>
      <w:r w:rsidRPr="00DE0080">
        <w:t>организации</w:t>
      </w:r>
      <w:r w:rsidR="00147CE8" w:rsidRPr="00DE0080">
        <w:t>.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t>ОКПД</w:t>
      </w:r>
      <w:r w:rsidR="00A66AC4" w:rsidRPr="00DE0080">
        <w:t xml:space="preserve"> </w:t>
      </w:r>
      <w:r w:rsidRPr="00DE0080">
        <w:t>2</w:t>
      </w:r>
      <w:r w:rsidR="00A66AC4" w:rsidRPr="00DE0080">
        <w:t xml:space="preserve"> </w:t>
      </w:r>
      <w:r w:rsidRPr="00DE0080">
        <w:t>-</w:t>
      </w:r>
      <w:r w:rsidR="00A66AC4" w:rsidRPr="00DE0080">
        <w:t xml:space="preserve"> </w:t>
      </w:r>
      <w:r w:rsidRPr="00DE0080">
        <w:t>56.29.19.000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t>Наименование</w:t>
      </w:r>
      <w:r w:rsidR="00A66AC4" w:rsidRPr="00DE0080">
        <w:t xml:space="preserve"> </w:t>
      </w:r>
      <w:r w:rsidRPr="00DE0080">
        <w:t>кода</w:t>
      </w:r>
      <w:r w:rsidR="00A66AC4" w:rsidRPr="00DE0080">
        <w:t xml:space="preserve"> </w:t>
      </w:r>
      <w:r w:rsidRPr="00DE0080">
        <w:t>ОКПД</w:t>
      </w:r>
      <w:r w:rsidR="00A66AC4" w:rsidRPr="00DE0080">
        <w:t xml:space="preserve"> </w:t>
      </w:r>
      <w:r w:rsidRPr="00DE0080">
        <w:t>2</w:t>
      </w:r>
      <w:r w:rsidR="00A66AC4" w:rsidRPr="00DE0080">
        <w:t xml:space="preserve"> </w:t>
      </w:r>
      <w:r w:rsidRPr="00DE0080">
        <w:t>-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обеспечению</w:t>
      </w:r>
      <w:r w:rsidR="00A66AC4" w:rsidRPr="00DE0080">
        <w:t xml:space="preserve"> </w:t>
      </w:r>
      <w:r w:rsidRPr="00DE0080">
        <w:t>питанием,</w:t>
      </w:r>
      <w:r w:rsidR="00A66AC4" w:rsidRPr="00DE0080">
        <w:t xml:space="preserve"> </w:t>
      </w:r>
      <w:r w:rsidRPr="00DE0080">
        <w:t>осуществляемые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договору,</w:t>
      </w:r>
      <w:r w:rsidR="00A66AC4" w:rsidRPr="00DE0080">
        <w:t xml:space="preserve"> </w:t>
      </w:r>
      <w:r w:rsidRPr="00DE0080">
        <w:t>прочие</w:t>
      </w:r>
      <w:r w:rsidR="00147CE8" w:rsidRPr="00DE0080">
        <w:t>.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center"/>
        <w:rPr>
          <w:b/>
        </w:rPr>
      </w:pPr>
      <w:r w:rsidRPr="00DE0080">
        <w:rPr>
          <w:b/>
        </w:rPr>
        <w:t>2.</w:t>
      </w:r>
      <w:r w:rsidR="00FB1368" w:rsidRPr="00DE0080">
        <w:rPr>
          <w:b/>
        </w:rPr>
        <w:t xml:space="preserve"> </w:t>
      </w:r>
      <w:r w:rsidRPr="00DE0080">
        <w:rPr>
          <w:b/>
        </w:rPr>
        <w:t>Цена</w:t>
      </w:r>
      <w:r w:rsidR="00A66AC4" w:rsidRPr="00DE0080">
        <w:rPr>
          <w:b/>
        </w:rPr>
        <w:t xml:space="preserve"> </w:t>
      </w:r>
      <w:r w:rsidRPr="00DE0080">
        <w:rPr>
          <w:b/>
        </w:rPr>
        <w:t>Контракта</w:t>
      </w:r>
      <w:r w:rsidR="00A66AC4" w:rsidRPr="00DE0080">
        <w:rPr>
          <w:b/>
        </w:rPr>
        <w:t xml:space="preserve"> </w:t>
      </w:r>
      <w:r w:rsidRPr="00DE0080">
        <w:rPr>
          <w:b/>
        </w:rPr>
        <w:t>и</w:t>
      </w:r>
      <w:r w:rsidR="00A66AC4" w:rsidRPr="00DE0080">
        <w:rPr>
          <w:b/>
        </w:rPr>
        <w:t xml:space="preserve"> </w:t>
      </w:r>
      <w:r w:rsidRPr="00DE0080">
        <w:rPr>
          <w:b/>
        </w:rPr>
        <w:t>порядок</w:t>
      </w:r>
      <w:r w:rsidR="00A66AC4" w:rsidRPr="00DE0080">
        <w:rPr>
          <w:b/>
        </w:rPr>
        <w:t xml:space="preserve"> </w:t>
      </w:r>
      <w:r w:rsidRPr="00DE0080">
        <w:rPr>
          <w:b/>
        </w:rPr>
        <w:t>расчетов</w:t>
      </w:r>
    </w:p>
    <w:p w:rsidR="00297799" w:rsidRPr="00DE0080" w:rsidRDefault="00297799" w:rsidP="00FB1368">
      <w:pPr>
        <w:widowControl w:val="0"/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FB1368">
      <w:pPr>
        <w:pStyle w:val="Standard"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4"/>
      <w:bookmarkEnd w:id="4"/>
      <w:r w:rsidRPr="00DE0080">
        <w:rPr>
          <w:rFonts w:ascii="Times New Roman" w:hAnsi="Times New Roman" w:cs="Times New Roman"/>
          <w:sz w:val="24"/>
          <w:szCs w:val="24"/>
        </w:rPr>
        <w:t>2.1.</w:t>
      </w:r>
      <w:r w:rsidR="00FB1368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Цена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Контракта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составляет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="00537E5A" w:rsidRPr="00DE0080">
        <w:rPr>
          <w:rFonts w:ascii="Times New Roman" w:hAnsi="Times New Roman" w:cs="Times New Roman"/>
          <w:sz w:val="24"/>
          <w:szCs w:val="24"/>
        </w:rPr>
        <w:t>171</w:t>
      </w:r>
      <w:r w:rsidR="00E45D6B" w:rsidRPr="00DE0080">
        <w:rPr>
          <w:rFonts w:ascii="Times New Roman" w:hAnsi="Times New Roman" w:cs="Times New Roman"/>
          <w:sz w:val="24"/>
          <w:szCs w:val="24"/>
        </w:rPr>
        <w:t> </w:t>
      </w:r>
      <w:r w:rsidR="00537E5A" w:rsidRPr="00DE0080">
        <w:rPr>
          <w:rFonts w:ascii="Times New Roman" w:hAnsi="Times New Roman" w:cs="Times New Roman"/>
          <w:sz w:val="24"/>
          <w:szCs w:val="24"/>
        </w:rPr>
        <w:t>564</w:t>
      </w:r>
      <w:r w:rsidR="00147CE8" w:rsidRPr="00DE0080">
        <w:rPr>
          <w:rFonts w:ascii="Times New Roman" w:hAnsi="Times New Roman" w:cs="Times New Roman"/>
          <w:sz w:val="24"/>
          <w:szCs w:val="24"/>
        </w:rPr>
        <w:t xml:space="preserve"> (</w:t>
      </w:r>
      <w:r w:rsidR="00E45D6B" w:rsidRPr="00DE0080">
        <w:rPr>
          <w:rFonts w:ascii="Times New Roman" w:hAnsi="Times New Roman" w:cs="Times New Roman"/>
          <w:sz w:val="24"/>
          <w:szCs w:val="24"/>
        </w:rPr>
        <w:t>с</w:t>
      </w:r>
      <w:r w:rsidR="00537E5A" w:rsidRPr="00DE0080">
        <w:rPr>
          <w:rFonts w:ascii="Times New Roman" w:hAnsi="Times New Roman" w:cs="Times New Roman"/>
          <w:sz w:val="24"/>
          <w:szCs w:val="24"/>
        </w:rPr>
        <w:t>то семьдесят одна тысяча пятьсот шест</w:t>
      </w:r>
      <w:r w:rsidR="00537E5A" w:rsidRPr="00DE0080">
        <w:rPr>
          <w:rFonts w:ascii="Times New Roman" w:hAnsi="Times New Roman" w:cs="Times New Roman"/>
          <w:sz w:val="24"/>
          <w:szCs w:val="24"/>
        </w:rPr>
        <w:t>ь</w:t>
      </w:r>
      <w:r w:rsidR="00537E5A" w:rsidRPr="00DE0080">
        <w:rPr>
          <w:rFonts w:ascii="Times New Roman" w:hAnsi="Times New Roman" w:cs="Times New Roman"/>
          <w:sz w:val="24"/>
          <w:szCs w:val="24"/>
        </w:rPr>
        <w:t>десят четыре</w:t>
      </w:r>
      <w:r w:rsidR="00E45D6B" w:rsidRPr="00DE0080">
        <w:rPr>
          <w:rFonts w:ascii="Times New Roman" w:hAnsi="Times New Roman" w:cs="Times New Roman"/>
          <w:sz w:val="24"/>
          <w:szCs w:val="24"/>
        </w:rPr>
        <w:t>)</w:t>
      </w:r>
      <w:r w:rsidR="00537E5A" w:rsidRPr="00DE0080">
        <w:rPr>
          <w:rFonts w:ascii="Times New Roman" w:hAnsi="Times New Roman" w:cs="Times New Roman"/>
          <w:sz w:val="24"/>
          <w:szCs w:val="24"/>
        </w:rPr>
        <w:t xml:space="preserve"> рубля 00 копеек</w:t>
      </w:r>
      <w:r w:rsidRPr="00DE0080">
        <w:rPr>
          <w:rFonts w:ascii="Times New Roman" w:hAnsi="Times New Roman" w:cs="Times New Roman"/>
          <w:sz w:val="24"/>
          <w:szCs w:val="24"/>
        </w:rPr>
        <w:t>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="00FB1368" w:rsidRPr="00DE0080">
        <w:rPr>
          <w:rFonts w:ascii="Times New Roman" w:hAnsi="Times New Roman" w:cs="Times New Roman"/>
          <w:sz w:val="24"/>
          <w:szCs w:val="24"/>
        </w:rPr>
        <w:t xml:space="preserve">НДС не облагается в соответствии с Информационным письмом (Форма №26.2-7) Межрайонная Инспекция Федеральной Налоговой Службы №22 по Московской области от 07.04.2016 г. №5088 </w:t>
      </w:r>
      <w:r w:rsidRPr="00DE0080">
        <w:rPr>
          <w:rFonts w:ascii="Times New Roman" w:hAnsi="Times New Roman" w:cs="Times New Roman"/>
          <w:sz w:val="24"/>
          <w:szCs w:val="24"/>
        </w:rPr>
        <w:t>(далее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–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Цена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Контракта),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является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твердой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определяется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на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весь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срок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действия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Контракта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за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исключением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случаев,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пред</w:t>
      </w:r>
      <w:r w:rsidRPr="00DE0080">
        <w:rPr>
          <w:rFonts w:ascii="Times New Roman" w:hAnsi="Times New Roman" w:cs="Times New Roman"/>
          <w:sz w:val="24"/>
          <w:szCs w:val="24"/>
        </w:rPr>
        <w:t>у</w:t>
      </w:r>
      <w:r w:rsidRPr="00DE0080">
        <w:rPr>
          <w:rFonts w:ascii="Times New Roman" w:hAnsi="Times New Roman" w:cs="Times New Roman"/>
          <w:sz w:val="24"/>
          <w:szCs w:val="24"/>
        </w:rPr>
        <w:t>смотренных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Контрактом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действующим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Российской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Федерации.</w:t>
      </w:r>
    </w:p>
    <w:p w:rsidR="00297799" w:rsidRPr="00DE0080" w:rsidRDefault="00297799" w:rsidP="00FB1368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2.2.</w:t>
      </w:r>
      <w:r w:rsidR="00FB1368" w:rsidRPr="00DE0080">
        <w:t xml:space="preserve"> </w:t>
      </w:r>
      <w:r w:rsidRPr="00DE0080">
        <w:t>Оплата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Контракту</w:t>
      </w:r>
      <w:r w:rsidR="00A66AC4" w:rsidRPr="00DE0080">
        <w:t xml:space="preserve"> </w:t>
      </w:r>
      <w:r w:rsidRPr="00DE0080">
        <w:t>осуществляется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рублях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Федерации.</w:t>
      </w:r>
      <w:r w:rsidR="00A66AC4" w:rsidRPr="00DE0080">
        <w:t xml:space="preserve"> </w:t>
      </w:r>
    </w:p>
    <w:p w:rsidR="00297799" w:rsidRPr="00DE0080" w:rsidRDefault="00297799" w:rsidP="00FB1368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2.3.</w:t>
      </w:r>
      <w:r w:rsidR="00FB1368" w:rsidRPr="00DE0080">
        <w:t xml:space="preserve"> </w:t>
      </w:r>
      <w:r w:rsidRPr="00DE0080">
        <w:t>Цена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включает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себя</w:t>
      </w:r>
      <w:r w:rsidR="00A66AC4" w:rsidRPr="00DE0080">
        <w:t xml:space="preserve"> </w:t>
      </w:r>
      <w:r w:rsidRPr="00DE0080">
        <w:t>расходы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оказание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стоимость</w:t>
      </w:r>
      <w:r w:rsidR="00A66AC4" w:rsidRPr="00DE0080">
        <w:t xml:space="preserve"> </w:t>
      </w:r>
      <w:r w:rsidRPr="00DE0080">
        <w:t>проду</w:t>
      </w:r>
      <w:r w:rsidRPr="00DE0080">
        <w:t>к</w:t>
      </w:r>
      <w:r w:rsidRPr="00DE0080">
        <w:t>тов</w:t>
      </w:r>
      <w:r w:rsidR="00A66AC4" w:rsidRPr="00DE0080">
        <w:t xml:space="preserve"> </w:t>
      </w:r>
      <w:r w:rsidRPr="00DE0080">
        <w:t>питания,</w:t>
      </w:r>
      <w:r w:rsidR="00A66AC4" w:rsidRPr="00DE0080">
        <w:t xml:space="preserve"> </w:t>
      </w:r>
      <w:r w:rsidRPr="00DE0080">
        <w:t>сопутствующих</w:t>
      </w:r>
      <w:r w:rsidR="00A66AC4" w:rsidRPr="00DE0080">
        <w:t xml:space="preserve"> </w:t>
      </w:r>
      <w:r w:rsidRPr="00DE0080">
        <w:t>товаров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оборудования</w:t>
      </w:r>
      <w:r w:rsidR="00A66AC4" w:rsidRPr="00DE0080">
        <w:t xml:space="preserve"> </w:t>
      </w:r>
      <w:r w:rsidRPr="00DE0080">
        <w:t>используемого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оказании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их</w:t>
      </w:r>
      <w:r w:rsidR="00A66AC4" w:rsidRPr="00DE0080">
        <w:t xml:space="preserve"> </w:t>
      </w:r>
      <w:r w:rsidRPr="00DE0080">
        <w:t>погрузку,</w:t>
      </w:r>
      <w:r w:rsidR="00A66AC4" w:rsidRPr="00DE0080">
        <w:t xml:space="preserve"> </w:t>
      </w:r>
      <w:r w:rsidRPr="00DE0080">
        <w:t>разгрузку,</w:t>
      </w:r>
      <w:r w:rsidR="00A66AC4" w:rsidRPr="00DE0080">
        <w:t xml:space="preserve"> </w:t>
      </w:r>
      <w:r w:rsidRPr="00DE0080">
        <w:t>доставку,</w:t>
      </w:r>
      <w:r w:rsidR="00A66AC4" w:rsidRPr="00DE0080">
        <w:t xml:space="preserve"> </w:t>
      </w:r>
      <w:r w:rsidRPr="00DE0080">
        <w:t>уборку,</w:t>
      </w:r>
      <w:r w:rsidR="00A66AC4" w:rsidRPr="00DE0080">
        <w:t xml:space="preserve"> </w:t>
      </w:r>
      <w:r w:rsidRPr="00DE0080">
        <w:t>вывоз</w:t>
      </w:r>
      <w:r w:rsidR="00A66AC4" w:rsidRPr="00DE0080">
        <w:t xml:space="preserve"> </w:t>
      </w:r>
      <w:r w:rsidRPr="00DE0080">
        <w:t>мусора,</w:t>
      </w:r>
      <w:r w:rsidR="00A66AC4" w:rsidRPr="00DE0080">
        <w:t xml:space="preserve"> </w:t>
      </w:r>
      <w:r w:rsidRPr="00DE0080">
        <w:t>оплата</w:t>
      </w:r>
      <w:r w:rsidR="00A66AC4" w:rsidRPr="00DE0080">
        <w:t xml:space="preserve"> </w:t>
      </w:r>
      <w:r w:rsidRPr="00DE0080">
        <w:t>коммунальных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также</w:t>
      </w:r>
      <w:r w:rsidR="00A66AC4" w:rsidRPr="00DE0080">
        <w:t xml:space="preserve"> </w:t>
      </w:r>
      <w:r w:rsidRPr="00DE0080">
        <w:t>все</w:t>
      </w:r>
      <w:r w:rsidR="00A66AC4" w:rsidRPr="00DE0080">
        <w:t xml:space="preserve"> </w:t>
      </w:r>
      <w:r w:rsidRPr="00DE0080">
        <w:t>налоги,</w:t>
      </w:r>
      <w:r w:rsidR="00A66AC4" w:rsidRPr="00DE0080">
        <w:t xml:space="preserve"> </w:t>
      </w:r>
      <w:r w:rsidRPr="00DE0080">
        <w:t>сборы,</w:t>
      </w:r>
      <w:r w:rsidR="00A66AC4" w:rsidRPr="00DE0080">
        <w:t xml:space="preserve"> </w:t>
      </w:r>
      <w:r w:rsidRPr="00DE0080">
        <w:t>страхование,</w:t>
      </w:r>
      <w:r w:rsidR="00A66AC4" w:rsidRPr="00DE0080">
        <w:t xml:space="preserve"> </w:t>
      </w:r>
      <w:r w:rsidRPr="00DE0080">
        <w:t>уплату</w:t>
      </w:r>
      <w:r w:rsidR="00A66AC4" w:rsidRPr="00DE0080">
        <w:t xml:space="preserve"> </w:t>
      </w:r>
      <w:r w:rsidRPr="00DE0080">
        <w:t>таможенных</w:t>
      </w:r>
      <w:r w:rsidR="00A66AC4" w:rsidRPr="00DE0080">
        <w:t xml:space="preserve"> </w:t>
      </w:r>
      <w:r w:rsidRPr="00DE0080">
        <w:t>пошлин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других</w:t>
      </w:r>
      <w:r w:rsidR="00A66AC4" w:rsidRPr="00DE0080">
        <w:t xml:space="preserve"> </w:t>
      </w:r>
      <w:r w:rsidRPr="00DE0080">
        <w:t>обязательных</w:t>
      </w:r>
      <w:r w:rsidR="00A66AC4" w:rsidRPr="00DE0080">
        <w:t xml:space="preserve"> </w:t>
      </w:r>
      <w:r w:rsidRPr="00DE0080">
        <w:t>платежей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иные</w:t>
      </w:r>
      <w:r w:rsidR="00A66AC4" w:rsidRPr="00DE0080">
        <w:t xml:space="preserve"> </w:t>
      </w:r>
      <w:r w:rsidRPr="00DE0080">
        <w:t>расходы</w:t>
      </w:r>
      <w:r w:rsidR="00A66AC4" w:rsidRPr="00DE0080">
        <w:t xml:space="preserve"> </w:t>
      </w:r>
      <w:r w:rsidRPr="00DE0080">
        <w:t>Исполнителя,</w:t>
      </w:r>
      <w:r w:rsidR="00A66AC4" w:rsidRPr="00DE0080">
        <w:t xml:space="preserve"> </w:t>
      </w:r>
      <w:r w:rsidRPr="00DE0080">
        <w:t>возникающие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процессе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услуг.</w:t>
      </w:r>
    </w:p>
    <w:p w:rsidR="00297799" w:rsidRPr="00DE0080" w:rsidRDefault="00297799" w:rsidP="00FB1368">
      <w:pPr>
        <w:pStyle w:val="ConsPlusNormal"/>
        <w:suppressAutoHyphens w:val="0"/>
        <w:ind w:firstLine="709"/>
        <w:contextualSpacing/>
        <w:jc w:val="both"/>
      </w:pPr>
      <w:bookmarkStart w:id="5" w:name="Par697"/>
      <w:bookmarkEnd w:id="5"/>
      <w:r w:rsidRPr="00DE0080">
        <w:lastRenderedPageBreak/>
        <w:t>2.4.</w:t>
      </w:r>
      <w:r w:rsidR="00FB1368" w:rsidRPr="00DE0080">
        <w:t xml:space="preserve"> </w:t>
      </w:r>
      <w:r w:rsidRPr="00DE0080">
        <w:t>Цена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может</w:t>
      </w:r>
      <w:r w:rsidR="00A66AC4" w:rsidRPr="00DE0080">
        <w:t xml:space="preserve"> </w:t>
      </w:r>
      <w:r w:rsidRPr="00DE0080">
        <w:t>быть</w:t>
      </w:r>
      <w:r w:rsidR="00A66AC4" w:rsidRPr="00DE0080">
        <w:t xml:space="preserve"> </w:t>
      </w:r>
      <w:r w:rsidRPr="00DE0080">
        <w:t>снижена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соглашению</w:t>
      </w:r>
      <w:r w:rsidR="00A66AC4" w:rsidRPr="00DE0080">
        <w:t xml:space="preserve"> </w:t>
      </w:r>
      <w:r w:rsidRPr="00DE0080">
        <w:t>Сторон</w:t>
      </w:r>
      <w:r w:rsidR="00A66AC4" w:rsidRPr="00DE0080">
        <w:t xml:space="preserve"> </w:t>
      </w:r>
      <w:r w:rsidRPr="00DE0080">
        <w:t>без</w:t>
      </w:r>
      <w:r w:rsidR="00A66AC4" w:rsidRPr="00DE0080">
        <w:t xml:space="preserve"> </w:t>
      </w:r>
      <w:r w:rsidRPr="00DE0080">
        <w:t>изменения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</w:t>
      </w:r>
      <w:r w:rsidR="00A66AC4" w:rsidRPr="00DE0080">
        <w:t xml:space="preserve"> </w:t>
      </w:r>
      <w:r w:rsidRPr="00DE0080">
        <w:t>объема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качества</w:t>
      </w:r>
      <w:r w:rsidR="00A66AC4" w:rsidRPr="00DE0080">
        <w:t xml:space="preserve"> </w:t>
      </w:r>
      <w:r w:rsidRPr="00DE0080">
        <w:t>оказываемой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иных</w:t>
      </w:r>
      <w:r w:rsidR="00A66AC4" w:rsidRPr="00DE0080">
        <w:t xml:space="preserve"> </w:t>
      </w:r>
      <w:r w:rsidRPr="00DE0080">
        <w:t>условий</w:t>
      </w:r>
      <w:r w:rsidR="00A66AC4" w:rsidRPr="00DE0080">
        <w:t xml:space="preserve"> </w:t>
      </w:r>
      <w:r w:rsidRPr="00DE0080">
        <w:t>Контракта.</w:t>
      </w:r>
      <w:r w:rsidR="00A66AC4" w:rsidRPr="00DE0080">
        <w:t xml:space="preserve"> </w:t>
      </w:r>
    </w:p>
    <w:p w:rsidR="00297799" w:rsidRPr="00DE0080" w:rsidRDefault="00297799" w:rsidP="00FB1368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</w:pPr>
      <w:bookmarkStart w:id="6" w:name="Par699"/>
      <w:bookmarkEnd w:id="6"/>
      <w:r w:rsidRPr="00DE0080">
        <w:t>2.5.</w:t>
      </w:r>
      <w:r w:rsidR="00FB1368" w:rsidRPr="00DE0080">
        <w:t xml:space="preserve"> </w:t>
      </w:r>
      <w:r w:rsidRPr="00DE0080">
        <w:rPr>
          <w:kern w:val="3"/>
        </w:rPr>
        <w:t>Оплата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производится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на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основании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предъявленного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Испо</w:t>
      </w:r>
      <w:r w:rsidRPr="00DE0080">
        <w:rPr>
          <w:spacing w:val="4"/>
          <w:kern w:val="3"/>
        </w:rPr>
        <w:t>л</w:t>
      </w:r>
      <w:r w:rsidRPr="00DE0080">
        <w:rPr>
          <w:spacing w:val="4"/>
          <w:kern w:val="3"/>
        </w:rPr>
        <w:t>нителем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Заказчику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счета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kern w:val="3"/>
        </w:rPr>
        <w:t>после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подписания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Акта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сдачи-приемки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услуг,</w:t>
      </w:r>
      <w:r w:rsidR="00A66AC4" w:rsidRPr="00DE0080">
        <w:rPr>
          <w:kern w:val="3"/>
        </w:rPr>
        <w:t xml:space="preserve"> </w:t>
      </w:r>
      <w:r w:rsidRPr="00DE0080">
        <w:t>с</w:t>
      </w:r>
      <w:r w:rsidRPr="00DE0080">
        <w:t>о</w:t>
      </w:r>
      <w:r w:rsidRPr="00DE0080">
        <w:t>ставленного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форме,</w:t>
      </w:r>
      <w:r w:rsidR="00A66AC4" w:rsidRPr="00DE0080">
        <w:t xml:space="preserve"> </w:t>
      </w:r>
      <w:r w:rsidRPr="00DE0080">
        <w:t>являющейся</w:t>
      </w:r>
      <w:r w:rsidR="00A66AC4" w:rsidRPr="00DE0080">
        <w:t xml:space="preserve"> </w:t>
      </w:r>
      <w:r w:rsidRPr="00DE0080">
        <w:t>Приложением</w:t>
      </w:r>
      <w:r w:rsidR="00A66AC4" w:rsidRPr="00DE0080">
        <w:t xml:space="preserve"> </w:t>
      </w:r>
      <w:r w:rsidRPr="00DE0080">
        <w:t>4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настоящему</w:t>
      </w:r>
      <w:r w:rsidR="00A66AC4" w:rsidRPr="00DE0080">
        <w:t xml:space="preserve"> </w:t>
      </w:r>
      <w:r w:rsidRPr="00DE0080">
        <w:t>Контракту,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путем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бе</w:t>
      </w:r>
      <w:r w:rsidRPr="00DE0080">
        <w:rPr>
          <w:spacing w:val="4"/>
          <w:kern w:val="3"/>
        </w:rPr>
        <w:t>з</w:t>
      </w:r>
      <w:r w:rsidRPr="00DE0080">
        <w:rPr>
          <w:spacing w:val="4"/>
          <w:kern w:val="3"/>
        </w:rPr>
        <w:t>наличного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перечисления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на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расчетный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счет</w:t>
      </w:r>
      <w:r w:rsidR="00A66AC4" w:rsidRPr="00DE0080">
        <w:rPr>
          <w:spacing w:val="4"/>
          <w:kern w:val="3"/>
        </w:rPr>
        <w:t xml:space="preserve"> </w:t>
      </w:r>
      <w:r w:rsidRPr="00DE0080">
        <w:rPr>
          <w:spacing w:val="4"/>
          <w:kern w:val="3"/>
        </w:rPr>
        <w:t>Исполнителя</w:t>
      </w:r>
      <w:r w:rsidR="00A66AC4" w:rsidRPr="00DE0080">
        <w:rPr>
          <w:spacing w:val="1"/>
          <w:kern w:val="3"/>
        </w:rPr>
        <w:t xml:space="preserve"> </w:t>
      </w:r>
      <w:r w:rsidRPr="00DE0080">
        <w:rPr>
          <w:spacing w:val="1"/>
          <w:kern w:val="3"/>
        </w:rPr>
        <w:t>денежных</w:t>
      </w:r>
      <w:r w:rsidR="00A66AC4" w:rsidRPr="00DE0080">
        <w:rPr>
          <w:spacing w:val="1"/>
          <w:kern w:val="3"/>
        </w:rPr>
        <w:t xml:space="preserve"> </w:t>
      </w:r>
      <w:r w:rsidRPr="00DE0080">
        <w:rPr>
          <w:spacing w:val="1"/>
          <w:kern w:val="3"/>
        </w:rPr>
        <w:t>средств</w:t>
      </w:r>
      <w:r w:rsidR="00A66AC4" w:rsidRPr="00DE0080">
        <w:rPr>
          <w:spacing w:val="1"/>
          <w:kern w:val="3"/>
        </w:rPr>
        <w:t xml:space="preserve"> </w:t>
      </w:r>
      <w:r w:rsidRPr="00DE0080">
        <w:rPr>
          <w:spacing w:val="1"/>
          <w:kern w:val="3"/>
        </w:rPr>
        <w:t>в</w:t>
      </w:r>
      <w:r w:rsidR="00A66AC4" w:rsidRPr="00DE0080">
        <w:rPr>
          <w:spacing w:val="1"/>
          <w:kern w:val="3"/>
        </w:rPr>
        <w:t xml:space="preserve"> </w:t>
      </w:r>
      <w:r w:rsidRPr="00DE0080">
        <w:rPr>
          <w:spacing w:val="1"/>
          <w:kern w:val="3"/>
        </w:rPr>
        <w:t>срок</w:t>
      </w:r>
      <w:r w:rsidR="00A66AC4" w:rsidRPr="00DE0080">
        <w:rPr>
          <w:spacing w:val="1"/>
          <w:kern w:val="3"/>
        </w:rPr>
        <w:t xml:space="preserve"> </w:t>
      </w:r>
      <w:r w:rsidRPr="00DE0080">
        <w:rPr>
          <w:lang w:eastAsia="ru-RU"/>
        </w:rPr>
        <w:t>не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более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чем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в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течение</w:t>
      </w:r>
      <w:r w:rsidR="00A66AC4" w:rsidRPr="00DE0080">
        <w:rPr>
          <w:lang w:eastAsia="ru-RU"/>
        </w:rPr>
        <w:t xml:space="preserve"> </w:t>
      </w:r>
      <w:r w:rsidRPr="00DE0080">
        <w:rPr>
          <w:b/>
          <w:lang w:eastAsia="ru-RU"/>
        </w:rPr>
        <w:t>30</w:t>
      </w:r>
      <w:r w:rsidR="00A66AC4" w:rsidRPr="00DE0080">
        <w:rPr>
          <w:b/>
          <w:lang w:eastAsia="ru-RU"/>
        </w:rPr>
        <w:t xml:space="preserve"> </w:t>
      </w:r>
      <w:r w:rsidRPr="00DE0080">
        <w:rPr>
          <w:b/>
          <w:lang w:eastAsia="ru-RU"/>
        </w:rPr>
        <w:t>(тридцати)</w:t>
      </w:r>
      <w:r w:rsidR="00A66AC4" w:rsidRPr="00DE0080">
        <w:rPr>
          <w:b/>
          <w:lang w:eastAsia="ru-RU"/>
        </w:rPr>
        <w:t xml:space="preserve"> </w:t>
      </w:r>
      <w:r w:rsidRPr="00DE0080">
        <w:rPr>
          <w:b/>
          <w:lang w:eastAsia="ru-RU"/>
        </w:rPr>
        <w:t>дней</w:t>
      </w:r>
      <w:r w:rsidR="00A66AC4" w:rsidRPr="00DE0080">
        <w:rPr>
          <w:lang w:eastAsia="ru-RU"/>
        </w:rPr>
        <w:t xml:space="preserve"> </w:t>
      </w:r>
      <w:r w:rsidRPr="00DE0080">
        <w:rPr>
          <w:spacing w:val="1"/>
          <w:kern w:val="3"/>
        </w:rPr>
        <w:t>со</w:t>
      </w:r>
      <w:r w:rsidR="00A66AC4" w:rsidRPr="00DE0080">
        <w:rPr>
          <w:spacing w:val="1"/>
          <w:kern w:val="3"/>
        </w:rPr>
        <w:t xml:space="preserve"> </w:t>
      </w:r>
      <w:r w:rsidRPr="00DE0080">
        <w:rPr>
          <w:spacing w:val="1"/>
          <w:kern w:val="3"/>
        </w:rPr>
        <w:t>дня</w:t>
      </w:r>
      <w:r w:rsidR="00A66AC4" w:rsidRPr="00DE0080">
        <w:rPr>
          <w:spacing w:val="1"/>
          <w:kern w:val="3"/>
        </w:rPr>
        <w:t xml:space="preserve"> </w:t>
      </w:r>
      <w:r w:rsidRPr="00DE0080">
        <w:rPr>
          <w:spacing w:val="1"/>
          <w:kern w:val="3"/>
        </w:rPr>
        <w:t>подписания</w:t>
      </w:r>
      <w:r w:rsidR="00A66AC4" w:rsidRPr="00DE0080">
        <w:rPr>
          <w:spacing w:val="1"/>
          <w:kern w:val="3"/>
        </w:rPr>
        <w:t xml:space="preserve"> </w:t>
      </w:r>
      <w:r w:rsidRPr="00DE0080">
        <w:rPr>
          <w:spacing w:val="1"/>
          <w:kern w:val="3"/>
        </w:rPr>
        <w:t>Заказчиком</w:t>
      </w:r>
      <w:r w:rsidR="00A66AC4" w:rsidRPr="00DE0080">
        <w:rPr>
          <w:spacing w:val="1"/>
          <w:kern w:val="3"/>
        </w:rPr>
        <w:t xml:space="preserve"> </w:t>
      </w:r>
      <w:r w:rsidRPr="00DE0080">
        <w:rPr>
          <w:kern w:val="3"/>
        </w:rPr>
        <w:t>Акта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сдачи-приемки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учетом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положений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пункта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2.10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Контракта</w:t>
      </w:r>
      <w:r w:rsidRPr="00DE0080">
        <w:t>.</w:t>
      </w:r>
    </w:p>
    <w:p w:rsidR="00297799" w:rsidRPr="00DE0080" w:rsidRDefault="00297799" w:rsidP="00FB1368">
      <w:pPr>
        <w:widowControl w:val="0"/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Оплата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осуществляется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счет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средств</w:t>
      </w:r>
      <w:r w:rsidR="00A66AC4" w:rsidRPr="00DE0080">
        <w:rPr>
          <w:kern w:val="3"/>
        </w:rPr>
        <w:t xml:space="preserve"> </w:t>
      </w:r>
      <w:r w:rsidR="00634F4A" w:rsidRPr="00DE0080">
        <w:t>бюджета городского окр</w:t>
      </w:r>
      <w:r w:rsidR="00634F4A" w:rsidRPr="00DE0080">
        <w:t>у</w:t>
      </w:r>
      <w:r w:rsidR="00634F4A" w:rsidRPr="00DE0080">
        <w:t>га Дубна</w:t>
      </w:r>
      <w:r w:rsidR="00634F4A" w:rsidRPr="00DE0080">
        <w:rPr>
          <w:kern w:val="3"/>
        </w:rPr>
        <w:t xml:space="preserve"> Московской области</w:t>
      </w:r>
      <w:r w:rsidR="00FB1368" w:rsidRPr="00DE0080">
        <w:rPr>
          <w:kern w:val="3"/>
        </w:rPr>
        <w:t>.</w:t>
      </w:r>
    </w:p>
    <w:p w:rsidR="00297799" w:rsidRPr="00DE0080" w:rsidRDefault="00297799" w:rsidP="00FB1368">
      <w:pPr>
        <w:widowControl w:val="0"/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Год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бюджета: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2019г.</w:t>
      </w:r>
    </w:p>
    <w:p w:rsidR="00297799" w:rsidRPr="00DE0080" w:rsidRDefault="00297799" w:rsidP="00FB1368">
      <w:pPr>
        <w:widowControl w:val="0"/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2.6.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случае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изменения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своего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расчетного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счета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Исполнитель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обязан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течение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1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(одного)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рабочего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дня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письменной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форме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сообщить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этом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указанием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</w:t>
      </w:r>
      <w:r w:rsidRPr="00DE0080">
        <w:rPr>
          <w:kern w:val="3"/>
        </w:rPr>
        <w:t>о</w:t>
      </w:r>
      <w:r w:rsidRPr="00DE0080">
        <w:rPr>
          <w:kern w:val="3"/>
        </w:rPr>
        <w:t>вых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реквизитов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расчетного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счета.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противном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случае,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перечислении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денежных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средств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указанный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счет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Исполнителя,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обязанность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оплате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Pr="00DE0080">
        <w:rPr>
          <w:kern w:val="3"/>
        </w:rPr>
        <w:t>ы</w:t>
      </w:r>
      <w:r w:rsidRPr="00DE0080">
        <w:rPr>
          <w:kern w:val="3"/>
        </w:rPr>
        <w:t>полненных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работ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будет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считаться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исполненной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надлежащим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образом.</w:t>
      </w:r>
    </w:p>
    <w:p w:rsidR="00297799" w:rsidRPr="00DE0080" w:rsidRDefault="00297799" w:rsidP="00FB1368">
      <w:pPr>
        <w:widowControl w:val="0"/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2.7.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Обязательства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оплате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считаются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исполненными</w:t>
      </w:r>
      <w:r w:rsidR="00A66AC4" w:rsidRPr="00DE0080">
        <w:rPr>
          <w:kern w:val="3"/>
        </w:rPr>
        <w:t xml:space="preserve"> </w:t>
      </w:r>
      <w:r w:rsidRPr="00DE0080">
        <w:t>с</w:t>
      </w:r>
      <w:r w:rsidR="00A66AC4" w:rsidRPr="00DE0080">
        <w:t xml:space="preserve"> </w:t>
      </w:r>
      <w:r w:rsidRPr="00DE0080">
        <w:t>момента</w:t>
      </w:r>
      <w:r w:rsidR="00A66AC4" w:rsidRPr="00DE0080">
        <w:t xml:space="preserve"> </w:t>
      </w:r>
      <w:r w:rsidRPr="00DE0080">
        <w:t>списания</w:t>
      </w:r>
      <w:r w:rsidR="00A66AC4" w:rsidRPr="00DE0080">
        <w:t xml:space="preserve"> </w:t>
      </w:r>
      <w:r w:rsidRPr="00DE0080">
        <w:t>денежных</w:t>
      </w:r>
      <w:r w:rsidR="00A66AC4" w:rsidRPr="00DE0080">
        <w:t xml:space="preserve"> </w:t>
      </w:r>
      <w:r w:rsidRPr="00DE0080">
        <w:t>средств</w:t>
      </w:r>
      <w:r w:rsidR="00A66AC4" w:rsidRPr="00DE0080">
        <w:t xml:space="preserve"> </w:t>
      </w:r>
      <w:r w:rsidRPr="00DE0080">
        <w:t>со</w:t>
      </w:r>
      <w:r w:rsidR="00A66AC4" w:rsidRPr="00DE0080">
        <w:t xml:space="preserve"> </w:t>
      </w:r>
      <w:r w:rsidRPr="00DE0080">
        <w:t>счета</w:t>
      </w:r>
      <w:r w:rsidR="00A66AC4" w:rsidRPr="00DE0080">
        <w:t xml:space="preserve"> </w:t>
      </w:r>
      <w:r w:rsidRPr="00DE0080">
        <w:t>Заказчика.</w:t>
      </w:r>
    </w:p>
    <w:p w:rsidR="00297799" w:rsidRPr="00DE0080" w:rsidRDefault="00297799" w:rsidP="00FB1368">
      <w:pPr>
        <w:pStyle w:val="ConsPlusNormal"/>
        <w:suppressAutoHyphens w:val="0"/>
        <w:ind w:firstLine="709"/>
        <w:contextualSpacing/>
        <w:jc w:val="both"/>
        <w:rPr>
          <w:i/>
          <w:iCs/>
          <w:kern w:val="1"/>
        </w:rPr>
      </w:pPr>
      <w:r w:rsidRPr="00DE0080">
        <w:t>2.8.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уменьшения</w:t>
      </w:r>
      <w:r w:rsidR="00A66AC4" w:rsidRPr="00DE0080">
        <w:t xml:space="preserve"> </w:t>
      </w:r>
      <w:r w:rsidRPr="00DE0080">
        <w:t>ранее</w:t>
      </w:r>
      <w:r w:rsidR="00A66AC4" w:rsidRPr="00DE0080">
        <w:t xml:space="preserve"> </w:t>
      </w:r>
      <w:r w:rsidRPr="00DE0080">
        <w:t>доведенных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установленном</w:t>
      </w:r>
      <w:r w:rsidR="00A66AC4" w:rsidRPr="00DE0080">
        <w:t xml:space="preserve"> </w:t>
      </w:r>
      <w:r w:rsidRPr="00DE0080">
        <w:t>порядке</w:t>
      </w:r>
      <w:r w:rsidR="00A66AC4" w:rsidRPr="00DE0080">
        <w:t xml:space="preserve"> </w:t>
      </w:r>
      <w:r w:rsidRPr="00DE0080">
        <w:t>Заказчику</w:t>
      </w:r>
      <w:r w:rsidR="00A66AC4" w:rsidRPr="00DE0080">
        <w:t xml:space="preserve"> </w:t>
      </w:r>
      <w:r w:rsidRPr="00DE0080">
        <w:t>как</w:t>
      </w:r>
      <w:r w:rsidR="00A66AC4" w:rsidRPr="00DE0080">
        <w:t xml:space="preserve"> </w:t>
      </w:r>
      <w:r w:rsidRPr="00DE0080">
        <w:t>получателю</w:t>
      </w:r>
      <w:r w:rsidR="00A66AC4" w:rsidRPr="00DE0080">
        <w:t xml:space="preserve"> </w:t>
      </w:r>
      <w:r w:rsidRPr="00DE0080">
        <w:t>бюджетных</w:t>
      </w:r>
      <w:r w:rsidR="00A66AC4" w:rsidRPr="00DE0080">
        <w:t xml:space="preserve"> </w:t>
      </w:r>
      <w:r w:rsidRPr="00DE0080">
        <w:t>средств</w:t>
      </w:r>
      <w:r w:rsidR="00A66AC4" w:rsidRPr="00DE0080">
        <w:t xml:space="preserve"> </w:t>
      </w:r>
      <w:r w:rsidRPr="00DE0080">
        <w:t>лимитов</w:t>
      </w:r>
      <w:r w:rsidR="00A66AC4" w:rsidRPr="00DE0080">
        <w:t xml:space="preserve"> </w:t>
      </w:r>
      <w:r w:rsidRPr="00DE0080">
        <w:t>бюджетных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Стороны</w:t>
      </w:r>
      <w:r w:rsidR="00A66AC4" w:rsidRPr="00DE0080">
        <w:t xml:space="preserve"> </w:t>
      </w:r>
      <w:r w:rsidRPr="00DE0080">
        <w:t>соглас</w:t>
      </w:r>
      <w:r w:rsidRPr="00DE0080">
        <w:t>о</w:t>
      </w:r>
      <w:r w:rsidRPr="00DE0080">
        <w:t>вывают</w:t>
      </w:r>
      <w:r w:rsidR="00A66AC4" w:rsidRPr="00DE0080">
        <w:t xml:space="preserve"> </w:t>
      </w:r>
      <w:r w:rsidRPr="00DE0080">
        <w:t>новые</w:t>
      </w:r>
      <w:r w:rsidR="00A66AC4" w:rsidRPr="00DE0080">
        <w:t xml:space="preserve"> </w:t>
      </w:r>
      <w:r w:rsidRPr="00DE0080">
        <w:t>условия,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том</w:t>
      </w:r>
      <w:r w:rsidR="00A66AC4" w:rsidRPr="00DE0080">
        <w:t xml:space="preserve"> </w:t>
      </w:r>
      <w:r w:rsidRPr="00DE0080">
        <w:t>числе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цене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(или)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срокам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(или)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объему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Контрактом.</w:t>
      </w:r>
      <w:r w:rsidR="00A66AC4" w:rsidRPr="00DE0080">
        <w:t xml:space="preserve"> </w:t>
      </w:r>
    </w:p>
    <w:p w:rsidR="00297799" w:rsidRPr="00DE0080" w:rsidRDefault="00297799" w:rsidP="00FB1368">
      <w:pPr>
        <w:pStyle w:val="ConsPlusNormal"/>
        <w:suppressAutoHyphens w:val="0"/>
        <w:ind w:firstLine="709"/>
        <w:contextualSpacing/>
        <w:jc w:val="both"/>
      </w:pPr>
      <w:r w:rsidRPr="00DE0080">
        <w:t>2.9.</w:t>
      </w:r>
      <w:r w:rsidR="00634F4A" w:rsidRPr="00DE0080">
        <w:t xml:space="preserve"> </w:t>
      </w:r>
      <w:r w:rsidRPr="00DE0080">
        <w:rPr>
          <w:iCs/>
        </w:rPr>
        <w:t>В</w:t>
      </w:r>
      <w:r w:rsidR="00A66AC4" w:rsidRPr="00DE0080">
        <w:rPr>
          <w:iCs/>
        </w:rPr>
        <w:t xml:space="preserve"> </w:t>
      </w:r>
      <w:r w:rsidRPr="00DE0080">
        <w:rPr>
          <w:iCs/>
        </w:rPr>
        <w:t>случае</w:t>
      </w:r>
      <w:r w:rsidR="00A66AC4" w:rsidRPr="00DE0080">
        <w:rPr>
          <w:iCs/>
        </w:rPr>
        <w:t xml:space="preserve"> </w:t>
      </w:r>
      <w:r w:rsidRPr="00DE0080">
        <w:rPr>
          <w:iCs/>
        </w:rPr>
        <w:t>неисполнения</w:t>
      </w:r>
      <w:r w:rsidR="00A66AC4" w:rsidRPr="00DE0080">
        <w:rPr>
          <w:iCs/>
        </w:rPr>
        <w:t xml:space="preserve"> </w:t>
      </w:r>
      <w:r w:rsidRPr="00DE0080">
        <w:rPr>
          <w:iCs/>
        </w:rPr>
        <w:t>или</w:t>
      </w:r>
      <w:r w:rsidR="00A66AC4" w:rsidRPr="00DE0080">
        <w:rPr>
          <w:iCs/>
        </w:rPr>
        <w:t xml:space="preserve"> </w:t>
      </w:r>
      <w:r w:rsidRPr="00DE0080">
        <w:rPr>
          <w:iCs/>
        </w:rPr>
        <w:t>ненадлежащего</w:t>
      </w:r>
      <w:r w:rsidR="00A66AC4" w:rsidRPr="00DE0080">
        <w:rPr>
          <w:iCs/>
        </w:rPr>
        <w:t xml:space="preserve"> </w:t>
      </w:r>
      <w:r w:rsidRPr="00DE0080">
        <w:rPr>
          <w:iCs/>
        </w:rPr>
        <w:t>исполнения</w:t>
      </w:r>
      <w:r w:rsidR="00A66AC4" w:rsidRPr="00DE0080">
        <w:rPr>
          <w:iCs/>
        </w:rPr>
        <w:t xml:space="preserve"> </w:t>
      </w:r>
      <w:r w:rsidRPr="00DE0080">
        <w:rPr>
          <w:iCs/>
        </w:rPr>
        <w:t>Исполнителем</w:t>
      </w:r>
      <w:r w:rsidR="00A66AC4" w:rsidRPr="00DE0080">
        <w:rPr>
          <w:iCs/>
        </w:rPr>
        <w:t xml:space="preserve"> </w:t>
      </w:r>
      <w:r w:rsidRPr="00DE0080">
        <w:rPr>
          <w:iCs/>
        </w:rPr>
        <w:t>обяз</w:t>
      </w:r>
      <w:r w:rsidRPr="00DE0080">
        <w:rPr>
          <w:iCs/>
        </w:rPr>
        <w:t>а</w:t>
      </w:r>
      <w:r w:rsidRPr="00DE0080">
        <w:rPr>
          <w:iCs/>
        </w:rPr>
        <w:t>тельства,</w:t>
      </w:r>
      <w:r w:rsidR="00A66AC4" w:rsidRPr="00DE0080">
        <w:rPr>
          <w:iCs/>
        </w:rPr>
        <w:t xml:space="preserve"> </w:t>
      </w:r>
      <w:r w:rsidRPr="00DE0080">
        <w:rPr>
          <w:iCs/>
        </w:rPr>
        <w:t>предусмотренного</w:t>
      </w:r>
      <w:r w:rsidR="00A66AC4" w:rsidRPr="00DE0080">
        <w:rPr>
          <w:iCs/>
        </w:rPr>
        <w:t xml:space="preserve"> </w:t>
      </w:r>
      <w:r w:rsidRPr="00DE0080">
        <w:rPr>
          <w:iCs/>
        </w:rPr>
        <w:t>настоящим</w:t>
      </w:r>
      <w:r w:rsidR="00A66AC4" w:rsidRPr="00DE0080">
        <w:rPr>
          <w:iCs/>
        </w:rPr>
        <w:t xml:space="preserve"> </w:t>
      </w:r>
      <w:r w:rsidRPr="00DE0080">
        <w:rPr>
          <w:iCs/>
        </w:rPr>
        <w:t>Контрактом,</w:t>
      </w:r>
      <w:r w:rsidR="00A66AC4" w:rsidRPr="00DE0080">
        <w:rPr>
          <w:iCs/>
        </w:rPr>
        <w:t xml:space="preserve"> </w:t>
      </w:r>
      <w:r w:rsidRPr="00DE0080">
        <w:rPr>
          <w:iCs/>
        </w:rPr>
        <w:t>Заказчик</w:t>
      </w:r>
      <w:r w:rsidR="00A66AC4" w:rsidRPr="00DE0080">
        <w:rPr>
          <w:iCs/>
        </w:rPr>
        <w:t xml:space="preserve"> </w:t>
      </w:r>
      <w:r w:rsidRPr="00DE0080">
        <w:rPr>
          <w:iCs/>
        </w:rPr>
        <w:t>производит</w:t>
      </w:r>
      <w:r w:rsidR="00A66AC4" w:rsidRPr="00DE0080">
        <w:rPr>
          <w:iCs/>
        </w:rPr>
        <w:t xml:space="preserve"> </w:t>
      </w:r>
      <w:r w:rsidRPr="00DE0080">
        <w:rPr>
          <w:iCs/>
        </w:rPr>
        <w:t>оплату</w:t>
      </w:r>
      <w:r w:rsidR="00A66AC4" w:rsidRPr="00DE0080">
        <w:rPr>
          <w:iCs/>
        </w:rPr>
        <w:t xml:space="preserve"> </w:t>
      </w:r>
      <w:r w:rsidRPr="00DE0080">
        <w:rPr>
          <w:iCs/>
        </w:rPr>
        <w:t>по</w:t>
      </w:r>
      <w:r w:rsidR="00A66AC4" w:rsidRPr="00DE0080">
        <w:rPr>
          <w:iCs/>
        </w:rPr>
        <w:t xml:space="preserve"> </w:t>
      </w:r>
      <w:r w:rsidRPr="00DE0080">
        <w:rPr>
          <w:iCs/>
        </w:rPr>
        <w:t>Ко</w:t>
      </w:r>
      <w:r w:rsidRPr="00DE0080">
        <w:rPr>
          <w:iCs/>
        </w:rPr>
        <w:t>н</w:t>
      </w:r>
      <w:r w:rsidRPr="00DE0080">
        <w:rPr>
          <w:iCs/>
        </w:rPr>
        <w:t>тракту</w:t>
      </w:r>
      <w:r w:rsidR="00A66AC4" w:rsidRPr="00DE0080">
        <w:rPr>
          <w:iCs/>
        </w:rPr>
        <w:t xml:space="preserve"> </w:t>
      </w:r>
      <w:r w:rsidRPr="00DE0080">
        <w:rPr>
          <w:iCs/>
        </w:rPr>
        <w:t>за</w:t>
      </w:r>
      <w:r w:rsidR="00A66AC4" w:rsidRPr="00DE0080">
        <w:rPr>
          <w:iCs/>
        </w:rPr>
        <w:t xml:space="preserve"> </w:t>
      </w:r>
      <w:r w:rsidRPr="00DE0080">
        <w:rPr>
          <w:iCs/>
        </w:rPr>
        <w:t>вычетом</w:t>
      </w:r>
      <w:r w:rsidR="00A66AC4" w:rsidRPr="00DE0080">
        <w:rPr>
          <w:iCs/>
        </w:rPr>
        <w:t xml:space="preserve"> </w:t>
      </w:r>
      <w:r w:rsidRPr="00DE0080">
        <w:rPr>
          <w:iCs/>
        </w:rPr>
        <w:t>соответствующего</w:t>
      </w:r>
      <w:r w:rsidR="00A66AC4" w:rsidRPr="00DE0080">
        <w:rPr>
          <w:iCs/>
        </w:rPr>
        <w:t xml:space="preserve"> </w:t>
      </w:r>
      <w:r w:rsidRPr="00DE0080">
        <w:rPr>
          <w:iCs/>
        </w:rPr>
        <w:t>размера</w:t>
      </w:r>
      <w:r w:rsidR="00A66AC4" w:rsidRPr="00DE0080">
        <w:rPr>
          <w:iCs/>
        </w:rPr>
        <w:t xml:space="preserve"> </w:t>
      </w:r>
      <w:r w:rsidRPr="00DE0080">
        <w:rPr>
          <w:iCs/>
        </w:rPr>
        <w:t>неустойки</w:t>
      </w:r>
      <w:r w:rsidRPr="00DE0080">
        <w:t>.</w:t>
      </w:r>
      <w:r w:rsidR="00A66AC4" w:rsidRPr="00DE0080">
        <w:t xml:space="preserve"> </w:t>
      </w:r>
    </w:p>
    <w:p w:rsidR="00297799" w:rsidRPr="00DE0080" w:rsidRDefault="00297799" w:rsidP="00FB1368">
      <w:pPr>
        <w:pStyle w:val="ConsPlusNormal"/>
        <w:suppressAutoHyphens w:val="0"/>
        <w:ind w:firstLine="709"/>
        <w:contextualSpacing/>
        <w:jc w:val="both"/>
      </w:pPr>
      <w:r w:rsidRPr="00DE0080">
        <w:t>2.10.</w:t>
      </w:r>
      <w:r w:rsidR="00A66AC4" w:rsidRPr="00DE0080">
        <w:t xml:space="preserve"> </w:t>
      </w:r>
      <w:r w:rsidRPr="00DE0080">
        <w:t>Сумма,</w:t>
      </w:r>
      <w:r w:rsidR="00A66AC4" w:rsidRPr="00DE0080">
        <w:t xml:space="preserve"> </w:t>
      </w:r>
      <w:r w:rsidRPr="00DE0080">
        <w:t>оплачиваемая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Исполнителю,</w:t>
      </w:r>
      <w:r w:rsidR="00A66AC4" w:rsidRPr="00DE0080">
        <w:t xml:space="preserve"> </w:t>
      </w:r>
      <w:r w:rsidRPr="00DE0080">
        <w:t>подлежит</w:t>
      </w:r>
      <w:r w:rsidR="00A66AC4" w:rsidRPr="00DE0080">
        <w:t xml:space="preserve"> </w:t>
      </w:r>
      <w:r w:rsidRPr="00DE0080">
        <w:t>уменьшению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размер</w:t>
      </w:r>
      <w:r w:rsidR="00A66AC4" w:rsidRPr="00DE0080">
        <w:t xml:space="preserve"> </w:t>
      </w:r>
      <w:r w:rsidRPr="00DE0080">
        <w:t>налогов,</w:t>
      </w:r>
      <w:r w:rsidR="00A66AC4" w:rsidRPr="00DE0080">
        <w:t xml:space="preserve"> </w:t>
      </w:r>
      <w:r w:rsidRPr="00DE0080">
        <w:t>сборов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иных</w:t>
      </w:r>
      <w:r w:rsidR="00A66AC4" w:rsidRPr="00DE0080">
        <w:t xml:space="preserve"> </w:t>
      </w:r>
      <w:r w:rsidRPr="00DE0080">
        <w:t>обязательных</w:t>
      </w:r>
      <w:r w:rsidR="00A66AC4" w:rsidRPr="00DE0080">
        <w:t xml:space="preserve"> </w:t>
      </w:r>
      <w:r w:rsidRPr="00DE0080">
        <w:t>платежей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бюджеты</w:t>
      </w:r>
      <w:r w:rsidR="00A66AC4" w:rsidRPr="00DE0080">
        <w:t xml:space="preserve"> </w:t>
      </w:r>
      <w:r w:rsidRPr="00DE0080">
        <w:t>бюджетной</w:t>
      </w:r>
      <w:r w:rsidR="00A66AC4" w:rsidRPr="00DE0080">
        <w:t xml:space="preserve"> </w:t>
      </w:r>
      <w:r w:rsidRPr="00DE0080">
        <w:t>системы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Федерации,</w:t>
      </w:r>
      <w:r w:rsidR="00A66AC4" w:rsidRPr="00DE0080">
        <w:t xml:space="preserve"> </w:t>
      </w:r>
      <w:r w:rsidRPr="00DE0080">
        <w:t>связанных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оплатой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если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законод</w:t>
      </w:r>
      <w:r w:rsidRPr="00DE0080">
        <w:t>а</w:t>
      </w:r>
      <w:r w:rsidRPr="00DE0080">
        <w:t>тельством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налогах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сборах</w:t>
      </w:r>
      <w:r w:rsidR="00A66AC4" w:rsidRPr="00DE0080">
        <w:t xml:space="preserve"> </w:t>
      </w:r>
      <w:r w:rsidRPr="00DE0080">
        <w:t>такие</w:t>
      </w:r>
      <w:r w:rsidR="00A66AC4" w:rsidRPr="00DE0080">
        <w:t xml:space="preserve"> </w:t>
      </w:r>
      <w:r w:rsidRPr="00DE0080">
        <w:t>налоги,</w:t>
      </w:r>
      <w:r w:rsidR="00A66AC4" w:rsidRPr="00DE0080">
        <w:t xml:space="preserve"> </w:t>
      </w:r>
      <w:r w:rsidRPr="00DE0080">
        <w:t>сборы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иные</w:t>
      </w:r>
      <w:r w:rsidR="00A66AC4" w:rsidRPr="00DE0080">
        <w:t xml:space="preserve"> </w:t>
      </w:r>
      <w:r w:rsidRPr="00DE0080">
        <w:t>обяз</w:t>
      </w:r>
      <w:r w:rsidRPr="00DE0080">
        <w:t>а</w:t>
      </w:r>
      <w:r w:rsidRPr="00DE0080">
        <w:t>тельные</w:t>
      </w:r>
      <w:r w:rsidR="00A66AC4" w:rsidRPr="00DE0080">
        <w:t xml:space="preserve"> </w:t>
      </w:r>
      <w:r w:rsidRPr="00DE0080">
        <w:t>платежи</w:t>
      </w:r>
      <w:r w:rsidR="00A66AC4" w:rsidRPr="00DE0080">
        <w:t xml:space="preserve"> </w:t>
      </w:r>
      <w:r w:rsidRPr="00DE0080">
        <w:t>подлежат</w:t>
      </w:r>
      <w:r w:rsidR="00A66AC4" w:rsidRPr="00DE0080">
        <w:t xml:space="preserve"> </w:t>
      </w:r>
      <w:r w:rsidRPr="00DE0080">
        <w:t>уплате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бюджеты</w:t>
      </w:r>
      <w:r w:rsidR="00A66AC4" w:rsidRPr="00DE0080">
        <w:t xml:space="preserve"> </w:t>
      </w:r>
      <w:r w:rsidRPr="00DE0080">
        <w:t>бюджетной</w:t>
      </w:r>
      <w:r w:rsidR="00A66AC4" w:rsidRPr="00DE0080">
        <w:t xml:space="preserve"> </w:t>
      </w:r>
      <w:r w:rsidRPr="00DE0080">
        <w:t>системы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заказчиком.</w:t>
      </w:r>
    </w:p>
    <w:p w:rsidR="00FB1368" w:rsidRPr="00DE0080" w:rsidRDefault="00FB1368" w:rsidP="00FB1368">
      <w:pPr>
        <w:pStyle w:val="ConsPlusNormal"/>
        <w:suppressAutoHyphens w:val="0"/>
        <w:ind w:firstLine="709"/>
        <w:contextualSpacing/>
        <w:jc w:val="both"/>
      </w:pPr>
    </w:p>
    <w:p w:rsidR="00297799" w:rsidRPr="00DE0080" w:rsidRDefault="00297799" w:rsidP="00A66AC4">
      <w:pPr>
        <w:pStyle w:val="1"/>
        <w:keepNext w:val="0"/>
        <w:widowControl w:val="0"/>
        <w:suppressAutoHyphens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7" w:name="Par706"/>
      <w:bookmarkEnd w:id="7"/>
      <w:r w:rsidRPr="00DE0080">
        <w:rPr>
          <w:rFonts w:ascii="Times New Roman" w:hAnsi="Times New Roman"/>
          <w:sz w:val="24"/>
          <w:szCs w:val="24"/>
        </w:rPr>
        <w:t>3.</w:t>
      </w:r>
      <w:r w:rsidR="00FB1368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Место,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сроки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и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порядок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оказания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услуг</w:t>
      </w:r>
    </w:p>
    <w:p w:rsidR="00297799" w:rsidRPr="00DE0080" w:rsidRDefault="00297799" w:rsidP="00A66AC4">
      <w:pPr>
        <w:widowControl w:val="0"/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A66AC4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3.1.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должны</w:t>
      </w:r>
      <w:r w:rsidR="00A66AC4" w:rsidRPr="00DE0080">
        <w:t xml:space="preserve"> </w:t>
      </w:r>
      <w:r w:rsidRPr="00DE0080">
        <w:t>быть</w:t>
      </w:r>
      <w:r w:rsidR="00A66AC4" w:rsidRPr="00DE0080">
        <w:t xml:space="preserve"> </w:t>
      </w:r>
      <w:r w:rsidRPr="00DE0080">
        <w:t>организованны</w:t>
      </w:r>
      <w:r w:rsidR="00A66AC4" w:rsidRPr="00DE0080">
        <w:t xml:space="preserve"> </w:t>
      </w:r>
      <w:r w:rsidRPr="00DE0080">
        <w:t>непосредственно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территории</w:t>
      </w:r>
      <w:r w:rsidR="00A66AC4" w:rsidRPr="00DE0080">
        <w:t xml:space="preserve"> </w:t>
      </w:r>
      <w:r w:rsidRPr="00DE0080">
        <w:t>Заказчика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Техническим</w:t>
      </w:r>
      <w:r w:rsidR="00A66AC4" w:rsidRPr="00DE0080">
        <w:t xml:space="preserve"> </w:t>
      </w:r>
      <w:r w:rsidRPr="00DE0080">
        <w:t>заданием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Графиком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(приложение</w:t>
      </w:r>
      <w:r w:rsidR="00A66AC4" w:rsidRPr="00DE0080">
        <w:t xml:space="preserve"> </w:t>
      </w:r>
      <w:r w:rsidRPr="00DE0080">
        <w:t>№3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Контракту).</w:t>
      </w:r>
    </w:p>
    <w:p w:rsidR="00297799" w:rsidRPr="00DE0080" w:rsidRDefault="00297799" w:rsidP="00A66AC4">
      <w:pPr>
        <w:widowControl w:val="0"/>
        <w:suppressAutoHyphens w:val="0"/>
        <w:autoSpaceDE w:val="0"/>
        <w:ind w:firstLine="709"/>
        <w:contextualSpacing/>
        <w:jc w:val="both"/>
      </w:pPr>
      <w:bookmarkStart w:id="8" w:name="Par709"/>
      <w:bookmarkEnd w:id="8"/>
      <w:r w:rsidRPr="00DE0080">
        <w:t>3.2.</w:t>
      </w:r>
      <w:r w:rsidR="00A66AC4" w:rsidRPr="00DE0080">
        <w:t xml:space="preserve"> </w:t>
      </w:r>
      <w:r w:rsidRPr="00DE0080">
        <w:t>Срок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услуг: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09.01.2019г.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Графиком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услуг.</w:t>
      </w:r>
    </w:p>
    <w:p w:rsidR="00297799" w:rsidRPr="00DE0080" w:rsidRDefault="00297799" w:rsidP="00A66AC4">
      <w:pPr>
        <w:widowControl w:val="0"/>
        <w:suppressAutoHyphens w:val="0"/>
        <w:autoSpaceDE w:val="0"/>
        <w:ind w:firstLine="709"/>
        <w:contextualSpacing/>
        <w:jc w:val="both"/>
      </w:pPr>
      <w:bookmarkStart w:id="9" w:name="Par710"/>
      <w:bookmarkEnd w:id="9"/>
      <w:r w:rsidRPr="00DE0080">
        <w:t>3.3.</w:t>
      </w:r>
      <w:r w:rsidR="00A66AC4" w:rsidRPr="00DE0080">
        <w:t xml:space="preserve"> </w:t>
      </w:r>
      <w:r w:rsidRPr="00DE0080">
        <w:t>Окончание</w:t>
      </w:r>
      <w:r w:rsidR="00A66AC4" w:rsidRPr="00DE0080">
        <w:t xml:space="preserve"> </w:t>
      </w:r>
      <w:r w:rsidRPr="00DE0080">
        <w:t>срока</w:t>
      </w:r>
      <w:r w:rsidR="00A66AC4" w:rsidRPr="00DE0080">
        <w:t xml:space="preserve"> </w:t>
      </w:r>
      <w:r w:rsidRPr="00DE0080">
        <w:t>действия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влечет</w:t>
      </w:r>
      <w:r w:rsidR="00A66AC4" w:rsidRPr="00DE0080">
        <w:t xml:space="preserve"> </w:t>
      </w:r>
      <w:r w:rsidRPr="00DE0080">
        <w:t>прекращение</w:t>
      </w:r>
      <w:r w:rsidR="00A66AC4" w:rsidRPr="00DE0080">
        <w:t xml:space="preserve"> </w:t>
      </w:r>
      <w:r w:rsidRPr="00DE0080">
        <w:t>неи</w:t>
      </w:r>
      <w:r w:rsidRPr="00DE0080">
        <w:t>с</w:t>
      </w:r>
      <w:r w:rsidRPr="00DE0080">
        <w:t>полненных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сторон.</w:t>
      </w:r>
      <w:r w:rsidR="00A66AC4" w:rsidRPr="00DE0080">
        <w:t xml:space="preserve"> </w:t>
      </w:r>
    </w:p>
    <w:p w:rsidR="00297799" w:rsidRPr="00DE0080" w:rsidRDefault="00297799" w:rsidP="00A66AC4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3.4.</w:t>
      </w:r>
      <w:r w:rsidR="00A66AC4" w:rsidRPr="00DE0080">
        <w:t xml:space="preserve"> </w:t>
      </w:r>
      <w:r w:rsidRPr="00DE0080">
        <w:t>Место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услуг:</w:t>
      </w:r>
      <w:r w:rsidR="00A66AC4" w:rsidRPr="00DE0080">
        <w:t xml:space="preserve"> </w:t>
      </w:r>
      <w:r w:rsidR="00537E5A" w:rsidRPr="00DE0080">
        <w:t>141980, Московская облас</w:t>
      </w:r>
      <w:r w:rsidR="001537E8" w:rsidRPr="00DE0080">
        <w:t>ть, г. Дубна, ул. Макаренко, д.</w:t>
      </w:r>
      <w:r w:rsidR="00537E5A" w:rsidRPr="00DE0080">
        <w:t>3</w:t>
      </w:r>
      <w:r w:rsidRPr="00DE0080">
        <w:t>.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  <w:rPr>
          <w:shd w:val="clear" w:color="auto" w:fill="FBD4B4"/>
        </w:rPr>
      </w:pPr>
      <w:r w:rsidRPr="00DE0080">
        <w:t>3.5.</w:t>
      </w:r>
      <w:r w:rsidR="00FB1368" w:rsidRPr="00DE0080">
        <w:t xml:space="preserve"> </w:t>
      </w:r>
      <w:r w:rsidRPr="00DE0080">
        <w:t>Ассортимент,</w:t>
      </w:r>
      <w:r w:rsidR="00A66AC4" w:rsidRPr="00DE0080">
        <w:t xml:space="preserve"> </w:t>
      </w:r>
      <w:r w:rsidRPr="00DE0080">
        <w:t>объем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место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которые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обязан</w:t>
      </w:r>
      <w:r w:rsidR="00A66AC4" w:rsidRPr="00DE0080">
        <w:t xml:space="preserve"> </w:t>
      </w:r>
      <w:r w:rsidRPr="00DE0080">
        <w:t>ок</w:t>
      </w:r>
      <w:r w:rsidRPr="00DE0080">
        <w:t>а</w:t>
      </w:r>
      <w:r w:rsidRPr="00DE0080">
        <w:t>зать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конкретную</w:t>
      </w:r>
      <w:r w:rsidR="00A66AC4" w:rsidRPr="00DE0080">
        <w:t xml:space="preserve"> </w:t>
      </w:r>
      <w:r w:rsidRPr="00DE0080">
        <w:t>дату,</w:t>
      </w:r>
      <w:r w:rsidR="00A66AC4" w:rsidRPr="00DE0080">
        <w:t xml:space="preserve"> </w:t>
      </w:r>
      <w:r w:rsidRPr="00DE0080">
        <w:t>Заказчик</w:t>
      </w:r>
      <w:r w:rsidR="00A66AC4" w:rsidRPr="00DE0080">
        <w:t xml:space="preserve"> </w:t>
      </w:r>
      <w:r w:rsidRPr="00DE0080">
        <w:t>указывает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Заявке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оказание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(Приложение</w:t>
      </w:r>
      <w:r w:rsidR="00A66AC4" w:rsidRPr="00DE0080">
        <w:t xml:space="preserve"> </w:t>
      </w:r>
      <w:r w:rsidRPr="00DE0080">
        <w:t>№</w:t>
      </w:r>
      <w:r w:rsidR="00A66AC4" w:rsidRPr="00DE0080">
        <w:t xml:space="preserve"> </w:t>
      </w:r>
      <w:r w:rsidRPr="00DE0080">
        <w:t>7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Контракту)</w:t>
      </w:r>
      <w:r w:rsidR="00A66AC4" w:rsidRPr="00DE0080">
        <w:t xml:space="preserve"> </w:t>
      </w:r>
      <w:r w:rsidRPr="00DE0080">
        <w:t>(далее</w:t>
      </w:r>
      <w:r w:rsidR="00A66AC4" w:rsidRPr="00DE0080">
        <w:t xml:space="preserve"> </w:t>
      </w:r>
      <w:r w:rsidRPr="00DE0080">
        <w:t>–</w:t>
      </w:r>
      <w:r w:rsidR="00A66AC4" w:rsidRPr="00DE0080">
        <w:t xml:space="preserve"> </w:t>
      </w:r>
      <w:r w:rsidRPr="00DE0080">
        <w:t>Заявка).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t>3.6.</w:t>
      </w:r>
      <w:r w:rsidR="00FB1368" w:rsidRPr="00DE0080">
        <w:t xml:space="preserve"> </w:t>
      </w:r>
      <w:r w:rsidRPr="00DE0080">
        <w:t>Заявка,</w:t>
      </w:r>
      <w:r w:rsidR="00A66AC4" w:rsidRPr="00DE0080">
        <w:t xml:space="preserve"> </w:t>
      </w:r>
      <w:r w:rsidRPr="00DE0080">
        <w:t>подписанная</w:t>
      </w:r>
      <w:r w:rsidR="00A66AC4" w:rsidRPr="00DE0080">
        <w:t xml:space="preserve"> </w:t>
      </w:r>
      <w:r w:rsidRPr="00DE0080">
        <w:t>Заказчиком,</w:t>
      </w:r>
      <w:r w:rsidR="00A66AC4" w:rsidRPr="00DE0080">
        <w:t xml:space="preserve"> </w:t>
      </w:r>
      <w:r w:rsidRPr="00DE0080">
        <w:t>передается</w:t>
      </w:r>
      <w:r w:rsidR="00A66AC4" w:rsidRPr="00DE0080">
        <w:t xml:space="preserve"> </w:t>
      </w:r>
      <w:r w:rsidRPr="00DE0080">
        <w:t>Исполнителю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позднее</w:t>
      </w:r>
      <w:r w:rsidR="00A66AC4" w:rsidRPr="00DE0080">
        <w:t xml:space="preserve"> </w:t>
      </w:r>
      <w:r w:rsidRPr="00DE0080">
        <w:t>12</w:t>
      </w:r>
      <w:r w:rsidR="00A66AC4" w:rsidRPr="00DE0080">
        <w:t xml:space="preserve"> </w:t>
      </w:r>
      <w:r w:rsidRPr="00DE0080">
        <w:t>часов</w:t>
      </w:r>
      <w:r w:rsidR="00A66AC4" w:rsidRPr="00DE0080">
        <w:t xml:space="preserve"> </w:t>
      </w:r>
      <w:r w:rsidRPr="00DE0080">
        <w:t>00</w:t>
      </w:r>
      <w:r w:rsidR="00A66AC4" w:rsidRPr="00DE0080">
        <w:t xml:space="preserve"> </w:t>
      </w:r>
      <w:r w:rsidRPr="00DE0080">
        <w:t>минут</w:t>
      </w:r>
      <w:r w:rsidR="00A66AC4" w:rsidRPr="00DE0080">
        <w:t xml:space="preserve"> </w:t>
      </w:r>
      <w:r w:rsidRPr="00DE0080">
        <w:t>рабочего</w:t>
      </w:r>
      <w:r w:rsidR="00A66AC4" w:rsidRPr="00DE0080">
        <w:t xml:space="preserve"> </w:t>
      </w:r>
      <w:r w:rsidRPr="00DE0080">
        <w:t>дня,</w:t>
      </w:r>
      <w:r w:rsidR="00A66AC4" w:rsidRPr="00DE0080">
        <w:t xml:space="preserve"> </w:t>
      </w:r>
      <w:r w:rsidRPr="00DE0080">
        <w:t>предшествующего</w:t>
      </w:r>
      <w:r w:rsidR="00A66AC4" w:rsidRPr="00DE0080">
        <w:t xml:space="preserve"> </w:t>
      </w:r>
      <w:r w:rsidRPr="00DE0080">
        <w:t>дню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Услуг.</w:t>
      </w:r>
      <w:r w:rsidR="00A66AC4" w:rsidRPr="00DE0080">
        <w:t xml:space="preserve"> </w:t>
      </w:r>
      <w:r w:rsidRPr="00DE0080">
        <w:t>Заявка</w:t>
      </w:r>
      <w:r w:rsidR="00A66AC4" w:rsidRPr="00DE0080">
        <w:t xml:space="preserve"> </w:t>
      </w:r>
      <w:r w:rsidRPr="00DE0080">
        <w:t>направляется</w:t>
      </w:r>
      <w:r w:rsidR="00A66AC4" w:rsidRPr="00DE0080">
        <w:t xml:space="preserve"> </w:t>
      </w:r>
      <w:r w:rsidRPr="00DE0080">
        <w:t>И</w:t>
      </w:r>
      <w:r w:rsidRPr="00DE0080">
        <w:t>с</w:t>
      </w:r>
      <w:r w:rsidRPr="00DE0080">
        <w:t>полнителю</w:t>
      </w:r>
      <w:r w:rsidR="00A66AC4" w:rsidRPr="00DE0080">
        <w:t xml:space="preserve"> </w:t>
      </w:r>
      <w:r w:rsidRPr="00DE0080">
        <w:t>посредством</w:t>
      </w:r>
      <w:r w:rsidR="00A66AC4" w:rsidRPr="00DE0080">
        <w:t xml:space="preserve"> </w:t>
      </w:r>
      <w:r w:rsidRPr="00DE0080">
        <w:t>факсимильной</w:t>
      </w:r>
      <w:r w:rsidR="00A66AC4" w:rsidRPr="00DE0080">
        <w:t xml:space="preserve"> </w:t>
      </w:r>
      <w:r w:rsidRPr="00DE0080">
        <w:t>связи,</w:t>
      </w:r>
      <w:r w:rsidR="00A66AC4" w:rsidRPr="00DE0080">
        <w:t xml:space="preserve"> </w:t>
      </w:r>
      <w:r w:rsidRPr="00DE0080">
        <w:t>либо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адресу</w:t>
      </w:r>
      <w:r w:rsidR="00A66AC4" w:rsidRPr="00DE0080">
        <w:t xml:space="preserve"> </w:t>
      </w:r>
      <w:r w:rsidRPr="00DE0080">
        <w:t>электронной</w:t>
      </w:r>
      <w:r w:rsidR="00A66AC4" w:rsidRPr="00DE0080">
        <w:t xml:space="preserve"> </w:t>
      </w:r>
      <w:r w:rsidRPr="00DE0080">
        <w:t>почты,</w:t>
      </w:r>
      <w:r w:rsidR="00A66AC4" w:rsidRPr="00DE0080">
        <w:t xml:space="preserve"> </w:t>
      </w:r>
      <w:r w:rsidRPr="00DE0080">
        <w:t>либо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использованием</w:t>
      </w:r>
      <w:r w:rsidR="00A66AC4" w:rsidRPr="00DE0080">
        <w:t xml:space="preserve"> </w:t>
      </w:r>
      <w:r w:rsidRPr="00DE0080">
        <w:t>иных</w:t>
      </w:r>
      <w:r w:rsidR="00A66AC4" w:rsidRPr="00DE0080">
        <w:t xml:space="preserve"> </w:t>
      </w:r>
      <w:r w:rsidRPr="00DE0080">
        <w:t>средств</w:t>
      </w:r>
      <w:r w:rsidR="00A66AC4" w:rsidRPr="00DE0080">
        <w:t xml:space="preserve"> </w:t>
      </w:r>
      <w:r w:rsidRPr="00DE0080">
        <w:t>связи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доставки,</w:t>
      </w:r>
      <w:r w:rsidR="00A66AC4" w:rsidRPr="00DE0080">
        <w:t xml:space="preserve"> </w:t>
      </w:r>
      <w:r w:rsidRPr="00DE0080">
        <w:t>обеспечивающих</w:t>
      </w:r>
      <w:r w:rsidR="00A66AC4" w:rsidRPr="00DE0080">
        <w:t xml:space="preserve"> </w:t>
      </w:r>
      <w:r w:rsidRPr="00DE0080">
        <w:t>фиксирование</w:t>
      </w:r>
      <w:r w:rsidR="00A66AC4" w:rsidRPr="00DE0080">
        <w:t xml:space="preserve"> </w:t>
      </w:r>
      <w:r w:rsidRPr="00DE0080">
        <w:t>передачи</w:t>
      </w:r>
      <w:r w:rsidR="00A66AC4" w:rsidRPr="00DE0080">
        <w:t xml:space="preserve"> </w:t>
      </w:r>
      <w:r w:rsidRPr="00DE0080">
        <w:t>такой</w:t>
      </w:r>
      <w:r w:rsidR="00A66AC4" w:rsidRPr="00DE0080">
        <w:t xml:space="preserve"> </w:t>
      </w:r>
      <w:r w:rsidRPr="00DE0080">
        <w:t>Заявки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получение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подтверждения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ее</w:t>
      </w:r>
      <w:r w:rsidR="00A66AC4" w:rsidRPr="00DE0080">
        <w:t xml:space="preserve"> </w:t>
      </w:r>
      <w:r w:rsidRPr="00DE0080">
        <w:t>вручении</w:t>
      </w:r>
      <w:r w:rsidR="00A66AC4" w:rsidRPr="00DE0080">
        <w:t xml:space="preserve"> </w:t>
      </w:r>
      <w:r w:rsidRPr="00DE0080">
        <w:t>Исполнителю.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t>3.7.</w:t>
      </w:r>
      <w:r w:rsidR="00FB1368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оказываются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требованиями</w:t>
      </w:r>
      <w:r w:rsidR="00A66AC4" w:rsidRPr="00DE0080">
        <w:t xml:space="preserve"> </w:t>
      </w:r>
      <w:r w:rsidRPr="00DE0080">
        <w:t>санитарно-эпидемиологических</w:t>
      </w:r>
      <w:r w:rsidR="00A66AC4" w:rsidRPr="00DE0080">
        <w:t xml:space="preserve"> </w:t>
      </w:r>
      <w:r w:rsidRPr="00DE0080">
        <w:t>правил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нормативов: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lastRenderedPageBreak/>
        <w:t>-</w:t>
      </w:r>
      <w:r w:rsidR="00A66AC4" w:rsidRPr="00DE0080">
        <w:t xml:space="preserve"> </w:t>
      </w:r>
      <w:r w:rsidRPr="00DE0080">
        <w:t>Оказание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организации</w:t>
      </w:r>
      <w:r w:rsidR="00A66AC4" w:rsidRPr="00DE0080">
        <w:t xml:space="preserve"> </w:t>
      </w:r>
      <w:r w:rsidRPr="00DE0080">
        <w:t>льготного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общеобразовательных</w:t>
      </w:r>
      <w:r w:rsidR="00A66AC4" w:rsidRPr="00DE0080">
        <w:t xml:space="preserve"> </w:t>
      </w:r>
      <w:r w:rsidRPr="00DE0080">
        <w:t>учр</w:t>
      </w:r>
      <w:r w:rsidRPr="00DE0080">
        <w:t>е</w:t>
      </w:r>
      <w:r w:rsidRPr="00DE0080">
        <w:t>ждениях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СанПиН</w:t>
      </w:r>
      <w:r w:rsidR="00A66AC4" w:rsidRPr="00DE0080">
        <w:t xml:space="preserve"> </w:t>
      </w:r>
      <w:r w:rsidRPr="00DE0080">
        <w:t>2.4.5.2409-08</w:t>
      </w:r>
      <w:r w:rsidR="00A66AC4" w:rsidRPr="00DE0080">
        <w:t xml:space="preserve"> </w:t>
      </w:r>
      <w:r w:rsidRPr="00DE0080">
        <w:t>«Санитарно-эпидемиологические</w:t>
      </w:r>
      <w:r w:rsidR="00A66AC4" w:rsidRPr="00DE0080">
        <w:t xml:space="preserve"> </w:t>
      </w:r>
      <w:r w:rsidRPr="00DE0080">
        <w:t>требов</w:t>
      </w:r>
      <w:r w:rsidRPr="00DE0080">
        <w:t>а</w:t>
      </w:r>
      <w:r w:rsidRPr="00DE0080">
        <w:t>ния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организации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обучающихся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образовательных</w:t>
      </w:r>
      <w:r w:rsidR="00A66AC4" w:rsidRPr="00DE0080">
        <w:t xml:space="preserve"> </w:t>
      </w:r>
      <w:r w:rsidRPr="00DE0080">
        <w:t>учреждениях,</w:t>
      </w:r>
      <w:r w:rsidR="00A66AC4" w:rsidRPr="00DE0080">
        <w:t xml:space="preserve"> </w:t>
      </w:r>
      <w:r w:rsidRPr="00DE0080">
        <w:t>учреждениях</w:t>
      </w:r>
      <w:r w:rsidR="00A66AC4" w:rsidRPr="00DE0080">
        <w:t xml:space="preserve"> </w:t>
      </w:r>
      <w:r w:rsidRPr="00DE0080">
        <w:t>начального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среднего</w:t>
      </w:r>
      <w:r w:rsidR="00A66AC4" w:rsidRPr="00DE0080">
        <w:t xml:space="preserve"> </w:t>
      </w:r>
      <w:r w:rsidRPr="00DE0080">
        <w:t>профессионального</w:t>
      </w:r>
      <w:r w:rsidR="00A66AC4" w:rsidRPr="00DE0080">
        <w:t xml:space="preserve"> </w:t>
      </w:r>
      <w:r w:rsidRPr="00DE0080">
        <w:t>образования»;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  <w:rPr>
          <w:i/>
        </w:rPr>
      </w:pPr>
      <w:r w:rsidRPr="00DE0080">
        <w:t>Приготовление</w:t>
      </w:r>
      <w:r w:rsidR="00A66AC4" w:rsidRPr="00DE0080">
        <w:t xml:space="preserve"> </w:t>
      </w:r>
      <w:r w:rsidRPr="00DE0080">
        <w:t>готовой</w:t>
      </w:r>
      <w:r w:rsidR="00A66AC4" w:rsidRPr="00DE0080">
        <w:t xml:space="preserve"> </w:t>
      </w:r>
      <w:r w:rsidRPr="00DE0080">
        <w:t>пищи</w:t>
      </w:r>
      <w:r w:rsidR="00A66AC4" w:rsidRPr="00DE0080">
        <w:t xml:space="preserve"> </w:t>
      </w:r>
      <w:r w:rsidRPr="00DE0080">
        <w:t>осуществляется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согласованным</w:t>
      </w:r>
      <w:r w:rsidR="00A66AC4" w:rsidRPr="00DE0080">
        <w:t xml:space="preserve"> </w:t>
      </w:r>
      <w:r w:rsidRPr="00DE0080">
        <w:t>З</w:t>
      </w:r>
      <w:r w:rsidRPr="00DE0080">
        <w:t>а</w:t>
      </w:r>
      <w:r w:rsidRPr="00DE0080">
        <w:t>казчиком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весь</w:t>
      </w:r>
      <w:r w:rsidR="00A66AC4" w:rsidRPr="00DE0080">
        <w:t xml:space="preserve"> </w:t>
      </w:r>
      <w:r w:rsidRPr="00DE0080">
        <w:t>срок</w:t>
      </w:r>
      <w:r w:rsidR="00A66AC4" w:rsidRPr="00DE0080">
        <w:t xml:space="preserve"> </w:t>
      </w:r>
      <w:r w:rsidRPr="00DE0080">
        <w:t>действия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меню</w:t>
      </w:r>
      <w:r w:rsidR="00A66AC4" w:rsidRPr="00DE0080">
        <w:t xml:space="preserve"> </w:t>
      </w:r>
      <w:r w:rsidRPr="00DE0080">
        <w:t>(Приложение</w:t>
      </w:r>
      <w:r w:rsidR="00A66AC4" w:rsidRPr="00DE0080">
        <w:t xml:space="preserve"> </w:t>
      </w:r>
      <w:r w:rsidRPr="00DE0080">
        <w:t>№</w:t>
      </w:r>
      <w:r w:rsidR="00A66AC4" w:rsidRPr="00DE0080">
        <w:t xml:space="preserve"> </w:t>
      </w:r>
      <w:r w:rsidRPr="00DE0080">
        <w:t>6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Контракту)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rPr>
          <w:i/>
        </w:rPr>
        <w:t>Техн</w:t>
      </w:r>
      <w:r w:rsidRPr="00DE0080">
        <w:rPr>
          <w:i/>
        </w:rPr>
        <w:t>о</w:t>
      </w:r>
      <w:r w:rsidRPr="00DE0080">
        <w:rPr>
          <w:i/>
        </w:rPr>
        <w:t>логическими</w:t>
      </w:r>
      <w:r w:rsidR="00A66AC4" w:rsidRPr="00DE0080">
        <w:rPr>
          <w:i/>
        </w:rPr>
        <w:t xml:space="preserve"> </w:t>
      </w:r>
      <w:r w:rsidRPr="00DE0080">
        <w:rPr>
          <w:i/>
        </w:rPr>
        <w:t>картами</w:t>
      </w:r>
      <w:r w:rsidR="00A66AC4" w:rsidRPr="00DE0080">
        <w:rPr>
          <w:i/>
        </w:rPr>
        <w:t xml:space="preserve"> </w:t>
      </w:r>
      <w:r w:rsidRPr="00DE0080">
        <w:rPr>
          <w:i/>
        </w:rPr>
        <w:t>(которые</w:t>
      </w:r>
      <w:r w:rsidR="00A66AC4" w:rsidRPr="00DE0080">
        <w:rPr>
          <w:i/>
        </w:rPr>
        <w:t xml:space="preserve"> </w:t>
      </w:r>
      <w:r w:rsidRPr="00DE0080">
        <w:rPr>
          <w:i/>
        </w:rPr>
        <w:t>содержат</w:t>
      </w:r>
      <w:r w:rsidR="00A66AC4" w:rsidRPr="00DE0080">
        <w:rPr>
          <w:i/>
        </w:rPr>
        <w:t xml:space="preserve"> </w:t>
      </w:r>
      <w:r w:rsidRPr="00DE0080">
        <w:rPr>
          <w:i/>
        </w:rPr>
        <w:t>рецептуру</w:t>
      </w:r>
      <w:r w:rsidR="00A66AC4" w:rsidRPr="00DE0080">
        <w:rPr>
          <w:i/>
        </w:rPr>
        <w:t xml:space="preserve"> </w:t>
      </w:r>
      <w:r w:rsidRPr="00DE0080">
        <w:rPr>
          <w:i/>
        </w:rPr>
        <w:t>и</w:t>
      </w:r>
      <w:r w:rsidR="00A66AC4" w:rsidRPr="00DE0080">
        <w:rPr>
          <w:i/>
        </w:rPr>
        <w:t xml:space="preserve"> </w:t>
      </w:r>
      <w:r w:rsidRPr="00DE0080">
        <w:rPr>
          <w:i/>
        </w:rPr>
        <w:t>технологию</w:t>
      </w:r>
      <w:r w:rsidR="00A66AC4" w:rsidRPr="00DE0080">
        <w:rPr>
          <w:i/>
        </w:rPr>
        <w:t xml:space="preserve"> </w:t>
      </w:r>
      <w:r w:rsidRPr="00DE0080">
        <w:rPr>
          <w:i/>
        </w:rPr>
        <w:t>приготовления</w:t>
      </w:r>
      <w:r w:rsidR="00A66AC4" w:rsidRPr="00DE0080">
        <w:rPr>
          <w:i/>
        </w:rPr>
        <w:t xml:space="preserve"> </w:t>
      </w:r>
      <w:r w:rsidRPr="00DE0080">
        <w:rPr>
          <w:i/>
        </w:rPr>
        <w:t>блюд</w:t>
      </w:r>
      <w:r w:rsidR="00A66AC4" w:rsidRPr="00DE0080">
        <w:rPr>
          <w:i/>
        </w:rPr>
        <w:t xml:space="preserve"> </w:t>
      </w:r>
      <w:r w:rsidRPr="00DE0080">
        <w:rPr>
          <w:i/>
        </w:rPr>
        <w:t>и</w:t>
      </w:r>
      <w:r w:rsidR="00A66AC4" w:rsidRPr="00DE0080">
        <w:rPr>
          <w:i/>
        </w:rPr>
        <w:t xml:space="preserve"> </w:t>
      </w:r>
      <w:r w:rsidRPr="00DE0080">
        <w:rPr>
          <w:i/>
        </w:rPr>
        <w:t>кулинарных</w:t>
      </w:r>
      <w:r w:rsidR="00A66AC4" w:rsidRPr="00DE0080">
        <w:rPr>
          <w:i/>
        </w:rPr>
        <w:t xml:space="preserve"> </w:t>
      </w:r>
      <w:r w:rsidRPr="00DE0080">
        <w:rPr>
          <w:i/>
        </w:rPr>
        <w:t>изделий):</w:t>
      </w:r>
    </w:p>
    <w:p w:rsidR="00297799" w:rsidRPr="00DE0080" w:rsidRDefault="00297799" w:rsidP="00A66AC4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rPr>
          <w:i/>
        </w:rPr>
        <w:t>-</w:t>
      </w:r>
      <w:r w:rsidR="00A66AC4" w:rsidRPr="00DE0080">
        <w:rPr>
          <w:i/>
        </w:rPr>
        <w:t xml:space="preserve"> </w:t>
      </w:r>
      <w:r w:rsidRPr="00DE0080">
        <w:t>«Десятидневное</w:t>
      </w:r>
      <w:r w:rsidR="00A66AC4" w:rsidRPr="00DE0080">
        <w:t xml:space="preserve"> </w:t>
      </w:r>
      <w:r w:rsidRPr="00DE0080">
        <w:t>меню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льготного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детей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общеобразовательных</w:t>
      </w:r>
      <w:r w:rsidR="00A66AC4" w:rsidRPr="00DE0080">
        <w:t xml:space="preserve"> </w:t>
      </w:r>
      <w:r w:rsidRPr="00DE0080">
        <w:t>у</w:t>
      </w:r>
      <w:r w:rsidRPr="00DE0080">
        <w:t>ч</w:t>
      </w:r>
      <w:r w:rsidRPr="00DE0080">
        <w:t>реждениях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период</w:t>
      </w:r>
      <w:r w:rsidR="00A66AC4" w:rsidRPr="00DE0080">
        <w:t xml:space="preserve"> </w:t>
      </w:r>
      <w:r w:rsidRPr="00DE0080">
        <w:t>январь</w:t>
      </w:r>
      <w:r w:rsidR="00A66AC4" w:rsidRPr="00DE0080">
        <w:t xml:space="preserve"> </w:t>
      </w:r>
      <w:r w:rsidRPr="00DE0080">
        <w:t>-</w:t>
      </w:r>
      <w:r w:rsidR="00A66AC4" w:rsidRPr="00DE0080">
        <w:t xml:space="preserve"> </w:t>
      </w:r>
      <w:r w:rsidRPr="00DE0080">
        <w:t>декабрь</w:t>
      </w:r>
      <w:r w:rsidR="00A66AC4" w:rsidRPr="00DE0080">
        <w:t xml:space="preserve"> </w:t>
      </w:r>
      <w:r w:rsidRPr="00DE0080">
        <w:t>2019</w:t>
      </w:r>
      <w:r w:rsidR="00A66AC4" w:rsidRPr="00DE0080">
        <w:t xml:space="preserve"> </w:t>
      </w:r>
      <w:r w:rsidRPr="00DE0080">
        <w:t>года»</w:t>
      </w:r>
      <w:r w:rsidR="00A66AC4" w:rsidRPr="00DE0080">
        <w:t xml:space="preserve"> </w:t>
      </w:r>
      <w:r w:rsidRPr="00DE0080">
        <w:t>части</w:t>
      </w:r>
      <w:r w:rsidR="00A66AC4" w:rsidRPr="00DE0080">
        <w:t xml:space="preserve"> </w:t>
      </w:r>
      <w:r w:rsidRPr="00DE0080">
        <w:t>1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2</w:t>
      </w:r>
      <w:r w:rsidR="00A66AC4" w:rsidRPr="00DE0080">
        <w:t xml:space="preserve"> </w:t>
      </w:r>
      <w:r w:rsidRPr="00DE0080">
        <w:t>(далее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тексту</w:t>
      </w:r>
      <w:r w:rsidR="00A66AC4" w:rsidRPr="00DE0080">
        <w:t xml:space="preserve"> </w:t>
      </w:r>
      <w:r w:rsidRPr="00DE0080">
        <w:t>–</w:t>
      </w:r>
      <w:r w:rsidR="00A66AC4" w:rsidRPr="00DE0080">
        <w:t xml:space="preserve"> </w:t>
      </w:r>
      <w:r w:rsidRPr="00DE0080">
        <w:t>меню);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t>3.8.</w:t>
      </w:r>
      <w:r w:rsidR="00FB1368" w:rsidRPr="00DE0080">
        <w:t xml:space="preserve"> </w:t>
      </w:r>
      <w:r w:rsidRPr="00DE0080">
        <w:t>Выдача</w:t>
      </w:r>
      <w:r w:rsidR="00A66AC4" w:rsidRPr="00DE0080">
        <w:t xml:space="preserve"> </w:t>
      </w:r>
      <w:r w:rsidRPr="00DE0080">
        <w:t>питающимся</w:t>
      </w:r>
      <w:r w:rsidR="00A66AC4" w:rsidRPr="00DE0080">
        <w:t xml:space="preserve"> </w:t>
      </w:r>
      <w:r w:rsidRPr="00DE0080">
        <w:t>блюд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кулинарных</w:t>
      </w:r>
      <w:r w:rsidR="00A66AC4" w:rsidRPr="00DE0080">
        <w:t xml:space="preserve"> </w:t>
      </w:r>
      <w:r w:rsidRPr="00DE0080">
        <w:t>изделий</w:t>
      </w:r>
      <w:r w:rsidR="00A66AC4" w:rsidRPr="00DE0080">
        <w:t xml:space="preserve"> </w:t>
      </w:r>
      <w:r w:rsidRPr="00DE0080">
        <w:t>производится</w:t>
      </w:r>
      <w:r w:rsidR="00A66AC4" w:rsidRPr="00DE0080">
        <w:t xml:space="preserve"> </w:t>
      </w:r>
      <w:r w:rsidRPr="00DE0080">
        <w:t>после</w:t>
      </w:r>
      <w:r w:rsidR="00A66AC4" w:rsidRPr="00DE0080">
        <w:t xml:space="preserve"> </w:t>
      </w:r>
      <w:r w:rsidRPr="00DE0080">
        <w:t>пров</w:t>
      </w:r>
      <w:r w:rsidRPr="00DE0080">
        <w:t>е</w:t>
      </w:r>
      <w:r w:rsidRPr="00DE0080">
        <w:t>дения</w:t>
      </w:r>
      <w:r w:rsidR="00A66AC4" w:rsidRPr="00DE0080">
        <w:t xml:space="preserve"> </w:t>
      </w:r>
      <w:r w:rsidRPr="00DE0080">
        <w:t>бракеража</w:t>
      </w:r>
      <w:r w:rsidR="00A66AC4" w:rsidRPr="00DE0080">
        <w:t xml:space="preserve"> </w:t>
      </w:r>
      <w:r w:rsidRPr="00DE0080">
        <w:t>комиссией</w:t>
      </w:r>
      <w:r w:rsidR="00A66AC4" w:rsidRPr="00DE0080">
        <w:t xml:space="preserve"> </w:t>
      </w:r>
      <w:r w:rsidRPr="00DE0080">
        <w:t>Заказчика,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чем</w:t>
      </w:r>
      <w:r w:rsidR="00A66AC4" w:rsidRPr="00DE0080">
        <w:t xml:space="preserve"> </w:t>
      </w:r>
      <w:r w:rsidRPr="00DE0080">
        <w:t>делается</w:t>
      </w:r>
      <w:r w:rsidR="00A66AC4" w:rsidRPr="00DE0080">
        <w:t xml:space="preserve"> </w:t>
      </w:r>
      <w:r w:rsidRPr="00DE0080">
        <w:t>соответствующая</w:t>
      </w:r>
      <w:r w:rsidR="00A66AC4" w:rsidRPr="00DE0080">
        <w:t xml:space="preserve"> </w:t>
      </w:r>
      <w:r w:rsidRPr="00DE0080">
        <w:t>запись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«Журн</w:t>
      </w:r>
      <w:r w:rsidRPr="00DE0080">
        <w:t>а</w:t>
      </w:r>
      <w:r w:rsidRPr="00DE0080">
        <w:t>ле</w:t>
      </w:r>
      <w:r w:rsidR="00A66AC4" w:rsidRPr="00DE0080">
        <w:t xml:space="preserve"> </w:t>
      </w:r>
      <w:r w:rsidRPr="00DE0080">
        <w:t>бракеража</w:t>
      </w:r>
      <w:r w:rsidR="00A66AC4" w:rsidRPr="00DE0080">
        <w:t xml:space="preserve"> </w:t>
      </w:r>
      <w:r w:rsidRPr="00DE0080">
        <w:t>готовой</w:t>
      </w:r>
      <w:r w:rsidR="00A66AC4" w:rsidRPr="00DE0080">
        <w:t xml:space="preserve"> </w:t>
      </w:r>
      <w:r w:rsidRPr="00DE0080">
        <w:t>кулинарной</w:t>
      </w:r>
      <w:r w:rsidR="00A66AC4" w:rsidRPr="00DE0080">
        <w:t xml:space="preserve"> </w:t>
      </w:r>
      <w:r w:rsidRPr="00DE0080">
        <w:t>продукции»</w:t>
      </w:r>
      <w:r w:rsidR="00A66AC4" w:rsidRPr="00DE0080">
        <w:rPr>
          <w:i/>
        </w:rPr>
        <w:t xml:space="preserve"> </w:t>
      </w:r>
      <w:r w:rsidRPr="00DE0080">
        <w:rPr>
          <w:i/>
        </w:rPr>
        <w:t>Форма</w:t>
      </w:r>
      <w:r w:rsidR="00A66AC4" w:rsidRPr="00DE0080">
        <w:rPr>
          <w:i/>
        </w:rPr>
        <w:t xml:space="preserve"> </w:t>
      </w:r>
      <w:r w:rsidRPr="00DE0080">
        <w:rPr>
          <w:i/>
        </w:rPr>
        <w:t>2</w:t>
      </w:r>
      <w:r w:rsidRPr="00DE0080">
        <w:t>: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t>-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организации</w:t>
      </w:r>
      <w:r w:rsidR="00A66AC4" w:rsidRPr="00DE0080">
        <w:t xml:space="preserve"> </w:t>
      </w:r>
      <w:r w:rsidRPr="00DE0080">
        <w:t>льготного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общеобразовательных</w:t>
      </w:r>
      <w:r w:rsidR="00A66AC4" w:rsidRPr="00DE0080">
        <w:t xml:space="preserve"> </w:t>
      </w:r>
      <w:r w:rsidRPr="00DE0080">
        <w:t>учреждениях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Постановлением</w:t>
      </w:r>
      <w:r w:rsidR="00A66AC4" w:rsidRPr="00DE0080">
        <w:t xml:space="preserve"> </w:t>
      </w:r>
      <w:r w:rsidRPr="00DE0080">
        <w:t>Главного</w:t>
      </w:r>
      <w:r w:rsidR="00A66AC4" w:rsidRPr="00DE0080">
        <w:t xml:space="preserve"> </w:t>
      </w:r>
      <w:r w:rsidRPr="00DE0080">
        <w:t>государственного</w:t>
      </w:r>
      <w:r w:rsidR="00A66AC4" w:rsidRPr="00DE0080">
        <w:t xml:space="preserve"> </w:t>
      </w:r>
      <w:r w:rsidRPr="00DE0080">
        <w:t>санитарного</w:t>
      </w:r>
      <w:r w:rsidR="00A66AC4" w:rsidRPr="00DE0080">
        <w:t xml:space="preserve"> </w:t>
      </w:r>
      <w:r w:rsidRPr="00DE0080">
        <w:t>врача</w:t>
      </w:r>
      <w:r w:rsidR="00A66AC4" w:rsidRPr="00DE0080">
        <w:t xml:space="preserve"> </w:t>
      </w:r>
      <w:r w:rsidRPr="00DE0080">
        <w:t>РФ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23.07.2008</w:t>
      </w:r>
      <w:r w:rsidR="00A66AC4" w:rsidRPr="00DE0080">
        <w:t xml:space="preserve"> </w:t>
      </w:r>
      <w:r w:rsidRPr="00DE0080">
        <w:t>N</w:t>
      </w:r>
      <w:r w:rsidR="00A66AC4" w:rsidRPr="00DE0080">
        <w:t xml:space="preserve"> </w:t>
      </w:r>
      <w:r w:rsidRPr="00DE0080">
        <w:t>45</w:t>
      </w:r>
      <w:r w:rsidR="00A66AC4" w:rsidRPr="00DE0080">
        <w:t xml:space="preserve"> </w:t>
      </w:r>
      <w:r w:rsidRPr="00DE0080">
        <w:t>"Об</w:t>
      </w:r>
      <w:r w:rsidR="00A66AC4" w:rsidRPr="00DE0080">
        <w:t xml:space="preserve"> </w:t>
      </w:r>
      <w:r w:rsidRPr="00DE0080">
        <w:t>утверждении</w:t>
      </w:r>
      <w:r w:rsidR="00A66AC4" w:rsidRPr="00DE0080">
        <w:t xml:space="preserve"> </w:t>
      </w:r>
      <w:r w:rsidRPr="00DE0080">
        <w:t>СанПиН</w:t>
      </w:r>
      <w:r w:rsidR="00A66AC4" w:rsidRPr="00DE0080">
        <w:t xml:space="preserve"> </w:t>
      </w:r>
      <w:r w:rsidRPr="00DE0080">
        <w:t>2.4.5.2409-08"</w:t>
      </w:r>
      <w:r w:rsidR="00A66AC4" w:rsidRPr="00DE0080">
        <w:t xml:space="preserve"> </w:t>
      </w:r>
      <w:r w:rsidRPr="00DE0080">
        <w:t>(вместе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"СанПиН</w:t>
      </w:r>
      <w:r w:rsidR="00A66AC4" w:rsidRPr="00DE0080">
        <w:t xml:space="preserve"> </w:t>
      </w:r>
      <w:r w:rsidRPr="00DE0080">
        <w:t>2.4.5.2409-08.</w:t>
      </w:r>
      <w:r w:rsidR="00A66AC4" w:rsidRPr="00DE0080">
        <w:t xml:space="preserve"> </w:t>
      </w:r>
      <w:r w:rsidRPr="00DE0080">
        <w:t>Санитарно-эпидемиологические</w:t>
      </w:r>
      <w:r w:rsidR="00A66AC4" w:rsidRPr="00DE0080">
        <w:t xml:space="preserve"> </w:t>
      </w:r>
      <w:r w:rsidRPr="00DE0080">
        <w:t>требования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организации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об</w:t>
      </w:r>
      <w:r w:rsidRPr="00DE0080">
        <w:t>у</w:t>
      </w:r>
      <w:r w:rsidRPr="00DE0080">
        <w:t>чающихся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общеобразовательных</w:t>
      </w:r>
      <w:r w:rsidR="00A66AC4" w:rsidRPr="00DE0080">
        <w:t xml:space="preserve"> </w:t>
      </w:r>
      <w:r w:rsidRPr="00DE0080">
        <w:t>учреждениях,</w:t>
      </w:r>
      <w:r w:rsidR="00A66AC4" w:rsidRPr="00DE0080">
        <w:t xml:space="preserve"> </w:t>
      </w:r>
      <w:r w:rsidRPr="00DE0080">
        <w:t>учреждениях</w:t>
      </w:r>
      <w:r w:rsidR="00A66AC4" w:rsidRPr="00DE0080">
        <w:t xml:space="preserve"> </w:t>
      </w:r>
      <w:r w:rsidRPr="00DE0080">
        <w:t>начального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среднего</w:t>
      </w:r>
      <w:r w:rsidR="00A66AC4" w:rsidRPr="00DE0080">
        <w:t xml:space="preserve"> </w:t>
      </w:r>
      <w:r w:rsidRPr="00DE0080">
        <w:t>профессионального</w:t>
      </w:r>
      <w:r w:rsidR="00A66AC4" w:rsidRPr="00DE0080">
        <w:t xml:space="preserve"> </w:t>
      </w:r>
      <w:r w:rsidRPr="00DE0080">
        <w:t>образования.</w:t>
      </w:r>
      <w:r w:rsidR="00A66AC4" w:rsidRPr="00DE0080">
        <w:t xml:space="preserve"> </w:t>
      </w:r>
      <w:r w:rsidRPr="00DE0080">
        <w:t>Санитарно-эпидемиологические</w:t>
      </w:r>
      <w:r w:rsidR="00A66AC4" w:rsidRPr="00DE0080">
        <w:t xml:space="preserve"> </w:t>
      </w:r>
      <w:r w:rsidRPr="00DE0080">
        <w:t>правила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нормативы").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t>3.9.</w:t>
      </w:r>
      <w:r w:rsidR="00FB1368" w:rsidRPr="00DE0080">
        <w:t xml:space="preserve"> </w:t>
      </w:r>
      <w:r w:rsidRPr="00DE0080">
        <w:t>Количество</w:t>
      </w:r>
      <w:r w:rsidR="00A66AC4" w:rsidRPr="00DE0080">
        <w:t xml:space="preserve"> </w:t>
      </w:r>
      <w:r w:rsidRPr="00DE0080">
        <w:t>переданных</w:t>
      </w:r>
      <w:r w:rsidR="00A66AC4" w:rsidRPr="00DE0080">
        <w:t xml:space="preserve"> </w:t>
      </w:r>
      <w:r w:rsidRPr="00DE0080">
        <w:t>питающимся</w:t>
      </w:r>
      <w:r w:rsidR="00A66AC4" w:rsidRPr="00DE0080">
        <w:t xml:space="preserve"> </w:t>
      </w:r>
      <w:r w:rsidRPr="00DE0080">
        <w:t>рационов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(здесь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далее</w:t>
      </w:r>
      <w:r w:rsidR="00A66AC4" w:rsidRPr="00DE0080">
        <w:t xml:space="preserve"> </w:t>
      </w:r>
      <w:r w:rsidRPr="00DE0080">
        <w:t>под</w:t>
      </w:r>
      <w:r w:rsidR="00A66AC4" w:rsidRPr="00DE0080">
        <w:t xml:space="preserve"> </w:t>
      </w:r>
      <w:r w:rsidRPr="00DE0080">
        <w:t>р</w:t>
      </w:r>
      <w:r w:rsidRPr="00DE0080">
        <w:t>а</w:t>
      </w:r>
      <w:r w:rsidRPr="00DE0080">
        <w:t>ционом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понимается</w:t>
      </w:r>
      <w:r w:rsidR="00A66AC4" w:rsidRPr="00DE0080">
        <w:t xml:space="preserve"> </w:t>
      </w:r>
      <w:r w:rsidRPr="00DE0080">
        <w:t>набор</w:t>
      </w:r>
      <w:r w:rsidR="00A66AC4" w:rsidRPr="00DE0080">
        <w:t xml:space="preserve"> </w:t>
      </w:r>
      <w:r w:rsidRPr="00DE0080">
        <w:t>блюд,</w:t>
      </w:r>
      <w:r w:rsidR="00A66AC4" w:rsidRPr="00DE0080">
        <w:t xml:space="preserve"> </w:t>
      </w:r>
      <w:r w:rsidRPr="00DE0080">
        <w:t>кулинарных,</w:t>
      </w:r>
      <w:r w:rsidR="00A66AC4" w:rsidRPr="00DE0080">
        <w:t xml:space="preserve"> </w:t>
      </w:r>
      <w:r w:rsidRPr="00DE0080">
        <w:t>кондитерских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хлебобулочных</w:t>
      </w:r>
      <w:r w:rsidR="00A66AC4" w:rsidRPr="00DE0080">
        <w:t xml:space="preserve"> </w:t>
      </w:r>
      <w:r w:rsidRPr="00DE0080">
        <w:t>изделий,</w:t>
      </w:r>
      <w:r w:rsidR="00A66AC4" w:rsidRPr="00DE0080">
        <w:t xml:space="preserve"> </w:t>
      </w:r>
      <w:r w:rsidRPr="00DE0080">
        <w:t>напитков,</w:t>
      </w:r>
      <w:r w:rsidR="00A66AC4" w:rsidRPr="00DE0080">
        <w:t xml:space="preserve"> </w:t>
      </w:r>
      <w:r w:rsidRPr="00DE0080">
        <w:t>скомплектованных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меню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одного</w:t>
      </w:r>
      <w:r w:rsidR="00A66AC4" w:rsidRPr="00DE0080">
        <w:t xml:space="preserve"> </w:t>
      </w:r>
      <w:r w:rsidRPr="00DE0080">
        <w:t>питающегося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течение</w:t>
      </w:r>
      <w:r w:rsidR="00A66AC4" w:rsidRPr="00DE0080">
        <w:t xml:space="preserve"> </w:t>
      </w:r>
      <w:r w:rsidRPr="00DE0080">
        <w:t>одного</w:t>
      </w:r>
      <w:r w:rsidR="00A66AC4" w:rsidRPr="00DE0080">
        <w:t xml:space="preserve"> </w:t>
      </w:r>
      <w:r w:rsidRPr="00DE0080">
        <w:t>дня)</w:t>
      </w:r>
      <w:r w:rsidR="00A66AC4" w:rsidRPr="00DE0080">
        <w:t xml:space="preserve"> </w:t>
      </w:r>
      <w:r w:rsidRPr="00DE0080">
        <w:t>указывается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Ведомости</w:t>
      </w:r>
      <w:r w:rsidR="00A66AC4" w:rsidRPr="00DE0080">
        <w:t xml:space="preserve"> </w:t>
      </w:r>
      <w:r w:rsidRPr="00DE0080">
        <w:t>учета</w:t>
      </w:r>
      <w:r w:rsidR="00A66AC4" w:rsidRPr="00DE0080">
        <w:t xml:space="preserve"> </w:t>
      </w:r>
      <w:r w:rsidRPr="00DE0080">
        <w:t>рационов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(Приложение</w:t>
      </w:r>
      <w:r w:rsidR="00A66AC4" w:rsidRPr="00DE0080">
        <w:t xml:space="preserve"> </w:t>
      </w:r>
      <w:r w:rsidRPr="00DE0080">
        <w:t>№</w:t>
      </w:r>
      <w:r w:rsidR="00A66AC4" w:rsidRPr="00DE0080">
        <w:t xml:space="preserve"> </w:t>
      </w:r>
      <w:r w:rsidRPr="00DE0080">
        <w:t>8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Контракту)</w:t>
      </w:r>
      <w:r w:rsidR="00A66AC4" w:rsidRPr="00DE0080">
        <w:t xml:space="preserve"> </w:t>
      </w:r>
      <w:r w:rsidRPr="00DE0080">
        <w:t>(далее</w:t>
      </w:r>
      <w:r w:rsidR="00A66AC4" w:rsidRPr="00DE0080">
        <w:t xml:space="preserve"> </w:t>
      </w:r>
      <w:r w:rsidRPr="00DE0080">
        <w:t>–</w:t>
      </w:r>
      <w:r w:rsidR="00A66AC4" w:rsidRPr="00DE0080">
        <w:t xml:space="preserve"> </w:t>
      </w:r>
      <w:r w:rsidRPr="00DE0080">
        <w:t>Ведомость</w:t>
      </w:r>
      <w:r w:rsidR="00A66AC4" w:rsidRPr="00DE0080">
        <w:t xml:space="preserve"> </w:t>
      </w:r>
      <w:r w:rsidRPr="00DE0080">
        <w:t>учета).</w:t>
      </w:r>
      <w:r w:rsidR="00A66AC4" w:rsidRPr="00DE0080">
        <w:t xml:space="preserve"> </w:t>
      </w:r>
      <w:r w:rsidRPr="00DE0080">
        <w:t>Ведомость</w:t>
      </w:r>
      <w:r w:rsidR="00A66AC4" w:rsidRPr="00DE0080">
        <w:t xml:space="preserve"> </w:t>
      </w:r>
      <w:r w:rsidRPr="00DE0080">
        <w:t>учета</w:t>
      </w:r>
      <w:r w:rsidR="00A66AC4" w:rsidRPr="00DE0080">
        <w:t xml:space="preserve"> </w:t>
      </w:r>
      <w:r w:rsidRPr="00DE0080">
        <w:t>составляется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2</w:t>
      </w:r>
      <w:r w:rsidR="00A66AC4" w:rsidRPr="00DE0080">
        <w:t xml:space="preserve"> </w:t>
      </w:r>
      <w:r w:rsidRPr="00DE0080">
        <w:t>(двух)</w:t>
      </w:r>
      <w:r w:rsidR="00A66AC4" w:rsidRPr="00DE0080">
        <w:t xml:space="preserve"> </w:t>
      </w:r>
      <w:r w:rsidRPr="00DE0080">
        <w:t>экземплярах.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конце</w:t>
      </w:r>
      <w:r w:rsidR="00A66AC4" w:rsidRPr="00DE0080">
        <w:t xml:space="preserve"> </w:t>
      </w:r>
      <w:r w:rsidRPr="00DE0080">
        <w:t>дня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Заказчик</w:t>
      </w:r>
      <w:r w:rsidR="00A66AC4" w:rsidRPr="00DE0080">
        <w:t xml:space="preserve"> </w:t>
      </w:r>
      <w:r w:rsidRPr="00DE0080">
        <w:t>подписывает</w:t>
      </w:r>
      <w:r w:rsidR="00A66AC4" w:rsidRPr="00DE0080">
        <w:t xml:space="preserve"> </w:t>
      </w:r>
      <w:r w:rsidRPr="00DE0080">
        <w:t>Ведомость</w:t>
      </w:r>
      <w:r w:rsidR="00A66AC4" w:rsidRPr="00DE0080">
        <w:t xml:space="preserve"> </w:t>
      </w:r>
      <w:r w:rsidRPr="00DE0080">
        <w:t>учета,</w:t>
      </w:r>
      <w:r w:rsidR="00A66AC4" w:rsidRPr="00DE0080">
        <w:t xml:space="preserve"> </w:t>
      </w:r>
      <w:r w:rsidRPr="00DE0080">
        <w:t>чем</w:t>
      </w:r>
      <w:r w:rsidR="00A66AC4" w:rsidRPr="00DE0080">
        <w:t xml:space="preserve"> </w:t>
      </w:r>
      <w:r w:rsidRPr="00DE0080">
        <w:t>подтверждает</w:t>
      </w:r>
      <w:r w:rsidR="00A66AC4" w:rsidRPr="00DE0080">
        <w:t xml:space="preserve"> </w:t>
      </w:r>
      <w:r w:rsidRPr="00DE0080">
        <w:t>количество</w:t>
      </w:r>
      <w:r w:rsidR="00A66AC4" w:rsidRPr="00DE0080">
        <w:t xml:space="preserve"> </w:t>
      </w:r>
      <w:r w:rsidRPr="00DE0080">
        <w:t>переданных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рационов</w:t>
      </w:r>
      <w:r w:rsidR="00A66AC4" w:rsidRPr="00DE0080">
        <w:t xml:space="preserve"> </w:t>
      </w:r>
      <w:r w:rsidRPr="00DE0080">
        <w:t>питания,</w:t>
      </w:r>
      <w:r w:rsidR="00A66AC4" w:rsidRPr="00DE0080">
        <w:t xml:space="preserve"> </w:t>
      </w:r>
      <w:r w:rsidRPr="00DE0080">
        <w:t>один</w:t>
      </w:r>
      <w:r w:rsidR="00A66AC4" w:rsidRPr="00DE0080">
        <w:t xml:space="preserve"> </w:t>
      </w:r>
      <w:r w:rsidRPr="00DE0080">
        <w:t>экзем</w:t>
      </w:r>
      <w:r w:rsidRPr="00DE0080">
        <w:t>п</w:t>
      </w:r>
      <w:r w:rsidRPr="00DE0080">
        <w:t>ляр</w:t>
      </w:r>
      <w:r w:rsidR="00A66AC4" w:rsidRPr="00DE0080">
        <w:t xml:space="preserve"> </w:t>
      </w:r>
      <w:r w:rsidRPr="00DE0080">
        <w:t>оставляет</w:t>
      </w:r>
      <w:r w:rsidR="00A66AC4" w:rsidRPr="00DE0080">
        <w:t xml:space="preserve"> </w:t>
      </w:r>
      <w:r w:rsidRPr="00DE0080">
        <w:t>у</w:t>
      </w:r>
      <w:r w:rsidR="00A66AC4" w:rsidRPr="00DE0080">
        <w:t xml:space="preserve"> </w:t>
      </w:r>
      <w:r w:rsidRPr="00DE0080">
        <w:t>себя,</w:t>
      </w:r>
      <w:r w:rsidR="00A66AC4" w:rsidRPr="00DE0080">
        <w:t xml:space="preserve"> </w:t>
      </w:r>
      <w:r w:rsidRPr="00DE0080">
        <w:t>второй</w:t>
      </w:r>
      <w:r w:rsidR="00A66AC4" w:rsidRPr="00DE0080">
        <w:t xml:space="preserve"> </w:t>
      </w:r>
      <w:r w:rsidRPr="00DE0080">
        <w:t>экземпляр</w:t>
      </w:r>
      <w:r w:rsidR="00A66AC4" w:rsidRPr="00DE0080">
        <w:t xml:space="preserve"> </w:t>
      </w:r>
      <w:r w:rsidRPr="00DE0080">
        <w:t>передает</w:t>
      </w:r>
      <w:r w:rsidR="00A66AC4" w:rsidRPr="00DE0080">
        <w:t xml:space="preserve"> </w:t>
      </w:r>
      <w:r w:rsidRPr="00DE0080">
        <w:t>представителю</w:t>
      </w:r>
      <w:r w:rsidR="00A66AC4" w:rsidRPr="00DE0080">
        <w:t xml:space="preserve"> </w:t>
      </w:r>
      <w:r w:rsidRPr="00DE0080">
        <w:t>Исполнителя.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t>3.10.</w:t>
      </w:r>
      <w:r w:rsidR="00FB1368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обнаружении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ходе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случаев</w:t>
      </w:r>
      <w:r w:rsidR="00A66AC4" w:rsidRPr="00DE0080">
        <w:t xml:space="preserve"> </w:t>
      </w:r>
      <w:r w:rsidRPr="00DE0080">
        <w:t>неисполнения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ненадлежащего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Контракту</w:t>
      </w:r>
      <w:r w:rsidR="00A66AC4" w:rsidRPr="00DE0080">
        <w:t xml:space="preserve"> </w:t>
      </w:r>
      <w:r w:rsidRPr="00DE0080">
        <w:t>Исполнителем,</w:t>
      </w:r>
      <w:r w:rsidR="00A66AC4" w:rsidRPr="00DE0080">
        <w:t xml:space="preserve"> </w:t>
      </w:r>
      <w:r w:rsidRPr="00DE0080">
        <w:t>Заказчик</w:t>
      </w:r>
      <w:r w:rsidR="00A66AC4" w:rsidRPr="00DE0080">
        <w:t xml:space="preserve"> </w:t>
      </w:r>
      <w:r w:rsidRPr="00DE0080">
        <w:t>н</w:t>
      </w:r>
      <w:r w:rsidRPr="00DE0080">
        <w:t>е</w:t>
      </w:r>
      <w:r w:rsidRPr="00DE0080">
        <w:t>замедлительно</w:t>
      </w:r>
      <w:r w:rsidR="00A66AC4" w:rsidRPr="00DE0080">
        <w:t xml:space="preserve"> </w:t>
      </w:r>
      <w:r w:rsidRPr="00DE0080">
        <w:t>направляет</w:t>
      </w:r>
      <w:r w:rsidR="00A66AC4" w:rsidRPr="00DE0080">
        <w:t xml:space="preserve"> </w:t>
      </w:r>
      <w:r w:rsidRPr="00DE0080">
        <w:t>Исполнителю</w:t>
      </w:r>
      <w:r w:rsidR="00A66AC4" w:rsidRPr="00DE0080">
        <w:t xml:space="preserve"> </w:t>
      </w:r>
      <w:r w:rsidRPr="00DE0080">
        <w:t>Требование</w:t>
      </w:r>
      <w:r w:rsidR="00A66AC4" w:rsidRPr="00DE0080">
        <w:t xml:space="preserve"> </w:t>
      </w:r>
      <w:r w:rsidRPr="00DE0080">
        <w:t>об</w:t>
      </w:r>
      <w:r w:rsidR="00A66AC4" w:rsidRPr="00DE0080">
        <w:t xml:space="preserve"> </w:t>
      </w:r>
      <w:r w:rsidRPr="00DE0080">
        <w:t>устранении</w:t>
      </w:r>
      <w:r w:rsidR="00A66AC4" w:rsidRPr="00DE0080">
        <w:t xml:space="preserve"> </w:t>
      </w:r>
      <w:r w:rsidRPr="00DE0080">
        <w:t>недостатков,</w:t>
      </w:r>
      <w:r w:rsidR="00A66AC4" w:rsidRPr="00DE0080">
        <w:t xml:space="preserve"> </w:t>
      </w:r>
      <w:r w:rsidRPr="00DE0080">
        <w:t>соде</w:t>
      </w:r>
      <w:r w:rsidRPr="00DE0080">
        <w:t>р</w:t>
      </w:r>
      <w:r w:rsidRPr="00DE0080">
        <w:t>жащее</w:t>
      </w:r>
      <w:r w:rsidR="00A66AC4" w:rsidRPr="00DE0080">
        <w:t xml:space="preserve"> </w:t>
      </w:r>
      <w:r w:rsidRPr="00DE0080">
        <w:t>сведения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таких</w:t>
      </w:r>
      <w:r w:rsidR="00A66AC4" w:rsidRPr="00DE0080">
        <w:t xml:space="preserve"> </w:t>
      </w:r>
      <w:r w:rsidRPr="00DE0080">
        <w:t>случаях,</w:t>
      </w:r>
      <w:r w:rsidR="00A66AC4" w:rsidRPr="00DE0080">
        <w:t xml:space="preserve"> </w:t>
      </w:r>
      <w:r w:rsidRPr="00DE0080">
        <w:t>само</w:t>
      </w:r>
      <w:r w:rsidR="00A66AC4" w:rsidRPr="00DE0080">
        <w:t xml:space="preserve"> </w:t>
      </w:r>
      <w:r w:rsidRPr="00DE0080">
        <w:t>требование</w:t>
      </w:r>
      <w:r w:rsidR="00A66AC4" w:rsidRPr="00DE0080">
        <w:t xml:space="preserve"> </w:t>
      </w:r>
      <w:r w:rsidRPr="00DE0080">
        <w:t>об</w:t>
      </w:r>
      <w:r w:rsidR="00A66AC4" w:rsidRPr="00DE0080">
        <w:t xml:space="preserve"> </w:t>
      </w:r>
      <w:r w:rsidRPr="00DE0080">
        <w:t>устранении</w:t>
      </w:r>
      <w:r w:rsidR="00A66AC4" w:rsidRPr="00DE0080">
        <w:t xml:space="preserve"> </w:t>
      </w:r>
      <w:r w:rsidRPr="00DE0080">
        <w:t>выявленных</w:t>
      </w:r>
      <w:r w:rsidR="00A66AC4" w:rsidRPr="00DE0080">
        <w:t xml:space="preserve"> </w:t>
      </w:r>
      <w:r w:rsidRPr="00DE0080">
        <w:t>недостатков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сроки</w:t>
      </w:r>
      <w:r w:rsidR="00A66AC4" w:rsidRPr="00DE0080">
        <w:t xml:space="preserve"> </w:t>
      </w:r>
      <w:r w:rsidRPr="00DE0080">
        <w:t>их</w:t>
      </w:r>
      <w:r w:rsidR="00A66AC4" w:rsidRPr="00DE0080">
        <w:t xml:space="preserve"> </w:t>
      </w:r>
      <w:r w:rsidRPr="00DE0080">
        <w:t>устранения.</w:t>
      </w:r>
      <w:r w:rsidR="00A66AC4" w:rsidRPr="00DE0080">
        <w:t xml:space="preserve"> </w:t>
      </w:r>
      <w:r w:rsidRPr="00DE0080">
        <w:t>Требование</w:t>
      </w:r>
      <w:r w:rsidR="00A66AC4" w:rsidRPr="00DE0080">
        <w:t xml:space="preserve"> </w:t>
      </w:r>
      <w:r w:rsidRPr="00DE0080">
        <w:t>об</w:t>
      </w:r>
      <w:r w:rsidR="00A66AC4" w:rsidRPr="00DE0080">
        <w:t xml:space="preserve"> </w:t>
      </w:r>
      <w:r w:rsidRPr="00DE0080">
        <w:t>устранении</w:t>
      </w:r>
      <w:r w:rsidR="00A66AC4" w:rsidRPr="00DE0080">
        <w:t xml:space="preserve"> </w:t>
      </w:r>
      <w:r w:rsidRPr="00DE0080">
        <w:t>недостатков</w:t>
      </w:r>
      <w:r w:rsidR="00A66AC4" w:rsidRPr="00DE0080">
        <w:t xml:space="preserve"> </w:t>
      </w:r>
      <w:r w:rsidRPr="00DE0080">
        <w:t>передается</w:t>
      </w:r>
      <w:r w:rsidR="00A66AC4" w:rsidRPr="00DE0080">
        <w:t xml:space="preserve"> </w:t>
      </w:r>
      <w:r w:rsidRPr="00DE0080">
        <w:t>посредством</w:t>
      </w:r>
      <w:r w:rsidR="00A66AC4" w:rsidRPr="00DE0080">
        <w:t xml:space="preserve"> </w:t>
      </w:r>
      <w:r w:rsidRPr="00DE0080">
        <w:t>факсимильной</w:t>
      </w:r>
      <w:r w:rsidR="00A66AC4" w:rsidRPr="00DE0080">
        <w:t xml:space="preserve"> </w:t>
      </w:r>
      <w:r w:rsidRPr="00DE0080">
        <w:t>связи,</w:t>
      </w:r>
      <w:r w:rsidR="00A66AC4" w:rsidRPr="00DE0080">
        <w:t xml:space="preserve"> </w:t>
      </w:r>
      <w:r w:rsidRPr="00DE0080">
        <w:t>либо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адресу</w:t>
      </w:r>
      <w:r w:rsidR="00A66AC4" w:rsidRPr="00DE0080">
        <w:t xml:space="preserve"> </w:t>
      </w:r>
      <w:r w:rsidRPr="00DE0080">
        <w:t>электронной</w:t>
      </w:r>
      <w:r w:rsidR="00A66AC4" w:rsidRPr="00DE0080">
        <w:t xml:space="preserve"> </w:t>
      </w:r>
      <w:r w:rsidRPr="00DE0080">
        <w:t>почты,</w:t>
      </w:r>
      <w:r w:rsidR="00A66AC4" w:rsidRPr="00DE0080">
        <w:t xml:space="preserve"> </w:t>
      </w:r>
      <w:r w:rsidRPr="00DE0080">
        <w:t>либо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использованием</w:t>
      </w:r>
      <w:r w:rsidR="00A66AC4" w:rsidRPr="00DE0080">
        <w:t xml:space="preserve"> </w:t>
      </w:r>
      <w:r w:rsidRPr="00DE0080">
        <w:t>иных</w:t>
      </w:r>
      <w:r w:rsidR="00A66AC4" w:rsidRPr="00DE0080">
        <w:t xml:space="preserve"> </w:t>
      </w:r>
      <w:r w:rsidRPr="00DE0080">
        <w:t>средств</w:t>
      </w:r>
      <w:r w:rsidR="00A66AC4" w:rsidRPr="00DE0080">
        <w:t xml:space="preserve"> </w:t>
      </w:r>
      <w:r w:rsidRPr="00DE0080">
        <w:t>связи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доставки,</w:t>
      </w:r>
      <w:r w:rsidR="00A66AC4" w:rsidRPr="00DE0080">
        <w:t xml:space="preserve"> </w:t>
      </w:r>
      <w:r w:rsidRPr="00DE0080">
        <w:t>обеспечивающих</w:t>
      </w:r>
      <w:r w:rsidR="00A66AC4" w:rsidRPr="00DE0080">
        <w:t xml:space="preserve"> </w:t>
      </w:r>
      <w:r w:rsidRPr="00DE0080">
        <w:t>фиксирование</w:t>
      </w:r>
      <w:r w:rsidR="00A66AC4" w:rsidRPr="00DE0080">
        <w:t xml:space="preserve"> </w:t>
      </w:r>
      <w:r w:rsidRPr="00DE0080">
        <w:t>передачи</w:t>
      </w:r>
      <w:r w:rsidR="00A66AC4" w:rsidRPr="00DE0080">
        <w:t xml:space="preserve"> </w:t>
      </w:r>
      <w:r w:rsidRPr="00DE0080">
        <w:t>такого</w:t>
      </w:r>
      <w:r w:rsidR="00A66AC4" w:rsidRPr="00DE0080">
        <w:t xml:space="preserve"> </w:t>
      </w:r>
      <w:r w:rsidRPr="00DE0080">
        <w:t>Требования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получение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подтверждения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его</w:t>
      </w:r>
      <w:r w:rsidR="00A66AC4" w:rsidRPr="00DE0080">
        <w:t xml:space="preserve"> </w:t>
      </w:r>
      <w:r w:rsidRPr="00DE0080">
        <w:t>вручении</w:t>
      </w:r>
      <w:r w:rsidR="00A66AC4" w:rsidRPr="00DE0080">
        <w:t xml:space="preserve"> </w:t>
      </w:r>
      <w:r w:rsidRPr="00DE0080">
        <w:t>Исполнителю.</w:t>
      </w:r>
    </w:p>
    <w:p w:rsidR="00297799" w:rsidRPr="00DE0080" w:rsidRDefault="00297799" w:rsidP="00A66AC4">
      <w:pPr>
        <w:widowControl w:val="0"/>
        <w:suppressAutoHyphens w:val="0"/>
        <w:ind w:firstLine="709"/>
        <w:contextualSpacing/>
        <w:jc w:val="both"/>
      </w:pPr>
      <w:r w:rsidRPr="00DE0080">
        <w:t>3.11.</w:t>
      </w:r>
      <w:r w:rsidR="00FB1368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окончанию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установленной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пункте</w:t>
      </w:r>
      <w:r w:rsidR="00A66AC4" w:rsidRPr="00DE0080">
        <w:t xml:space="preserve"> </w:t>
      </w:r>
      <w:r w:rsidRPr="00DE0080">
        <w:t>3.2.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И</w:t>
      </w:r>
      <w:r w:rsidRPr="00DE0080">
        <w:t>с</w:t>
      </w:r>
      <w:r w:rsidRPr="00DE0080">
        <w:t>полнитель</w:t>
      </w:r>
      <w:r w:rsidR="00A66AC4" w:rsidRPr="00DE0080">
        <w:t xml:space="preserve"> </w:t>
      </w:r>
      <w:r w:rsidRPr="00DE0080">
        <w:t>представляет</w:t>
      </w:r>
      <w:r w:rsidR="00A66AC4" w:rsidRPr="00DE0080">
        <w:t xml:space="preserve"> </w:t>
      </w:r>
      <w:r w:rsidRPr="00DE0080">
        <w:t>Заказчику</w:t>
      </w:r>
      <w:r w:rsidR="00A66AC4" w:rsidRPr="00DE0080">
        <w:t xml:space="preserve"> </w:t>
      </w:r>
      <w:r w:rsidRPr="00DE0080">
        <w:t>Акт</w:t>
      </w:r>
      <w:r w:rsidR="00A66AC4" w:rsidRPr="00DE0080">
        <w:t xml:space="preserve"> </w:t>
      </w:r>
      <w:r w:rsidRPr="00DE0080">
        <w:t>сдачи-приемки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(оформленный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</w:t>
      </w:r>
      <w:r w:rsidRPr="00DE0080">
        <w:t>т</w:t>
      </w:r>
      <w:r w:rsidRPr="00DE0080">
        <w:t>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Приложением</w:t>
      </w:r>
      <w:r w:rsidR="00A66AC4" w:rsidRPr="00DE0080">
        <w:t xml:space="preserve"> </w:t>
      </w:r>
      <w:r w:rsidRPr="00DE0080">
        <w:t>№</w:t>
      </w:r>
      <w:r w:rsidR="00A66AC4" w:rsidRPr="00DE0080">
        <w:t xml:space="preserve"> </w:t>
      </w:r>
      <w:r w:rsidRPr="00DE0080">
        <w:t>4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Контракту)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2</w:t>
      </w:r>
      <w:r w:rsidR="00A66AC4" w:rsidRPr="00DE0080">
        <w:t xml:space="preserve"> </w:t>
      </w:r>
      <w:r w:rsidRPr="00DE0080">
        <w:t>(двух)</w:t>
      </w:r>
      <w:r w:rsidR="00A66AC4" w:rsidRPr="00DE0080">
        <w:t xml:space="preserve"> </w:t>
      </w:r>
      <w:r w:rsidRPr="00DE0080">
        <w:t>экземплярах,</w:t>
      </w:r>
      <w:r w:rsidR="00A66AC4" w:rsidRPr="00DE0080">
        <w:t xml:space="preserve"> </w:t>
      </w:r>
      <w:r w:rsidRPr="00DE0080">
        <w:t>составленный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основании</w:t>
      </w:r>
      <w:r w:rsidR="00A66AC4" w:rsidRPr="00DE0080">
        <w:t xml:space="preserve"> </w:t>
      </w:r>
      <w:r w:rsidRPr="00DE0080">
        <w:t>Ведомостей</w:t>
      </w:r>
      <w:r w:rsidR="00A66AC4" w:rsidRPr="00DE0080">
        <w:t xml:space="preserve"> </w:t>
      </w:r>
      <w:r w:rsidRPr="00DE0080">
        <w:t>учета,</w:t>
      </w:r>
      <w:r w:rsidR="00A66AC4" w:rsidRPr="00DE0080">
        <w:t xml:space="preserve"> </w:t>
      </w:r>
      <w:r w:rsidRPr="00DE0080">
        <w:t>оформленных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пунктом</w:t>
      </w:r>
      <w:r w:rsidR="00A66AC4" w:rsidRPr="00DE0080">
        <w:t xml:space="preserve"> </w:t>
      </w:r>
      <w:r w:rsidRPr="00DE0080">
        <w:t>3.9.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подписанный</w:t>
      </w:r>
      <w:r w:rsidR="00A66AC4" w:rsidRPr="00DE0080">
        <w:t xml:space="preserve"> </w:t>
      </w:r>
      <w:r w:rsidRPr="00DE0080">
        <w:t>Исполнителем,</w:t>
      </w:r>
      <w:r w:rsidR="00A66AC4" w:rsidRPr="00DE0080">
        <w:t xml:space="preserve"> </w:t>
      </w:r>
      <w:r w:rsidRPr="00DE0080">
        <w:t>счет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оплату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="0021396B" w:rsidRPr="00DE0080">
        <w:t xml:space="preserve">срок </w:t>
      </w:r>
      <w:r w:rsidRPr="00DE0080">
        <w:t>не</w:t>
      </w:r>
      <w:r w:rsidR="00A66AC4" w:rsidRPr="00DE0080">
        <w:t xml:space="preserve"> </w:t>
      </w:r>
      <w:r w:rsidRPr="00DE0080">
        <w:t>позднее</w:t>
      </w:r>
      <w:r w:rsidR="00A66AC4" w:rsidRPr="00DE0080">
        <w:t xml:space="preserve"> </w:t>
      </w:r>
      <w:r w:rsidRPr="00DE0080">
        <w:t>5</w:t>
      </w:r>
      <w:r w:rsidR="00A66AC4" w:rsidRPr="00DE0080">
        <w:t xml:space="preserve"> </w:t>
      </w:r>
      <w:r w:rsidRPr="00DE0080">
        <w:t>(пятого)</w:t>
      </w:r>
      <w:r w:rsidR="00A66AC4" w:rsidRPr="00DE0080">
        <w:t xml:space="preserve"> </w:t>
      </w:r>
      <w:r w:rsidRPr="00DE0080">
        <w:t>числа</w:t>
      </w:r>
      <w:r w:rsidR="00A66AC4" w:rsidRPr="00DE0080">
        <w:t xml:space="preserve"> </w:t>
      </w:r>
      <w:r w:rsidRPr="00DE0080">
        <w:t>каждого</w:t>
      </w:r>
      <w:r w:rsidR="00A66AC4" w:rsidRPr="00DE0080">
        <w:t xml:space="preserve"> </w:t>
      </w:r>
      <w:r w:rsidRPr="00DE0080">
        <w:t>месяца,</w:t>
      </w:r>
      <w:r w:rsidR="00A66AC4" w:rsidRPr="00DE0080">
        <w:t xml:space="preserve"> </w:t>
      </w:r>
      <w:r w:rsidRPr="00DE0080">
        <w:t>сл</w:t>
      </w:r>
      <w:r w:rsidRPr="00DE0080">
        <w:t>е</w:t>
      </w:r>
      <w:r w:rsidRPr="00DE0080">
        <w:t>дующего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отчетным.</w:t>
      </w:r>
    </w:p>
    <w:p w:rsidR="0021396B" w:rsidRPr="00DE0080" w:rsidRDefault="0021396B" w:rsidP="00A66AC4">
      <w:pPr>
        <w:widowControl w:val="0"/>
        <w:suppressAutoHyphens w:val="0"/>
        <w:ind w:firstLine="709"/>
        <w:contextualSpacing/>
        <w:jc w:val="both"/>
      </w:pPr>
    </w:p>
    <w:p w:rsidR="00297799" w:rsidRPr="00DE0080" w:rsidRDefault="00297799" w:rsidP="00A66AC4">
      <w:pPr>
        <w:pStyle w:val="1"/>
        <w:keepNext w:val="0"/>
        <w:widowControl w:val="0"/>
        <w:suppressAutoHyphens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10" w:name="Par712"/>
      <w:bookmarkEnd w:id="10"/>
      <w:r w:rsidRPr="00DE0080">
        <w:rPr>
          <w:rFonts w:ascii="Times New Roman" w:hAnsi="Times New Roman"/>
          <w:sz w:val="24"/>
          <w:szCs w:val="24"/>
        </w:rPr>
        <w:t>4.</w:t>
      </w:r>
      <w:r w:rsidR="0021396B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Порядок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сдачи-приемки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оказанных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услуг</w:t>
      </w:r>
    </w:p>
    <w:p w:rsidR="0021396B" w:rsidRPr="00DE0080" w:rsidRDefault="0021396B" w:rsidP="0021396B">
      <w:pPr>
        <w:widowControl w:val="0"/>
        <w:suppressAutoHyphens w:val="0"/>
        <w:autoSpaceDE w:val="0"/>
        <w:ind w:firstLine="709"/>
        <w:contextualSpacing/>
        <w:jc w:val="both"/>
      </w:pPr>
      <w:bookmarkStart w:id="11" w:name="Par714"/>
      <w:bookmarkEnd w:id="11"/>
    </w:p>
    <w:p w:rsidR="00297799" w:rsidRPr="00DE0080" w:rsidRDefault="00297799" w:rsidP="0021396B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4.1.</w:t>
      </w:r>
      <w:r w:rsidR="00A66AC4" w:rsidRPr="00DE0080">
        <w:t xml:space="preserve"> </w:t>
      </w:r>
      <w:r w:rsidRPr="00DE0080">
        <w:t>Ежемесячно,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позднее</w:t>
      </w:r>
      <w:r w:rsidR="00A66AC4" w:rsidRPr="00DE0080">
        <w:t xml:space="preserve"> </w:t>
      </w:r>
      <w:r w:rsidRPr="00DE0080">
        <w:t>5</w:t>
      </w:r>
      <w:r w:rsidR="00A66AC4" w:rsidRPr="00DE0080">
        <w:t xml:space="preserve"> </w:t>
      </w:r>
      <w:r w:rsidRPr="00DE0080">
        <w:t>(пятого)</w:t>
      </w:r>
      <w:r w:rsidR="00A66AC4" w:rsidRPr="00DE0080">
        <w:t xml:space="preserve"> </w:t>
      </w:r>
      <w:r w:rsidRPr="00DE0080">
        <w:t>числа</w:t>
      </w:r>
      <w:r w:rsidR="00A66AC4" w:rsidRPr="00DE0080">
        <w:t xml:space="preserve"> </w:t>
      </w:r>
      <w:r w:rsidRPr="00DE0080">
        <w:t>каждого</w:t>
      </w:r>
      <w:r w:rsidR="00A66AC4" w:rsidRPr="00DE0080">
        <w:t xml:space="preserve"> </w:t>
      </w:r>
      <w:r w:rsidRPr="00DE0080">
        <w:t>месяца,</w:t>
      </w:r>
      <w:r w:rsidR="00A66AC4" w:rsidRPr="00DE0080">
        <w:t xml:space="preserve"> </w:t>
      </w:r>
      <w:r w:rsidRPr="00DE0080">
        <w:t>следующего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о</w:t>
      </w:r>
      <w:r w:rsidRPr="00DE0080">
        <w:t>т</w:t>
      </w:r>
      <w:r w:rsidRPr="00DE0080">
        <w:t>четным,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письменно</w:t>
      </w:r>
      <w:r w:rsidR="00A66AC4" w:rsidRPr="00DE0080">
        <w:t xml:space="preserve"> </w:t>
      </w:r>
      <w:r w:rsidRPr="00DE0080">
        <w:t>уведомляет</w:t>
      </w:r>
      <w:r w:rsidR="00A66AC4" w:rsidRPr="00DE0080">
        <w:t xml:space="preserve"> </w:t>
      </w:r>
      <w:r w:rsidRPr="00DE0080">
        <w:t>Заказчика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факте</w:t>
      </w:r>
      <w:r w:rsidR="00A66AC4" w:rsidRPr="00DE0080">
        <w:t xml:space="preserve"> </w:t>
      </w:r>
      <w:r w:rsidRPr="00DE0080">
        <w:t>завершения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</w:t>
      </w:r>
      <w:r w:rsidRPr="00DE0080">
        <w:t>с</w:t>
      </w:r>
      <w:r w:rsidRPr="00DE0080">
        <w:t>луг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соответствующий</w:t>
      </w:r>
      <w:r w:rsidR="00A66AC4" w:rsidRPr="00DE0080">
        <w:t xml:space="preserve"> </w:t>
      </w:r>
      <w:r w:rsidRPr="00DE0080">
        <w:t>отчетный</w:t>
      </w:r>
      <w:r w:rsidR="00A66AC4" w:rsidRPr="00DE0080">
        <w:t xml:space="preserve"> </w:t>
      </w:r>
      <w:r w:rsidRPr="00DE0080">
        <w:t>месяц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представляет</w:t>
      </w:r>
      <w:r w:rsidR="00A66AC4" w:rsidRPr="00DE0080">
        <w:t xml:space="preserve"> </w:t>
      </w:r>
      <w:r w:rsidRPr="00DE0080">
        <w:t>Заказчику</w:t>
      </w:r>
      <w:r w:rsidR="00A66AC4" w:rsidRPr="00DE0080">
        <w:t xml:space="preserve"> </w:t>
      </w:r>
      <w:r w:rsidRPr="00DE0080">
        <w:t>документы,</w:t>
      </w:r>
      <w:r w:rsidR="00A66AC4" w:rsidRPr="00DE0080">
        <w:t xml:space="preserve"> </w:t>
      </w:r>
      <w:r w:rsidRPr="00DE0080">
        <w:t>устано</w:t>
      </w:r>
      <w:r w:rsidRPr="00DE0080">
        <w:t>в</w:t>
      </w:r>
      <w:r w:rsidRPr="00DE0080">
        <w:t>ленные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п.</w:t>
      </w:r>
      <w:r w:rsidR="00A66AC4" w:rsidRPr="00DE0080">
        <w:t xml:space="preserve"> </w:t>
      </w:r>
      <w:r w:rsidRPr="00DE0080">
        <w:t>3.11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pStyle w:val="ConsPlusNormal"/>
        <w:suppressAutoHyphens w:val="0"/>
        <w:ind w:firstLine="709"/>
        <w:contextualSpacing/>
        <w:jc w:val="both"/>
      </w:pPr>
      <w:bookmarkStart w:id="12" w:name="Par716"/>
      <w:bookmarkEnd w:id="12"/>
      <w:r w:rsidRPr="00DE0080">
        <w:t>4.2.</w:t>
      </w:r>
      <w:r w:rsidR="00A66AC4" w:rsidRPr="00DE0080"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течение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5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(пяти)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рабочих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дней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момента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получения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документов,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указанных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пункте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5.2.4.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настоящего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Контракта,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особенностями,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установленными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Фед</w:t>
      </w:r>
      <w:r w:rsidRPr="00DE0080">
        <w:rPr>
          <w:kern w:val="3"/>
        </w:rPr>
        <w:t>е</w:t>
      </w:r>
      <w:r w:rsidRPr="00DE0080">
        <w:rPr>
          <w:kern w:val="3"/>
        </w:rPr>
        <w:t>ральным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законом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№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44-ФЗ,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назначает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экспертизу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части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соответс</w:t>
      </w:r>
      <w:r w:rsidRPr="00DE0080">
        <w:rPr>
          <w:kern w:val="3"/>
        </w:rPr>
        <w:t>т</w:t>
      </w:r>
      <w:r w:rsidRPr="00DE0080">
        <w:rPr>
          <w:kern w:val="3"/>
        </w:rPr>
        <w:t>вия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условиям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Контракта.</w:t>
      </w:r>
      <w:r w:rsidR="00A66AC4" w:rsidRPr="00DE0080">
        <w:rPr>
          <w:kern w:val="3"/>
        </w:rPr>
        <w:t xml:space="preserve"> </w:t>
      </w:r>
      <w:r w:rsidRPr="00DE0080">
        <w:rPr>
          <w:i/>
          <w:kern w:val="3"/>
        </w:rPr>
        <w:t>Экспертиза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может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проводиться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Заказчиком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своими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силами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или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к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ее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проведению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могут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привлекаться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эксперты,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экспертные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организации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на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основании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lastRenderedPageBreak/>
        <w:t>контрактов,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заключенных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в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соответствии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с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Федеральным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законом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№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44-ФЗ.</w:t>
      </w:r>
    </w:p>
    <w:p w:rsidR="00297799" w:rsidRPr="00DE0080" w:rsidRDefault="00297799" w:rsidP="0021396B">
      <w:pPr>
        <w:widowControl w:val="0"/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Срок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проведения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экспертизы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оформления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итогового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документа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её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результатам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составляет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более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10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(десяти)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рабочих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дней.</w:t>
      </w:r>
    </w:p>
    <w:p w:rsidR="00297799" w:rsidRPr="00DE0080" w:rsidRDefault="00297799" w:rsidP="0021396B">
      <w:pPr>
        <w:pStyle w:val="ConsPlusNormal"/>
        <w:suppressAutoHyphens w:val="0"/>
        <w:ind w:firstLine="709"/>
        <w:contextualSpacing/>
        <w:jc w:val="both"/>
      </w:pPr>
      <w:r w:rsidRPr="00DE0080">
        <w:t>4.3.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позднее</w:t>
      </w:r>
      <w:r w:rsidR="00A66AC4" w:rsidRPr="00DE0080">
        <w:t xml:space="preserve"> </w:t>
      </w:r>
      <w:r w:rsidRPr="00DE0080">
        <w:t>5</w:t>
      </w:r>
      <w:r w:rsidR="00A66AC4" w:rsidRPr="00DE0080">
        <w:t xml:space="preserve"> </w:t>
      </w:r>
      <w:r w:rsidRPr="00DE0080">
        <w:t>(пяти)</w:t>
      </w:r>
      <w:r w:rsidR="00A66AC4" w:rsidRPr="00DE0080">
        <w:t xml:space="preserve"> </w:t>
      </w:r>
      <w:r w:rsidRPr="00DE0080">
        <w:t>рабочих</w:t>
      </w:r>
      <w:r w:rsidR="00A66AC4" w:rsidRPr="00DE0080">
        <w:t xml:space="preserve"> </w:t>
      </w:r>
      <w:r w:rsidRPr="00DE0080">
        <w:t>дней</w:t>
      </w:r>
      <w:r w:rsidR="00A66AC4" w:rsidRPr="00DE0080">
        <w:t xml:space="preserve"> </w:t>
      </w:r>
      <w:r w:rsidRPr="00DE0080">
        <w:t>после</w:t>
      </w:r>
      <w:r w:rsidR="00A66AC4" w:rsidRPr="00DE0080">
        <w:t xml:space="preserve"> </w:t>
      </w:r>
      <w:r w:rsidRPr="00DE0080">
        <w:t>оформления</w:t>
      </w:r>
      <w:r w:rsidR="00A66AC4" w:rsidRPr="00DE0080">
        <w:t xml:space="preserve"> </w:t>
      </w:r>
      <w:r w:rsidRPr="00DE0080">
        <w:t>заключения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итогам</w:t>
      </w:r>
      <w:r w:rsidR="00A66AC4" w:rsidRPr="00DE0080">
        <w:t xml:space="preserve"> </w:t>
      </w:r>
      <w:r w:rsidRPr="00DE0080">
        <w:t>экспертизы,</w:t>
      </w:r>
      <w:r w:rsidR="00A66AC4" w:rsidRPr="00DE0080">
        <w:t xml:space="preserve"> </w:t>
      </w:r>
      <w:r w:rsidRPr="00DE0080">
        <w:t>Заказчик</w:t>
      </w:r>
      <w:r w:rsidR="00A66AC4" w:rsidRPr="00DE0080">
        <w:t xml:space="preserve"> </w:t>
      </w:r>
      <w:r w:rsidRPr="00DE0080">
        <w:t>рассматривает</w:t>
      </w:r>
      <w:r w:rsidR="00A66AC4" w:rsidRPr="00DE0080">
        <w:t xml:space="preserve"> </w:t>
      </w:r>
      <w:r w:rsidRPr="00DE0080">
        <w:t>результаты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осуществляет</w:t>
      </w:r>
      <w:r w:rsidR="00A66AC4" w:rsidRPr="00DE0080">
        <w:t xml:space="preserve"> </w:t>
      </w:r>
      <w:r w:rsidRPr="00DE0080">
        <w:t>приемку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настоящему</w:t>
      </w:r>
      <w:r w:rsidR="00A66AC4" w:rsidRPr="00DE0080">
        <w:t xml:space="preserve"> </w:t>
      </w:r>
      <w:r w:rsidRPr="00DE0080">
        <w:t>Контракту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предмет</w:t>
      </w:r>
      <w:r w:rsidR="00A66AC4" w:rsidRPr="00DE0080">
        <w:t xml:space="preserve"> </w:t>
      </w:r>
      <w:r w:rsidRPr="00DE0080">
        <w:t>соответствия</w:t>
      </w:r>
      <w:r w:rsidR="00A66AC4" w:rsidRPr="00DE0080">
        <w:t xml:space="preserve"> </w:t>
      </w:r>
      <w:r w:rsidRPr="00DE0080">
        <w:t>их</w:t>
      </w:r>
      <w:r w:rsidR="00A66AC4" w:rsidRPr="00DE0080">
        <w:t xml:space="preserve"> </w:t>
      </w:r>
      <w:r w:rsidRPr="00DE0080">
        <w:t>объема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качества</w:t>
      </w:r>
      <w:r w:rsidR="00A66AC4" w:rsidRPr="00DE0080">
        <w:t xml:space="preserve"> </w:t>
      </w:r>
      <w:r w:rsidRPr="00DE0080">
        <w:t>требованиям,</w:t>
      </w:r>
      <w:r w:rsidR="00A66AC4" w:rsidRPr="00DE0080">
        <w:t xml:space="preserve"> </w:t>
      </w:r>
      <w:r w:rsidRPr="00DE0080">
        <w:t>изложенным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настоящем</w:t>
      </w:r>
      <w:r w:rsidR="00A66AC4" w:rsidRPr="00DE0080">
        <w:t xml:space="preserve"> </w:t>
      </w:r>
      <w:r w:rsidRPr="00DE0080">
        <w:t>Контракте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Расчёте</w:t>
      </w:r>
      <w:r w:rsidR="00A66AC4" w:rsidRPr="00DE0080">
        <w:t xml:space="preserve"> </w:t>
      </w:r>
      <w:r w:rsidRPr="00DE0080">
        <w:t>стоимости</w:t>
      </w:r>
      <w:r w:rsidR="00A66AC4" w:rsidRPr="00DE0080">
        <w:t xml:space="preserve"> </w:t>
      </w:r>
      <w:r w:rsidRPr="00DE0080">
        <w:t>услуг.</w:t>
      </w:r>
      <w:r w:rsidR="00A66AC4" w:rsidRPr="00DE0080">
        <w:t xml:space="preserve"> </w:t>
      </w:r>
    </w:p>
    <w:p w:rsidR="00297799" w:rsidRPr="00DE0080" w:rsidRDefault="00297799" w:rsidP="0021396B">
      <w:pPr>
        <w:pStyle w:val="Standard"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4.4.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По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результатам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такого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рассмотрения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Заказчик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направляет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Исполнителю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зака</w:t>
      </w:r>
      <w:r w:rsidRPr="00DE0080">
        <w:rPr>
          <w:rFonts w:ascii="Times New Roman" w:hAnsi="Times New Roman" w:cs="Times New Roman"/>
          <w:sz w:val="24"/>
          <w:szCs w:val="24"/>
        </w:rPr>
        <w:t>з</w:t>
      </w:r>
      <w:r w:rsidRPr="00DE0080">
        <w:rPr>
          <w:rFonts w:ascii="Times New Roman" w:hAnsi="Times New Roman" w:cs="Times New Roman"/>
          <w:sz w:val="24"/>
          <w:szCs w:val="24"/>
        </w:rPr>
        <w:t>ным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письмом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уведомлением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вручении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либо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нарочным:</w:t>
      </w:r>
    </w:p>
    <w:p w:rsidR="00297799" w:rsidRPr="00DE0080" w:rsidRDefault="00297799" w:rsidP="0021396B">
      <w:pPr>
        <w:pStyle w:val="Standard"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-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подписанный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Заказчиком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1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(один)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экземпляр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Акта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сдачи-приемки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оказанных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</w:t>
      </w:r>
      <w:r w:rsidRPr="00DE0080">
        <w:rPr>
          <w:rFonts w:ascii="Times New Roman" w:hAnsi="Times New Roman" w:cs="Times New Roman"/>
          <w:sz w:val="24"/>
          <w:szCs w:val="24"/>
        </w:rPr>
        <w:t>с</w:t>
      </w:r>
      <w:r w:rsidRPr="00DE0080">
        <w:rPr>
          <w:rFonts w:ascii="Times New Roman" w:hAnsi="Times New Roman" w:cs="Times New Roman"/>
          <w:sz w:val="24"/>
          <w:szCs w:val="24"/>
        </w:rPr>
        <w:t>луг,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либо</w:t>
      </w:r>
    </w:p>
    <w:p w:rsidR="00297799" w:rsidRPr="00DE0080" w:rsidRDefault="00297799" w:rsidP="0021396B">
      <w:pPr>
        <w:pStyle w:val="Standard"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-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запрос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предоставлении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разъяснений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относительно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оказанной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услуги,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либо</w:t>
      </w:r>
    </w:p>
    <w:p w:rsidR="00297799" w:rsidRPr="00DE0080" w:rsidRDefault="00297799" w:rsidP="0021396B">
      <w:pPr>
        <w:pStyle w:val="Standard"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-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мотивированный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отказ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от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принятия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оказанной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услуги,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содержащий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перечень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в</w:t>
      </w:r>
      <w:r w:rsidRPr="00DE0080">
        <w:rPr>
          <w:rFonts w:ascii="Times New Roman" w:hAnsi="Times New Roman" w:cs="Times New Roman"/>
          <w:sz w:val="24"/>
          <w:szCs w:val="24"/>
        </w:rPr>
        <w:t>ы</w:t>
      </w:r>
      <w:r w:rsidRPr="00DE0080">
        <w:rPr>
          <w:rFonts w:ascii="Times New Roman" w:hAnsi="Times New Roman" w:cs="Times New Roman"/>
          <w:sz w:val="24"/>
          <w:szCs w:val="24"/>
        </w:rPr>
        <w:t>явленных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недостатков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разумные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сроки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их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устранения.</w:t>
      </w:r>
    </w:p>
    <w:p w:rsidR="00297799" w:rsidRPr="00DE0080" w:rsidRDefault="00297799" w:rsidP="0021396B">
      <w:pPr>
        <w:pStyle w:val="ConsPlusNormal"/>
        <w:suppressAutoHyphens w:val="0"/>
        <w:ind w:firstLine="709"/>
        <w:contextualSpacing/>
        <w:jc w:val="both"/>
      </w:pPr>
      <w:r w:rsidRPr="00DE0080">
        <w:t>4.5.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получения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Заказчика</w:t>
      </w:r>
      <w:r w:rsidR="00A66AC4" w:rsidRPr="00DE0080">
        <w:t xml:space="preserve"> </w:t>
      </w:r>
      <w:r w:rsidRPr="00DE0080">
        <w:t>запроса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предоставлении</w:t>
      </w:r>
      <w:r w:rsidR="00A66AC4" w:rsidRPr="00DE0080">
        <w:t xml:space="preserve"> </w:t>
      </w:r>
      <w:r w:rsidRPr="00DE0080">
        <w:t>разъяснений</w:t>
      </w:r>
      <w:r w:rsidR="00A66AC4" w:rsidRPr="00DE0080">
        <w:t xml:space="preserve"> </w:t>
      </w:r>
      <w:r w:rsidRPr="00DE0080">
        <w:t>отн</w:t>
      </w:r>
      <w:r w:rsidRPr="00DE0080">
        <w:t>о</w:t>
      </w:r>
      <w:r w:rsidRPr="00DE0080">
        <w:t>сительно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относящихся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условиям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(или)</w:t>
      </w:r>
      <w:r w:rsidR="00A66AC4" w:rsidRPr="00DE0080">
        <w:t xml:space="preserve"> </w:t>
      </w:r>
      <w:r w:rsidRPr="00DE0080">
        <w:t>о</w:t>
      </w:r>
      <w:r w:rsidRPr="00DE0080">
        <w:t>т</w:t>
      </w:r>
      <w:r w:rsidRPr="00DE0080">
        <w:t>дельным</w:t>
      </w:r>
      <w:r w:rsidR="00A66AC4" w:rsidRPr="00DE0080">
        <w:t xml:space="preserve"> </w:t>
      </w:r>
      <w:r w:rsidRPr="00DE0080">
        <w:t>этапам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течение</w:t>
      </w:r>
      <w:r w:rsidR="00A66AC4" w:rsidRPr="00DE0080">
        <w:t xml:space="preserve"> </w:t>
      </w:r>
      <w:r w:rsidRPr="00DE0080">
        <w:t>5</w:t>
      </w:r>
      <w:r w:rsidR="00A66AC4" w:rsidRPr="00DE0080">
        <w:t xml:space="preserve"> </w:t>
      </w:r>
      <w:r w:rsidRPr="00DE0080">
        <w:t>(пяти)</w:t>
      </w:r>
      <w:r w:rsidR="00A66AC4" w:rsidRPr="00DE0080">
        <w:t xml:space="preserve"> </w:t>
      </w:r>
      <w:r w:rsidRPr="00DE0080">
        <w:t>рабочих</w:t>
      </w:r>
      <w:r w:rsidR="00A66AC4" w:rsidRPr="00DE0080">
        <w:t xml:space="preserve"> </w:t>
      </w:r>
      <w:r w:rsidRPr="00DE0080">
        <w:t>дней</w:t>
      </w:r>
      <w:r w:rsidR="00A66AC4" w:rsidRPr="00DE0080">
        <w:t xml:space="preserve"> </w:t>
      </w:r>
      <w:r w:rsidRPr="00DE0080">
        <w:t>обязан</w:t>
      </w:r>
      <w:r w:rsidR="00A66AC4" w:rsidRPr="00DE0080">
        <w:t xml:space="preserve"> </w:t>
      </w:r>
      <w:r w:rsidRPr="00DE0080">
        <w:t>предоставить</w:t>
      </w:r>
      <w:r w:rsidR="00A66AC4" w:rsidRPr="00DE0080">
        <w:t xml:space="preserve"> </w:t>
      </w:r>
      <w:r w:rsidRPr="00DE0080">
        <w:t>Заказчику</w:t>
      </w:r>
      <w:r w:rsidR="00A66AC4" w:rsidRPr="00DE0080">
        <w:t xml:space="preserve"> </w:t>
      </w:r>
      <w:r w:rsidRPr="00DE0080">
        <w:t>запрашиваемые</w:t>
      </w:r>
      <w:r w:rsidR="00A66AC4" w:rsidRPr="00DE0080">
        <w:t xml:space="preserve"> </w:t>
      </w:r>
      <w:r w:rsidRPr="00DE0080">
        <w:t>разъяснения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отношении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у</w:t>
      </w:r>
      <w:r w:rsidRPr="00DE0080">
        <w:t>с</w:t>
      </w:r>
      <w:r w:rsidRPr="00DE0080">
        <w:t>луг.</w:t>
      </w:r>
    </w:p>
    <w:p w:rsidR="00297799" w:rsidRPr="00DE0080" w:rsidRDefault="00297799" w:rsidP="0021396B">
      <w:pPr>
        <w:pStyle w:val="ConsPlusNormal"/>
        <w:suppressAutoHyphens w:val="0"/>
        <w:ind w:firstLine="709"/>
        <w:contextualSpacing/>
        <w:jc w:val="both"/>
      </w:pPr>
      <w:r w:rsidRPr="00DE0080">
        <w:t>4.6.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отказа</w:t>
      </w:r>
      <w:r w:rsidR="00A66AC4" w:rsidRPr="00DE0080">
        <w:t xml:space="preserve"> </w:t>
      </w:r>
      <w:r w:rsidRPr="00DE0080">
        <w:t>Заказчика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принятия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основании</w:t>
      </w:r>
      <w:r w:rsidR="00A66AC4" w:rsidRPr="00DE0080">
        <w:t xml:space="preserve"> </w:t>
      </w:r>
      <w:r w:rsidRPr="00DE0080">
        <w:t>экспер</w:t>
      </w:r>
      <w:r w:rsidRPr="00DE0080">
        <w:t>т</w:t>
      </w:r>
      <w:r w:rsidRPr="00DE0080">
        <w:t>ного</w:t>
      </w:r>
      <w:r w:rsidR="00A66AC4" w:rsidRPr="00DE0080">
        <w:t xml:space="preserve"> </w:t>
      </w:r>
      <w:r w:rsidRPr="00DE0080">
        <w:t>заключения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связи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необходимостью</w:t>
      </w:r>
      <w:r w:rsidR="00A66AC4" w:rsidRPr="00DE0080">
        <w:t xml:space="preserve"> </w:t>
      </w:r>
      <w:r w:rsidRPr="00DE0080">
        <w:t>устранения</w:t>
      </w:r>
      <w:r w:rsidR="00A66AC4" w:rsidRPr="00DE0080">
        <w:t xml:space="preserve"> </w:t>
      </w:r>
      <w:r w:rsidRPr="00DE0080">
        <w:t>недостатков,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обязан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срок,</w:t>
      </w:r>
      <w:r w:rsidR="00A66AC4" w:rsidRPr="00DE0080">
        <w:t xml:space="preserve"> </w:t>
      </w:r>
      <w:r w:rsidRPr="00DE0080">
        <w:t>установленный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мотивированном</w:t>
      </w:r>
      <w:r w:rsidR="00A66AC4" w:rsidRPr="00DE0080">
        <w:t xml:space="preserve"> </w:t>
      </w:r>
      <w:r w:rsidRPr="00DE0080">
        <w:t>отказе</w:t>
      </w:r>
      <w:r w:rsidR="00A66AC4" w:rsidRPr="00DE0080">
        <w:t xml:space="preserve"> </w:t>
      </w:r>
      <w:r w:rsidRPr="00DE0080">
        <w:t>Заказчиком,</w:t>
      </w:r>
      <w:r w:rsidR="00A66AC4" w:rsidRPr="00DE0080">
        <w:t xml:space="preserve"> </w:t>
      </w:r>
      <w:r w:rsidRPr="00DE0080">
        <w:t>устранить</w:t>
      </w:r>
      <w:r w:rsidR="00A66AC4" w:rsidRPr="00DE0080">
        <w:t xml:space="preserve"> </w:t>
      </w:r>
      <w:r w:rsidRPr="00DE0080">
        <w:t>указанные</w:t>
      </w:r>
      <w:r w:rsidR="00A66AC4" w:rsidRPr="00DE0080">
        <w:t xml:space="preserve"> </w:t>
      </w:r>
      <w:r w:rsidRPr="00DE0080">
        <w:t>недо</w:t>
      </w:r>
      <w:r w:rsidRPr="00DE0080">
        <w:t>с</w:t>
      </w:r>
      <w:r w:rsidRPr="00DE0080">
        <w:t>татки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свой</w:t>
      </w:r>
      <w:r w:rsidR="00A66AC4" w:rsidRPr="00DE0080">
        <w:t xml:space="preserve"> </w:t>
      </w:r>
      <w:r w:rsidRPr="00DE0080">
        <w:t>счет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направить</w:t>
      </w:r>
      <w:r w:rsidR="00A66AC4" w:rsidRPr="00DE0080">
        <w:t xml:space="preserve"> </w:t>
      </w:r>
      <w:r w:rsidRPr="00DE0080">
        <w:t>(почтой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нарочным)</w:t>
      </w:r>
      <w:r w:rsidR="00A66AC4" w:rsidRPr="00DE0080">
        <w:t xml:space="preserve"> </w:t>
      </w:r>
      <w:r w:rsidRPr="00DE0080">
        <w:t>отчет</w:t>
      </w:r>
      <w:r w:rsidR="00A66AC4" w:rsidRPr="00DE0080">
        <w:t xml:space="preserve"> </w:t>
      </w:r>
      <w:r w:rsidRPr="00DE0080">
        <w:t>об</w:t>
      </w:r>
      <w:r w:rsidR="00A66AC4" w:rsidRPr="00DE0080">
        <w:t xml:space="preserve"> </w:t>
      </w:r>
      <w:r w:rsidRPr="00DE0080">
        <w:t>устранении</w:t>
      </w:r>
      <w:r w:rsidR="00A66AC4" w:rsidRPr="00DE0080">
        <w:t xml:space="preserve"> </w:t>
      </w:r>
      <w:r w:rsidRPr="00DE0080">
        <w:t>недостатков,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также</w:t>
      </w:r>
      <w:r w:rsidR="00A66AC4" w:rsidRPr="00DE0080">
        <w:t xml:space="preserve"> </w:t>
      </w:r>
      <w:r w:rsidRPr="00DE0080">
        <w:t>подписанный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Акт</w:t>
      </w:r>
      <w:r w:rsidR="00A66AC4" w:rsidRPr="00DE0080">
        <w:t xml:space="preserve"> </w:t>
      </w:r>
      <w:r w:rsidRPr="00DE0080">
        <w:t>сдачи-приемки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2</w:t>
      </w:r>
      <w:r w:rsidR="00A66AC4" w:rsidRPr="00DE0080">
        <w:t xml:space="preserve"> </w:t>
      </w:r>
      <w:r w:rsidRPr="00DE0080">
        <w:t>(двух)</w:t>
      </w:r>
      <w:r w:rsidR="00A66AC4" w:rsidRPr="00DE0080">
        <w:t xml:space="preserve"> </w:t>
      </w:r>
      <w:r w:rsidRPr="00DE0080">
        <w:t>экземплярах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принятия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услуг.</w:t>
      </w:r>
      <w:r w:rsidR="00A66AC4" w:rsidRPr="00DE0080">
        <w:t xml:space="preserve"> </w:t>
      </w:r>
      <w:r w:rsidRPr="00DE0080">
        <w:t>Со</w:t>
      </w:r>
      <w:r w:rsidR="00A66AC4" w:rsidRPr="00DE0080">
        <w:t xml:space="preserve"> </w:t>
      </w:r>
      <w:r w:rsidRPr="00DE0080">
        <w:t>дня</w:t>
      </w:r>
      <w:r w:rsidR="00A66AC4" w:rsidRPr="00DE0080">
        <w:t xml:space="preserve"> </w:t>
      </w:r>
      <w:r w:rsidRPr="00DE0080">
        <w:t>направления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мотивированного</w:t>
      </w:r>
      <w:r w:rsidR="00A66AC4" w:rsidRPr="00DE0080">
        <w:t xml:space="preserve"> </w:t>
      </w:r>
      <w:r w:rsidRPr="00DE0080">
        <w:t>отказа</w:t>
      </w:r>
      <w:r w:rsidR="00A66AC4" w:rsidRPr="00DE0080">
        <w:t xml:space="preserve"> </w:t>
      </w:r>
      <w:r w:rsidRPr="00DE0080">
        <w:t>(п.</w:t>
      </w:r>
      <w:r w:rsidR="00A66AC4" w:rsidRPr="00DE0080">
        <w:t xml:space="preserve"> </w:t>
      </w:r>
      <w:r w:rsidRPr="00DE0080">
        <w:t>4.4</w:t>
      </w:r>
      <w:r w:rsidR="00A66AC4" w:rsidRPr="00DE0080">
        <w:t xml:space="preserve"> </w:t>
      </w:r>
      <w:r w:rsidRPr="00DE0080">
        <w:t>Контракта)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день</w:t>
      </w:r>
      <w:r w:rsidR="00A66AC4" w:rsidRPr="00DE0080">
        <w:t xml:space="preserve"> </w:t>
      </w:r>
      <w:r w:rsidRPr="00DE0080">
        <w:t>принятия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(п.</w:t>
      </w:r>
      <w:r w:rsidR="00A66AC4" w:rsidRPr="00DE0080">
        <w:t xml:space="preserve"> </w:t>
      </w:r>
      <w:r w:rsidRPr="00DE0080">
        <w:t>4.7</w:t>
      </w:r>
      <w:r w:rsidR="00A66AC4" w:rsidRPr="00DE0080">
        <w:t xml:space="preserve"> </w:t>
      </w:r>
      <w:r w:rsidRPr="00DE0080">
        <w:t>Контра</w:t>
      </w:r>
      <w:r w:rsidRPr="00DE0080">
        <w:t>к</w:t>
      </w:r>
      <w:r w:rsidRPr="00DE0080">
        <w:t>та)</w:t>
      </w:r>
      <w:r w:rsidR="00A66AC4" w:rsidRPr="00DE0080">
        <w:t xml:space="preserve"> </w:t>
      </w:r>
      <w:r w:rsidRPr="00DE0080">
        <w:t>начисляется</w:t>
      </w:r>
      <w:r w:rsidR="00A66AC4" w:rsidRPr="00DE0080">
        <w:t xml:space="preserve"> </w:t>
      </w:r>
      <w:r w:rsidRPr="00DE0080">
        <w:t>пеня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просрочку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Исполнителя</w:t>
      </w:r>
      <w:r w:rsidR="00A66AC4" w:rsidRPr="00DE0080">
        <w:t xml:space="preserve"> </w:t>
      </w:r>
      <w:r w:rsidRPr="00DE0080">
        <w:t>своих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(п.</w:t>
      </w:r>
      <w:r w:rsidR="00A66AC4" w:rsidRPr="00DE0080">
        <w:t xml:space="preserve"> </w:t>
      </w:r>
      <w:r w:rsidRPr="00DE0080">
        <w:t>7.4</w:t>
      </w:r>
      <w:r w:rsidR="00A66AC4" w:rsidRPr="00DE0080">
        <w:t xml:space="preserve"> </w:t>
      </w:r>
      <w:r w:rsidRPr="00DE0080">
        <w:t>Контракта).</w:t>
      </w:r>
    </w:p>
    <w:p w:rsidR="00297799" w:rsidRPr="00DE0080" w:rsidRDefault="00297799" w:rsidP="0021396B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4.7.</w:t>
      </w:r>
      <w:r w:rsidR="0021396B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если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результатам</w:t>
      </w:r>
      <w:r w:rsidR="00A66AC4" w:rsidRPr="00DE0080">
        <w:t xml:space="preserve"> </w:t>
      </w:r>
      <w:r w:rsidRPr="00DE0080">
        <w:t>рассмотрения</w:t>
      </w:r>
      <w:r w:rsidR="00A66AC4" w:rsidRPr="00DE0080">
        <w:t xml:space="preserve"> </w:t>
      </w:r>
      <w:r w:rsidRPr="00DE0080">
        <w:t>отчета,</w:t>
      </w:r>
      <w:r w:rsidR="00A66AC4" w:rsidRPr="00DE0080">
        <w:t xml:space="preserve"> </w:t>
      </w:r>
      <w:r w:rsidRPr="00DE0080">
        <w:t>содержащего</w:t>
      </w:r>
      <w:r w:rsidR="00A66AC4" w:rsidRPr="00DE0080">
        <w:t xml:space="preserve"> </w:t>
      </w:r>
      <w:r w:rsidRPr="00DE0080">
        <w:t>выявленные</w:t>
      </w:r>
      <w:r w:rsidR="00A66AC4" w:rsidRPr="00DE0080">
        <w:t xml:space="preserve"> </w:t>
      </w:r>
      <w:r w:rsidRPr="00DE0080">
        <w:t>недостатки,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будет</w:t>
      </w:r>
      <w:r w:rsidR="00A66AC4" w:rsidRPr="00DE0080">
        <w:t xml:space="preserve"> </w:t>
      </w:r>
      <w:r w:rsidRPr="00DE0080">
        <w:t>принято</w:t>
      </w:r>
      <w:r w:rsidR="00A66AC4" w:rsidRPr="00DE0080">
        <w:t xml:space="preserve"> </w:t>
      </w:r>
      <w:r w:rsidRPr="00DE0080">
        <w:t>решение</w:t>
      </w:r>
      <w:r w:rsidR="00A66AC4" w:rsidRPr="00DE0080">
        <w:t xml:space="preserve"> </w:t>
      </w:r>
      <w:r w:rsidRPr="00DE0080">
        <w:t>об</w:t>
      </w:r>
      <w:r w:rsidR="00A66AC4" w:rsidRPr="00DE0080">
        <w:t xml:space="preserve"> </w:t>
      </w:r>
      <w:r w:rsidRPr="00DE0080">
        <w:t>устранении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недостатков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надлежащем</w:t>
      </w:r>
      <w:r w:rsidR="00A66AC4" w:rsidRPr="00DE0080">
        <w:t xml:space="preserve"> </w:t>
      </w:r>
      <w:r w:rsidRPr="00DE0080">
        <w:t>порядке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установленные</w:t>
      </w:r>
      <w:r w:rsidR="00A66AC4" w:rsidRPr="00DE0080">
        <w:t xml:space="preserve"> </w:t>
      </w:r>
      <w:r w:rsidRPr="00DE0080">
        <w:t>сроки,</w:t>
      </w:r>
      <w:r w:rsidR="00A66AC4" w:rsidRPr="00DE0080">
        <w:t xml:space="preserve"> </w:t>
      </w:r>
      <w:r w:rsidRPr="00DE0080">
        <w:t>Заказчик</w:t>
      </w:r>
      <w:r w:rsidR="00A66AC4" w:rsidRPr="00DE0080">
        <w:t xml:space="preserve"> </w:t>
      </w:r>
      <w:r w:rsidRPr="00DE0080">
        <w:t>принимает</w:t>
      </w:r>
      <w:r w:rsidR="00A66AC4" w:rsidRPr="00DE0080">
        <w:t xml:space="preserve"> </w:t>
      </w:r>
      <w:r w:rsidRPr="00DE0080">
        <w:t>оказанные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подписывает</w:t>
      </w:r>
      <w:r w:rsidR="00A66AC4" w:rsidRPr="00DE0080">
        <w:t xml:space="preserve"> </w:t>
      </w:r>
      <w:r w:rsidRPr="00DE0080">
        <w:t>2</w:t>
      </w:r>
      <w:r w:rsidR="00A66AC4" w:rsidRPr="00DE0080">
        <w:t xml:space="preserve"> </w:t>
      </w:r>
      <w:r w:rsidRPr="00DE0080">
        <w:t>(два)</w:t>
      </w:r>
      <w:r w:rsidR="00A66AC4" w:rsidRPr="00DE0080">
        <w:t xml:space="preserve"> </w:t>
      </w:r>
      <w:r w:rsidRPr="00DE0080">
        <w:t>экземпляра</w:t>
      </w:r>
      <w:r w:rsidR="00A66AC4" w:rsidRPr="00DE0080">
        <w:t xml:space="preserve"> </w:t>
      </w:r>
      <w:r w:rsidRPr="00DE0080">
        <w:t>Акта</w:t>
      </w:r>
      <w:r w:rsidR="00A66AC4" w:rsidRPr="00DE0080">
        <w:t xml:space="preserve"> </w:t>
      </w:r>
      <w:r w:rsidRPr="00DE0080">
        <w:t>сдачи-приемки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один</w:t>
      </w:r>
      <w:r w:rsidR="00A66AC4" w:rsidRPr="00DE0080">
        <w:t xml:space="preserve"> </w:t>
      </w:r>
      <w:r w:rsidRPr="00DE0080">
        <w:t>из</w:t>
      </w:r>
      <w:r w:rsidR="00A66AC4" w:rsidRPr="00DE0080">
        <w:t xml:space="preserve"> </w:t>
      </w:r>
      <w:r w:rsidRPr="00DE0080">
        <w:t>которых</w:t>
      </w:r>
      <w:r w:rsidR="00A66AC4" w:rsidRPr="00DE0080">
        <w:t xml:space="preserve"> </w:t>
      </w:r>
      <w:r w:rsidRPr="00DE0080">
        <w:t>направляет</w:t>
      </w:r>
      <w:r w:rsidR="00A66AC4" w:rsidRPr="00DE0080">
        <w:t xml:space="preserve"> </w:t>
      </w:r>
      <w:r w:rsidRPr="00DE0080">
        <w:t>Исполнителю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порядке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сроки,</w:t>
      </w:r>
      <w:r w:rsidR="00A66AC4" w:rsidRPr="00DE0080">
        <w:t xml:space="preserve"> </w:t>
      </w:r>
      <w:r w:rsidRPr="00DE0080">
        <w:t>предусмотренные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пункте</w:t>
      </w:r>
      <w:r w:rsidR="00A66AC4" w:rsidRPr="00DE0080">
        <w:t xml:space="preserve"> </w:t>
      </w:r>
      <w:r w:rsidRPr="00DE0080">
        <w:t>4.4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4.8.</w:t>
      </w:r>
      <w:r w:rsidR="0021396B" w:rsidRPr="00DE0080">
        <w:t xml:space="preserve"> </w:t>
      </w:r>
      <w:r w:rsidRPr="00DE0080">
        <w:t>Подписанный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Акт</w:t>
      </w:r>
      <w:r w:rsidR="00A66AC4" w:rsidRPr="00DE0080">
        <w:t xml:space="preserve"> </w:t>
      </w:r>
      <w:r w:rsidRPr="00DE0080">
        <w:t>сдачи-приемки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пред</w:t>
      </w:r>
      <w:r w:rsidRPr="00DE0080">
        <w:t>ъ</w:t>
      </w:r>
      <w:r w:rsidRPr="00DE0080">
        <w:t>явленный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Заказчику</w:t>
      </w:r>
      <w:r w:rsidR="00A66AC4" w:rsidRPr="00DE0080">
        <w:t xml:space="preserve"> </w:t>
      </w:r>
      <w:r w:rsidRPr="00DE0080">
        <w:t>счет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оплату</w:t>
      </w:r>
      <w:r w:rsidR="00A66AC4" w:rsidRPr="00DE0080">
        <w:t xml:space="preserve"> </w:t>
      </w:r>
      <w:r w:rsidRPr="00DE0080">
        <w:t>являются</w:t>
      </w:r>
      <w:r w:rsidR="00A66AC4" w:rsidRPr="00DE0080">
        <w:t xml:space="preserve"> </w:t>
      </w:r>
      <w:r w:rsidRPr="00DE0080">
        <w:t>основанием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оплаты</w:t>
      </w:r>
      <w:r w:rsidR="00A66AC4" w:rsidRPr="00DE0080">
        <w:t xml:space="preserve"> </w:t>
      </w:r>
      <w:r w:rsidRPr="00DE0080">
        <w:t>И</w:t>
      </w:r>
      <w:r w:rsidRPr="00DE0080">
        <w:t>с</w:t>
      </w:r>
      <w:r w:rsidRPr="00DE0080">
        <w:t>полнителю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услуг.</w:t>
      </w:r>
    </w:p>
    <w:p w:rsidR="0021396B" w:rsidRPr="00DE0080" w:rsidRDefault="0021396B" w:rsidP="0021396B">
      <w:pPr>
        <w:widowControl w:val="0"/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A66AC4">
      <w:pPr>
        <w:pStyle w:val="1"/>
        <w:keepNext w:val="0"/>
        <w:widowControl w:val="0"/>
        <w:suppressAutoHyphens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E0080">
        <w:rPr>
          <w:rFonts w:ascii="Times New Roman" w:hAnsi="Times New Roman"/>
          <w:sz w:val="24"/>
          <w:szCs w:val="24"/>
        </w:rPr>
        <w:t>5.</w:t>
      </w:r>
      <w:r w:rsidR="0021396B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Права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и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обязанности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Сторон</w:t>
      </w:r>
    </w:p>
    <w:p w:rsidR="00297799" w:rsidRPr="00DE0080" w:rsidRDefault="00297799" w:rsidP="0021396B">
      <w:pPr>
        <w:widowControl w:val="0"/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21396B">
      <w:pPr>
        <w:widowControl w:val="0"/>
        <w:suppressAutoHyphens w:val="0"/>
        <w:autoSpaceDE w:val="0"/>
        <w:ind w:firstLine="709"/>
        <w:contextualSpacing/>
        <w:jc w:val="both"/>
        <w:rPr>
          <w:b/>
        </w:rPr>
      </w:pPr>
      <w:r w:rsidRPr="00DE0080">
        <w:rPr>
          <w:b/>
        </w:rPr>
        <w:t>5.1.</w:t>
      </w:r>
      <w:r w:rsidR="0021396B" w:rsidRPr="00DE0080">
        <w:rPr>
          <w:b/>
        </w:rPr>
        <w:t xml:space="preserve"> </w:t>
      </w:r>
      <w:r w:rsidRPr="00DE0080">
        <w:rPr>
          <w:b/>
        </w:rPr>
        <w:t>Заказчик</w:t>
      </w:r>
      <w:r w:rsidR="00A66AC4" w:rsidRPr="00DE0080">
        <w:rPr>
          <w:b/>
        </w:rPr>
        <w:t xml:space="preserve"> </w:t>
      </w:r>
      <w:r w:rsidRPr="00DE0080">
        <w:rPr>
          <w:b/>
        </w:rPr>
        <w:t>вправе:</w:t>
      </w:r>
    </w:p>
    <w:p w:rsidR="00297799" w:rsidRPr="00DE0080" w:rsidRDefault="00297799" w:rsidP="0021396B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5.1.1.</w:t>
      </w:r>
      <w:r w:rsidR="0021396B" w:rsidRPr="00DE0080">
        <w:t xml:space="preserve"> </w:t>
      </w:r>
      <w:r w:rsidRPr="00DE0080">
        <w:t>Требовать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Исполнителя</w:t>
      </w:r>
      <w:r w:rsidR="00A66AC4" w:rsidRPr="00DE0080">
        <w:t xml:space="preserve"> </w:t>
      </w:r>
      <w:r w:rsidRPr="00DE0080">
        <w:t>надлежащего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</w:t>
      </w:r>
      <w:r w:rsidRPr="00DE0080">
        <w:t>т</w:t>
      </w:r>
      <w:r w:rsidRPr="00DE0080">
        <w:t>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настоящим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также</w:t>
      </w:r>
      <w:r w:rsidR="00A66AC4" w:rsidRPr="00DE0080">
        <w:t xml:space="preserve"> </w:t>
      </w:r>
      <w:r w:rsidRPr="00DE0080">
        <w:t>требовать</w:t>
      </w:r>
      <w:r w:rsidR="00A66AC4" w:rsidRPr="00DE0080">
        <w:t xml:space="preserve"> </w:t>
      </w:r>
      <w:r w:rsidRPr="00DE0080">
        <w:t>своевременного</w:t>
      </w:r>
      <w:r w:rsidR="00A66AC4" w:rsidRPr="00DE0080">
        <w:t xml:space="preserve"> </w:t>
      </w:r>
      <w:r w:rsidRPr="00DE0080">
        <w:t>устранения</w:t>
      </w:r>
      <w:r w:rsidR="00A66AC4" w:rsidRPr="00DE0080">
        <w:t xml:space="preserve"> </w:t>
      </w:r>
      <w:r w:rsidRPr="00DE0080">
        <w:t>выявле</w:t>
      </w:r>
      <w:r w:rsidRPr="00DE0080">
        <w:t>н</w:t>
      </w:r>
      <w:r w:rsidRPr="00DE0080">
        <w:t>ных</w:t>
      </w:r>
      <w:r w:rsidR="00A66AC4" w:rsidRPr="00DE0080">
        <w:t xml:space="preserve"> </w:t>
      </w:r>
      <w:r w:rsidRPr="00DE0080">
        <w:t>недостатков.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5.1.2.</w:t>
      </w:r>
      <w:r w:rsidR="0021396B" w:rsidRPr="00DE0080">
        <w:t xml:space="preserve"> </w:t>
      </w:r>
      <w:r w:rsidRPr="00DE0080">
        <w:t>Требовать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Исполнителя</w:t>
      </w:r>
      <w:r w:rsidR="00A66AC4" w:rsidRPr="00DE0080">
        <w:t xml:space="preserve"> </w:t>
      </w:r>
      <w:r w:rsidRPr="00DE0080">
        <w:t>представления</w:t>
      </w:r>
      <w:r w:rsidR="00A66AC4" w:rsidRPr="00DE0080">
        <w:t xml:space="preserve"> </w:t>
      </w:r>
      <w:r w:rsidRPr="00DE0080">
        <w:t>надлежащим</w:t>
      </w:r>
      <w:r w:rsidR="00A66AC4" w:rsidRPr="00DE0080">
        <w:t xml:space="preserve"> </w:t>
      </w:r>
      <w:r w:rsidRPr="00DE0080">
        <w:t>образом</w:t>
      </w:r>
      <w:r w:rsidR="00A66AC4" w:rsidRPr="00DE0080">
        <w:t xml:space="preserve"> </w:t>
      </w:r>
      <w:r w:rsidRPr="00DE0080">
        <w:t>оформленной</w:t>
      </w:r>
      <w:r w:rsidR="00A66AC4" w:rsidRPr="00DE0080">
        <w:t xml:space="preserve"> </w:t>
      </w:r>
      <w:r w:rsidRPr="00DE0080">
        <w:t>отчетной</w:t>
      </w:r>
      <w:r w:rsidR="00A66AC4" w:rsidRPr="00DE0080">
        <w:t xml:space="preserve"> </w:t>
      </w:r>
      <w:r w:rsidRPr="00DE0080">
        <w:t>документации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материалов,</w:t>
      </w:r>
      <w:r w:rsidR="00A66AC4" w:rsidRPr="00DE0080">
        <w:t xml:space="preserve"> </w:t>
      </w:r>
      <w:r w:rsidRPr="00DE0080">
        <w:t>подтверждающих</w:t>
      </w:r>
      <w:r w:rsidR="00A66AC4" w:rsidRPr="00DE0080">
        <w:t xml:space="preserve"> </w:t>
      </w:r>
      <w:r w:rsidRPr="00DE0080">
        <w:t>исполнение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</w:t>
      </w:r>
      <w:r w:rsidRPr="00DE0080">
        <w:t>т</w:t>
      </w:r>
      <w:r w:rsidRPr="00DE0080">
        <w:t>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настоящим</w:t>
      </w:r>
      <w:r w:rsidR="00A66AC4" w:rsidRPr="00DE0080">
        <w:t xml:space="preserve"> </w:t>
      </w:r>
      <w:r w:rsidRPr="00DE0080">
        <w:t>Контрактом.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5.1.3.</w:t>
      </w:r>
      <w:r w:rsidR="0021396B" w:rsidRPr="00DE0080">
        <w:t xml:space="preserve"> </w:t>
      </w:r>
      <w:r w:rsidRPr="00DE0080">
        <w:t>Запрашивать</w:t>
      </w:r>
      <w:r w:rsidR="00A66AC4" w:rsidRPr="00DE0080">
        <w:t xml:space="preserve"> </w:t>
      </w:r>
      <w:r w:rsidRPr="00DE0080">
        <w:t>у</w:t>
      </w:r>
      <w:r w:rsidR="00A66AC4" w:rsidRPr="00DE0080">
        <w:t xml:space="preserve"> </w:t>
      </w:r>
      <w:r w:rsidRPr="00DE0080">
        <w:t>Исполнителя</w:t>
      </w:r>
      <w:r w:rsidR="00A66AC4" w:rsidRPr="00DE0080">
        <w:t xml:space="preserve"> </w:t>
      </w:r>
      <w:r w:rsidRPr="00DE0080">
        <w:t>информацию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ходе</w:t>
      </w:r>
      <w:r w:rsidR="00A66AC4" w:rsidRPr="00DE0080">
        <w:t xml:space="preserve"> </w:t>
      </w:r>
      <w:r w:rsidRPr="00DE0080">
        <w:t>оказываемых</w:t>
      </w:r>
      <w:r w:rsidR="00A66AC4" w:rsidRPr="00DE0080">
        <w:t xml:space="preserve"> </w:t>
      </w:r>
      <w:r w:rsidRPr="00DE0080">
        <w:t>Услуг.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5.1.4.</w:t>
      </w:r>
      <w:r w:rsidR="0021396B" w:rsidRPr="00DE0080">
        <w:t xml:space="preserve"> </w:t>
      </w:r>
      <w:r w:rsidRPr="00DE0080">
        <w:t>Осуществлять</w:t>
      </w:r>
      <w:r w:rsidR="00A66AC4" w:rsidRPr="00DE0080">
        <w:t xml:space="preserve"> </w:t>
      </w:r>
      <w:r w:rsidRPr="00DE0080">
        <w:t>контроль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объемом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сроками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5.1.5.</w:t>
      </w:r>
      <w:r w:rsidR="00A66AC4" w:rsidRPr="00DE0080">
        <w:t xml:space="preserve"> </w:t>
      </w:r>
      <w:r w:rsidRPr="00DE0080">
        <w:t>Ссылаться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недостатки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том</w:t>
      </w:r>
      <w:r w:rsidR="00A66AC4" w:rsidRPr="00DE0080">
        <w:t xml:space="preserve"> </w:t>
      </w:r>
      <w:r w:rsidRPr="00DE0080">
        <w:t>числе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части</w:t>
      </w:r>
      <w:r w:rsidR="00A66AC4" w:rsidRPr="00DE0080">
        <w:t xml:space="preserve"> </w:t>
      </w:r>
      <w:r w:rsidRPr="00DE0080">
        <w:t>объема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стоимости</w:t>
      </w:r>
      <w:r w:rsidR="00A66AC4" w:rsidRPr="00DE0080">
        <w:t xml:space="preserve"> </w:t>
      </w:r>
      <w:r w:rsidRPr="00DE0080">
        <w:t>этих</w:t>
      </w:r>
      <w:r w:rsidR="00A66AC4" w:rsidRPr="00DE0080">
        <w:t xml:space="preserve"> </w:t>
      </w:r>
      <w:r w:rsidRPr="00DE0080">
        <w:t>Услуг.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5.1.6.</w:t>
      </w:r>
      <w:r w:rsidR="0021396B" w:rsidRPr="00DE0080">
        <w:t xml:space="preserve"> </w:t>
      </w:r>
      <w:r w:rsidRPr="00DE0080">
        <w:t>Требовать</w:t>
      </w:r>
      <w:r w:rsidR="00A66AC4" w:rsidRPr="00DE0080">
        <w:t xml:space="preserve"> </w:t>
      </w:r>
      <w:r w:rsidRPr="00DE0080">
        <w:t>устранения</w:t>
      </w:r>
      <w:r w:rsidR="00A66AC4" w:rsidRPr="00DE0080">
        <w:t xml:space="preserve"> </w:t>
      </w:r>
      <w:r w:rsidRPr="00DE0080">
        <w:t>несоответствия</w:t>
      </w:r>
      <w:r w:rsidR="00A66AC4" w:rsidRPr="00DE0080">
        <w:t xml:space="preserve"> </w:t>
      </w:r>
      <w:r w:rsidRPr="00DE0080">
        <w:t>оказываемых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условиям</w:t>
      </w:r>
      <w:r w:rsidR="00A66AC4" w:rsidRPr="00DE0080">
        <w:t xml:space="preserve"> </w:t>
      </w:r>
      <w:r w:rsidRPr="00DE0080">
        <w:t>Ко</w:t>
      </w:r>
      <w:r w:rsidRPr="00DE0080">
        <w:t>н</w:t>
      </w:r>
      <w:r w:rsidRPr="00DE0080">
        <w:t>тракта,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том</w:t>
      </w:r>
      <w:r w:rsidR="00A66AC4" w:rsidRPr="00DE0080">
        <w:t xml:space="preserve"> </w:t>
      </w:r>
      <w:r w:rsidRPr="00DE0080">
        <w:t>числе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части</w:t>
      </w:r>
      <w:r w:rsidR="00A66AC4" w:rsidRPr="00DE0080">
        <w:t xml:space="preserve"> </w:t>
      </w:r>
      <w:r w:rsidRPr="00DE0080">
        <w:t>ассортимента,</w:t>
      </w:r>
      <w:r w:rsidR="00A66AC4" w:rsidRPr="00DE0080">
        <w:t xml:space="preserve"> </w:t>
      </w:r>
      <w:r w:rsidRPr="00DE0080">
        <w:t>объема</w:t>
      </w:r>
      <w:r w:rsidR="00A66AC4" w:rsidRPr="00DE0080">
        <w:t xml:space="preserve"> </w:t>
      </w:r>
      <w:r w:rsidRPr="00DE0080">
        <w:t>Услуг.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5.1.7.</w:t>
      </w:r>
      <w:r w:rsidR="0021396B" w:rsidRPr="00DE0080">
        <w:t xml:space="preserve"> </w:t>
      </w:r>
      <w:r w:rsidRPr="00DE0080">
        <w:t>Провести</w:t>
      </w:r>
      <w:r w:rsidR="00A66AC4" w:rsidRPr="00DE0080">
        <w:t xml:space="preserve"> </w:t>
      </w:r>
      <w:r w:rsidRPr="00DE0080">
        <w:t>экспертизу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привлечением</w:t>
      </w:r>
      <w:r w:rsidR="00A66AC4" w:rsidRPr="00DE0080">
        <w:t xml:space="preserve"> </w:t>
      </w:r>
      <w:r w:rsidRPr="00DE0080">
        <w:t>экспертов,</w:t>
      </w:r>
      <w:r w:rsidR="00A66AC4" w:rsidRPr="00DE0080">
        <w:t xml:space="preserve"> </w:t>
      </w:r>
      <w:r w:rsidRPr="00DE0080">
        <w:t>экспер</w:t>
      </w:r>
      <w:r w:rsidRPr="00DE0080">
        <w:t>т</w:t>
      </w:r>
      <w:r w:rsidRPr="00DE0080">
        <w:lastRenderedPageBreak/>
        <w:t>ных</w:t>
      </w:r>
      <w:r w:rsidR="00A66AC4" w:rsidRPr="00DE0080">
        <w:t xml:space="preserve"> </w:t>
      </w:r>
      <w:r w:rsidRPr="00DE0080">
        <w:t>организаций</w:t>
      </w:r>
      <w:r w:rsidR="00A66AC4" w:rsidRPr="00DE0080">
        <w:t xml:space="preserve"> </w:t>
      </w:r>
      <w:r w:rsidRPr="00DE0080">
        <w:t>до</w:t>
      </w:r>
      <w:r w:rsidR="00A66AC4" w:rsidRPr="00DE0080">
        <w:t xml:space="preserve"> </w:t>
      </w:r>
      <w:r w:rsidRPr="00DE0080">
        <w:t>принятия</w:t>
      </w:r>
      <w:r w:rsidR="00A66AC4" w:rsidRPr="00DE0080">
        <w:t xml:space="preserve"> </w:t>
      </w:r>
      <w:r w:rsidRPr="00DE0080">
        <w:t>решения</w:t>
      </w:r>
      <w:r w:rsidR="00A66AC4" w:rsidRPr="00DE0080">
        <w:t xml:space="preserve"> </w:t>
      </w:r>
      <w:r w:rsidRPr="00DE0080">
        <w:t>об</w:t>
      </w:r>
      <w:r w:rsidR="00A66AC4" w:rsidRPr="00DE0080">
        <w:t xml:space="preserve"> </w:t>
      </w:r>
      <w:r w:rsidRPr="00DE0080">
        <w:t>одностороннем</w:t>
      </w:r>
      <w:r w:rsidR="00A66AC4" w:rsidRPr="00DE0080">
        <w:t xml:space="preserve"> </w:t>
      </w:r>
      <w:r w:rsidRPr="00DE0080">
        <w:t>отказе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пунктом</w:t>
      </w:r>
      <w:r w:rsidR="00A66AC4" w:rsidRPr="00DE0080">
        <w:t xml:space="preserve"> </w:t>
      </w:r>
      <w:r w:rsidRPr="00DE0080">
        <w:t>8.2.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5.1.8.</w:t>
      </w:r>
      <w:r w:rsidR="0021396B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согласованию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вносить</w:t>
      </w:r>
      <w:r w:rsidR="00A66AC4" w:rsidRPr="00DE0080">
        <w:t xml:space="preserve"> </w:t>
      </w:r>
      <w:r w:rsidRPr="00DE0080">
        <w:t>изменения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меню,</w:t>
      </w:r>
      <w:r w:rsidR="00A66AC4" w:rsidRPr="00DE0080">
        <w:t xml:space="preserve"> </w:t>
      </w:r>
      <w:r w:rsidRPr="00DE0080">
        <w:t>которые</w:t>
      </w:r>
      <w:r w:rsidR="00A66AC4" w:rsidRPr="00DE0080">
        <w:t xml:space="preserve"> </w:t>
      </w:r>
      <w:r w:rsidRPr="00DE0080">
        <w:t>оформляются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пунктом</w:t>
      </w:r>
      <w:r w:rsidR="00A66AC4" w:rsidRPr="00DE0080">
        <w:t xml:space="preserve"> </w:t>
      </w:r>
      <w:r w:rsidRPr="00DE0080">
        <w:t>12.6.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5.1.9.</w:t>
      </w:r>
      <w:r w:rsidR="00A66AC4" w:rsidRPr="00DE0080">
        <w:t xml:space="preserve"> </w:t>
      </w:r>
      <w:r w:rsidRPr="00DE0080">
        <w:t>Осуществлять</w:t>
      </w:r>
      <w:r w:rsidR="00A66AC4" w:rsidRPr="00DE0080">
        <w:t xml:space="preserve"> </w:t>
      </w:r>
      <w:r w:rsidRPr="00DE0080">
        <w:t>контроль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исполнением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привлечением</w:t>
      </w:r>
      <w:r w:rsidR="00A66AC4" w:rsidRPr="00DE0080">
        <w:t xml:space="preserve"> </w:t>
      </w:r>
      <w:r w:rsidRPr="00DE0080">
        <w:t>предст</w:t>
      </w:r>
      <w:r w:rsidRPr="00DE0080">
        <w:t>а</w:t>
      </w:r>
      <w:r w:rsidRPr="00DE0080">
        <w:t>вителей</w:t>
      </w:r>
      <w:r w:rsidR="00A66AC4" w:rsidRPr="00DE0080">
        <w:t xml:space="preserve"> </w:t>
      </w:r>
      <w:r w:rsidRPr="00DE0080">
        <w:t>уполномоченных</w:t>
      </w:r>
      <w:r w:rsidR="00A66AC4" w:rsidRPr="00DE0080">
        <w:t xml:space="preserve"> </w:t>
      </w:r>
      <w:r w:rsidRPr="00DE0080">
        <w:t>контролирующих</w:t>
      </w:r>
      <w:r w:rsidR="00A66AC4" w:rsidRPr="00DE0080">
        <w:t xml:space="preserve"> </w:t>
      </w:r>
      <w:r w:rsidRPr="00DE0080">
        <w:t>органов,</w:t>
      </w:r>
      <w:r w:rsidR="00A66AC4" w:rsidRPr="00DE0080">
        <w:t xml:space="preserve"> </w:t>
      </w:r>
      <w:r w:rsidRPr="00DE0080">
        <w:t>Управляющего</w:t>
      </w:r>
      <w:r w:rsidR="00A66AC4" w:rsidRPr="00DE0080">
        <w:t xml:space="preserve"> </w:t>
      </w:r>
      <w:r w:rsidRPr="00DE0080">
        <w:t>совета</w:t>
      </w:r>
      <w:r w:rsidR="00A66AC4" w:rsidRPr="00DE0080">
        <w:t xml:space="preserve"> </w:t>
      </w:r>
      <w:r w:rsidRPr="00DE0080">
        <w:t>и/или</w:t>
      </w:r>
      <w:r w:rsidR="00A66AC4" w:rsidRPr="00DE0080">
        <w:t xml:space="preserve"> </w:t>
      </w:r>
      <w:r w:rsidRPr="00DE0080">
        <w:t>иного</w:t>
      </w:r>
      <w:r w:rsidR="00A66AC4" w:rsidRPr="00DE0080">
        <w:t xml:space="preserve"> </w:t>
      </w:r>
      <w:r w:rsidRPr="00DE0080">
        <w:t>органа</w:t>
      </w:r>
      <w:r w:rsidR="00A66AC4" w:rsidRPr="00DE0080">
        <w:t xml:space="preserve"> </w:t>
      </w:r>
      <w:r w:rsidRPr="00DE0080">
        <w:t>самоуправления</w:t>
      </w:r>
      <w:r w:rsidR="00A66AC4" w:rsidRPr="00DE0080">
        <w:t xml:space="preserve"> </w:t>
      </w:r>
      <w:r w:rsidRPr="00DE0080">
        <w:t>образовательной</w:t>
      </w:r>
      <w:r w:rsidR="00A66AC4" w:rsidRPr="00DE0080">
        <w:t xml:space="preserve"> </w:t>
      </w:r>
      <w:r w:rsidRPr="00DE0080">
        <w:t>организации.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5.1.10.</w:t>
      </w:r>
      <w:r w:rsidR="00A66AC4" w:rsidRPr="00DE0080">
        <w:t xml:space="preserve"> </w:t>
      </w:r>
      <w:r w:rsidRPr="00DE0080">
        <w:t>Осуществить</w:t>
      </w:r>
      <w:r w:rsidR="00A66AC4" w:rsidRPr="00DE0080">
        <w:t xml:space="preserve"> </w:t>
      </w:r>
      <w:r w:rsidRPr="00DE0080">
        <w:t>оплату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настоящему</w:t>
      </w:r>
      <w:r w:rsidR="00A66AC4" w:rsidRPr="00DE0080">
        <w:t xml:space="preserve"> </w:t>
      </w:r>
      <w:r w:rsidRPr="00DE0080">
        <w:t>Контракту</w:t>
      </w:r>
      <w:r w:rsidR="00A66AC4" w:rsidRPr="00DE0080">
        <w:t xml:space="preserve"> </w:t>
      </w:r>
      <w:r w:rsidRPr="00DE0080">
        <w:t>только</w:t>
      </w:r>
      <w:r w:rsidR="00A66AC4" w:rsidRPr="00DE0080">
        <w:t xml:space="preserve"> </w:t>
      </w:r>
      <w:r w:rsidRPr="00DE0080">
        <w:t>после</w:t>
      </w:r>
      <w:r w:rsidR="00A66AC4" w:rsidRPr="00DE0080">
        <w:t xml:space="preserve"> </w:t>
      </w:r>
      <w:r w:rsidRPr="00DE0080">
        <w:t>предоставл</w:t>
      </w:r>
      <w:r w:rsidRPr="00DE0080">
        <w:t>е</w:t>
      </w:r>
      <w:r w:rsidRPr="00DE0080">
        <w:t>ния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документов</w:t>
      </w:r>
      <w:r w:rsidR="00A66AC4" w:rsidRPr="00DE0080">
        <w:t xml:space="preserve"> </w:t>
      </w:r>
      <w:r w:rsidRPr="00DE0080">
        <w:t>об</w:t>
      </w:r>
      <w:r w:rsidR="00A66AC4" w:rsidRPr="00DE0080">
        <w:t xml:space="preserve"> </w:t>
      </w:r>
      <w:r w:rsidRPr="00DE0080">
        <w:t>уплате</w:t>
      </w:r>
      <w:r w:rsidR="00A66AC4" w:rsidRPr="00DE0080">
        <w:t xml:space="preserve"> </w:t>
      </w:r>
      <w:r w:rsidRPr="00DE0080">
        <w:t>пени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(или)</w:t>
      </w:r>
      <w:r w:rsidR="00A66AC4" w:rsidRPr="00DE0080">
        <w:t xml:space="preserve"> </w:t>
      </w:r>
      <w:r w:rsidRPr="00DE0080">
        <w:t>штрафов.</w:t>
      </w:r>
    </w:p>
    <w:p w:rsidR="00297799" w:rsidRPr="00DE0080" w:rsidRDefault="00297799" w:rsidP="0021396B">
      <w:pPr>
        <w:pStyle w:val="Standard"/>
        <w:tabs>
          <w:tab w:val="left" w:pos="1843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5.1.11.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В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одностороннем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порядке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отказаться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от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исполнения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настоящего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Контракта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в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случаях,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предусмотренных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разделом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8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настоящего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Контракта.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  <w:rPr>
          <w:b/>
        </w:rPr>
      </w:pPr>
      <w:r w:rsidRPr="00DE0080">
        <w:rPr>
          <w:b/>
        </w:rPr>
        <w:t>5.2.</w:t>
      </w:r>
      <w:r w:rsidR="0021396B" w:rsidRPr="00DE0080">
        <w:rPr>
          <w:b/>
        </w:rPr>
        <w:t xml:space="preserve"> </w:t>
      </w:r>
      <w:r w:rsidRPr="00DE0080">
        <w:rPr>
          <w:b/>
        </w:rPr>
        <w:t>Заказчик</w:t>
      </w:r>
      <w:r w:rsidR="00A66AC4" w:rsidRPr="00DE0080">
        <w:rPr>
          <w:b/>
        </w:rPr>
        <w:t xml:space="preserve"> </w:t>
      </w:r>
      <w:r w:rsidRPr="00DE0080">
        <w:rPr>
          <w:b/>
        </w:rPr>
        <w:t>обязан: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5.2.1.</w:t>
      </w:r>
      <w:r w:rsidR="0021396B" w:rsidRPr="00DE0080">
        <w:t xml:space="preserve"> </w:t>
      </w:r>
      <w:r w:rsidRPr="00DE0080">
        <w:t>Осуществлять</w:t>
      </w:r>
      <w:r w:rsidR="00A66AC4" w:rsidRPr="00DE0080">
        <w:t xml:space="preserve"> </w:t>
      </w:r>
      <w:r w:rsidRPr="00DE0080">
        <w:t>контроль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исполнением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условий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том</w:t>
      </w:r>
      <w:r w:rsidR="00A66AC4" w:rsidRPr="00DE0080">
        <w:t xml:space="preserve"> </w:t>
      </w:r>
      <w:r w:rsidRPr="00DE0080">
        <w:t>числе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привлечением</w:t>
      </w:r>
      <w:r w:rsidR="00A66AC4" w:rsidRPr="00DE0080">
        <w:t xml:space="preserve"> </w:t>
      </w:r>
      <w:r w:rsidRPr="00DE0080">
        <w:t>представителей</w:t>
      </w:r>
      <w:r w:rsidR="00A66AC4" w:rsidRPr="00DE0080">
        <w:t xml:space="preserve"> </w:t>
      </w:r>
      <w:r w:rsidRPr="00DE0080">
        <w:t>уполномоченных</w:t>
      </w:r>
      <w:r w:rsidR="00A66AC4" w:rsidRPr="00DE0080">
        <w:t xml:space="preserve"> </w:t>
      </w:r>
      <w:r w:rsidRPr="00DE0080">
        <w:t>контролирующих</w:t>
      </w:r>
      <w:r w:rsidR="00A66AC4" w:rsidRPr="00DE0080">
        <w:t xml:space="preserve"> </w:t>
      </w:r>
      <w:r w:rsidRPr="00DE0080">
        <w:t>органов,</w:t>
      </w:r>
      <w:r w:rsidR="00A66AC4" w:rsidRPr="00DE0080">
        <w:t xml:space="preserve"> </w:t>
      </w:r>
      <w:r w:rsidRPr="00DE0080">
        <w:t>Управляющего</w:t>
      </w:r>
      <w:r w:rsidR="00A66AC4" w:rsidRPr="00DE0080">
        <w:t xml:space="preserve"> </w:t>
      </w:r>
      <w:r w:rsidRPr="00DE0080">
        <w:t>совета</w:t>
      </w:r>
      <w:r w:rsidR="00A66AC4" w:rsidRPr="00DE0080">
        <w:t xml:space="preserve"> </w:t>
      </w:r>
      <w:r w:rsidRPr="00DE0080">
        <w:t>и/или</w:t>
      </w:r>
      <w:r w:rsidR="00A66AC4" w:rsidRPr="00DE0080">
        <w:t xml:space="preserve"> </w:t>
      </w:r>
      <w:r w:rsidRPr="00DE0080">
        <w:t>иного</w:t>
      </w:r>
      <w:r w:rsidR="00A66AC4" w:rsidRPr="00DE0080">
        <w:t xml:space="preserve"> </w:t>
      </w:r>
      <w:r w:rsidRPr="00DE0080">
        <w:t>органа</w:t>
      </w:r>
      <w:r w:rsidR="00A66AC4" w:rsidRPr="00DE0080">
        <w:t xml:space="preserve"> </w:t>
      </w:r>
      <w:r w:rsidRPr="00DE0080">
        <w:t>самоуправления</w:t>
      </w:r>
      <w:r w:rsidR="00A66AC4" w:rsidRPr="00DE0080">
        <w:t xml:space="preserve"> </w:t>
      </w:r>
      <w:r w:rsidRPr="00DE0080">
        <w:t>образовательной</w:t>
      </w:r>
      <w:r w:rsidR="00A66AC4" w:rsidRPr="00DE0080">
        <w:t xml:space="preserve"> </w:t>
      </w:r>
      <w:r w:rsidRPr="00DE0080">
        <w:t>организации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законодательством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5.2.2.</w:t>
      </w:r>
      <w:r w:rsidR="00A66AC4" w:rsidRPr="00DE0080">
        <w:t xml:space="preserve"> </w:t>
      </w:r>
      <w:r w:rsidRPr="00DE0080">
        <w:t>Сообщать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письменной</w:t>
      </w:r>
      <w:r w:rsidR="00A66AC4" w:rsidRPr="00DE0080">
        <w:t xml:space="preserve"> </w:t>
      </w:r>
      <w:r w:rsidRPr="00DE0080">
        <w:t>форме</w:t>
      </w:r>
      <w:r w:rsidR="00A66AC4" w:rsidRPr="00DE0080">
        <w:t xml:space="preserve"> </w:t>
      </w:r>
      <w:r w:rsidRPr="00DE0080">
        <w:t>Исполнителю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недостатках,</w:t>
      </w:r>
      <w:r w:rsidR="00A66AC4" w:rsidRPr="00DE0080">
        <w:t xml:space="preserve"> </w:t>
      </w:r>
      <w:r w:rsidRPr="00DE0080">
        <w:t>обнаруженных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ходе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течение</w:t>
      </w:r>
      <w:r w:rsidR="00A66AC4" w:rsidRPr="00DE0080">
        <w:t xml:space="preserve"> </w:t>
      </w:r>
      <w:r w:rsidRPr="00DE0080">
        <w:t>3</w:t>
      </w:r>
      <w:r w:rsidR="00A66AC4" w:rsidRPr="00DE0080">
        <w:t xml:space="preserve"> </w:t>
      </w:r>
      <w:r w:rsidRPr="00DE0080">
        <w:t>(трёх)</w:t>
      </w:r>
      <w:r w:rsidR="00A66AC4" w:rsidRPr="00DE0080">
        <w:t xml:space="preserve"> </w:t>
      </w:r>
      <w:r w:rsidRPr="00DE0080">
        <w:t>рабочих</w:t>
      </w:r>
      <w:r w:rsidR="00A66AC4" w:rsidRPr="00DE0080">
        <w:t xml:space="preserve"> </w:t>
      </w:r>
      <w:r w:rsidRPr="00DE0080">
        <w:t>дней</w:t>
      </w:r>
      <w:r w:rsidR="00A66AC4" w:rsidRPr="00DE0080">
        <w:t xml:space="preserve"> </w:t>
      </w:r>
      <w:r w:rsidRPr="00DE0080">
        <w:t>после</w:t>
      </w:r>
      <w:r w:rsidR="00A66AC4" w:rsidRPr="00DE0080">
        <w:t xml:space="preserve"> </w:t>
      </w:r>
      <w:r w:rsidRPr="00DE0080">
        <w:t>обнаружения</w:t>
      </w:r>
      <w:r w:rsidR="00A66AC4" w:rsidRPr="00DE0080">
        <w:t xml:space="preserve"> </w:t>
      </w:r>
      <w:r w:rsidRPr="00DE0080">
        <w:t>таких</w:t>
      </w:r>
      <w:r w:rsidR="00A66AC4" w:rsidRPr="00DE0080">
        <w:t xml:space="preserve"> </w:t>
      </w:r>
      <w:r w:rsidRPr="00DE0080">
        <w:t>недоста</w:t>
      </w:r>
      <w:r w:rsidRPr="00DE0080">
        <w:t>т</w:t>
      </w:r>
      <w:r w:rsidRPr="00DE0080">
        <w:t>ков.</w:t>
      </w:r>
    </w:p>
    <w:p w:rsidR="00297799" w:rsidRPr="00DE0080" w:rsidRDefault="00297799" w:rsidP="0021396B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kern w:val="3"/>
        </w:rPr>
      </w:pPr>
      <w:r w:rsidRPr="00DE0080">
        <w:t>5.2.3.</w:t>
      </w:r>
      <w:r w:rsidR="00A66AC4" w:rsidRPr="00DE0080">
        <w:t xml:space="preserve"> </w:t>
      </w:r>
      <w:r w:rsidRPr="00DE0080">
        <w:rPr>
          <w:kern w:val="3"/>
        </w:rPr>
        <w:t>Обеспечить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своевременную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приёмку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оплату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</w:t>
      </w:r>
      <w:r w:rsidRPr="00DE0080">
        <w:rPr>
          <w:kern w:val="3"/>
        </w:rPr>
        <w:t>с</w:t>
      </w:r>
      <w:r w:rsidRPr="00DE0080">
        <w:rPr>
          <w:kern w:val="3"/>
        </w:rPr>
        <w:t>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надлежащего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качества.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Оплата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принятых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надлежащего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качества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должна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быть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произведена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срок</w:t>
      </w:r>
      <w:r w:rsidR="00A66AC4" w:rsidRPr="00DE0080">
        <w:rPr>
          <w:kern w:val="3"/>
        </w:rPr>
        <w:t xml:space="preserve"> </w:t>
      </w:r>
      <w:r w:rsidRPr="00DE0080">
        <w:rPr>
          <w:lang w:eastAsia="ru-RU"/>
        </w:rPr>
        <w:t>не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более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чем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в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течение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30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(тридцати)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дней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с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даты</w:t>
      </w:r>
      <w:r w:rsidR="00A66AC4" w:rsidRPr="00DE0080">
        <w:rPr>
          <w:lang w:eastAsia="ru-RU"/>
        </w:rPr>
        <w:t xml:space="preserve"> </w:t>
      </w:r>
      <w:r w:rsidRPr="00DE0080">
        <w:rPr>
          <w:kern w:val="3"/>
        </w:rPr>
        <w:t>подписания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</w:t>
      </w:r>
      <w:r w:rsidRPr="00DE0080">
        <w:rPr>
          <w:kern w:val="3"/>
        </w:rPr>
        <w:t>и</w:t>
      </w:r>
      <w:r w:rsidRPr="00DE0080">
        <w:rPr>
          <w:kern w:val="3"/>
        </w:rPr>
        <w:t>ком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Акта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сдачи-приемки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условии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своевременного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выставления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Исполнителем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счета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оплату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(п.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4.1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Контракта).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5.2.4.</w:t>
      </w:r>
      <w:r w:rsidR="0021396B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обнаружении</w:t>
      </w:r>
      <w:r w:rsidR="00A66AC4" w:rsidRPr="00DE0080">
        <w:t xml:space="preserve"> </w:t>
      </w:r>
      <w:r w:rsidRPr="00DE0080">
        <w:t>несоответствия</w:t>
      </w:r>
      <w:r w:rsidR="00A66AC4" w:rsidRPr="00DE0080">
        <w:t xml:space="preserve"> </w:t>
      </w:r>
      <w:r w:rsidRPr="00DE0080">
        <w:t>качества,</w:t>
      </w:r>
      <w:r w:rsidR="00A66AC4" w:rsidRPr="00DE0080">
        <w:t xml:space="preserve"> </w:t>
      </w:r>
      <w:r w:rsidRPr="00DE0080">
        <w:t>объема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стоимости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условиям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требовать</w:t>
      </w:r>
      <w:r w:rsidR="00A66AC4" w:rsidRPr="00DE0080">
        <w:t xml:space="preserve"> </w:t>
      </w:r>
      <w:r w:rsidRPr="00DE0080">
        <w:t>устранения</w:t>
      </w:r>
      <w:r w:rsidR="00A66AC4" w:rsidRPr="00DE0080">
        <w:t xml:space="preserve"> </w:t>
      </w:r>
      <w:r w:rsidRPr="00DE0080">
        <w:t>замечаний.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5.2.5.</w:t>
      </w:r>
      <w:r w:rsidR="0021396B" w:rsidRPr="00DE0080">
        <w:t xml:space="preserve"> </w:t>
      </w:r>
      <w:r w:rsidRPr="00DE0080">
        <w:t>Требовать</w:t>
      </w:r>
      <w:r w:rsidR="00A66AC4" w:rsidRPr="00DE0080">
        <w:t xml:space="preserve"> </w:t>
      </w:r>
      <w:r w:rsidRPr="00DE0080">
        <w:t>оплаты</w:t>
      </w:r>
      <w:r w:rsidR="00A66AC4" w:rsidRPr="00DE0080">
        <w:t xml:space="preserve"> </w:t>
      </w:r>
      <w:r w:rsidRPr="00DE0080">
        <w:t>неустойки</w:t>
      </w:r>
      <w:r w:rsidR="00A66AC4" w:rsidRPr="00DE0080">
        <w:t xml:space="preserve"> </w:t>
      </w:r>
      <w:r w:rsidRPr="00DE0080">
        <w:t>(штрафа,</w:t>
      </w:r>
      <w:r w:rsidR="00A66AC4" w:rsidRPr="00DE0080">
        <w:t xml:space="preserve"> </w:t>
      </w:r>
      <w:r w:rsidRPr="00DE0080">
        <w:t>пени)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условиями</w:t>
      </w:r>
      <w:r w:rsidR="00A66AC4" w:rsidRPr="00DE0080">
        <w:t xml:space="preserve"> </w:t>
      </w:r>
      <w:r w:rsidRPr="00DE0080">
        <w:t>н</w:t>
      </w:r>
      <w:r w:rsidRPr="00DE0080">
        <w:t>а</w:t>
      </w:r>
      <w:r w:rsidRPr="00DE0080">
        <w:t>стоящего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5.2.6.</w:t>
      </w:r>
      <w:r w:rsidR="0021396B" w:rsidRPr="00DE0080">
        <w:t xml:space="preserve"> </w:t>
      </w:r>
      <w:r w:rsidRPr="00DE0080">
        <w:t>Проводить</w:t>
      </w:r>
      <w:r w:rsidR="00A66AC4" w:rsidRPr="00DE0080">
        <w:t xml:space="preserve"> </w:t>
      </w:r>
      <w:r w:rsidRPr="00DE0080">
        <w:t>экспертизу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проверки</w:t>
      </w:r>
      <w:r w:rsidR="00A66AC4" w:rsidRPr="00DE0080">
        <w:t xml:space="preserve"> </w:t>
      </w:r>
      <w:r w:rsidRPr="00DE0080">
        <w:t>предоставленных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резул</w:t>
      </w:r>
      <w:r w:rsidRPr="00DE0080">
        <w:t>ь</w:t>
      </w:r>
      <w:r w:rsidRPr="00DE0080">
        <w:t>татов,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части</w:t>
      </w:r>
      <w:r w:rsidR="00A66AC4" w:rsidRPr="00DE0080">
        <w:t xml:space="preserve"> </w:t>
      </w:r>
      <w:r w:rsidRPr="00DE0080">
        <w:t>их</w:t>
      </w:r>
      <w:r w:rsidR="00A66AC4" w:rsidRPr="00DE0080">
        <w:t xml:space="preserve"> </w:t>
      </w:r>
      <w:r w:rsidRPr="00DE0080">
        <w:t>соответствия</w:t>
      </w:r>
      <w:r w:rsidR="00A66AC4" w:rsidRPr="00DE0080">
        <w:t xml:space="preserve"> </w:t>
      </w:r>
      <w:r w:rsidRPr="00DE0080">
        <w:t>условиям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5.2.7.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Принять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решение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одностороннем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отказе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случ</w:t>
      </w:r>
      <w:r w:rsidRPr="00DE0080">
        <w:rPr>
          <w:kern w:val="3"/>
        </w:rPr>
        <w:t>а</w:t>
      </w:r>
      <w:r w:rsidRPr="00DE0080">
        <w:rPr>
          <w:kern w:val="3"/>
        </w:rPr>
        <w:t>ях,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предусмотренных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пунктом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8.3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Контракта.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5.2.8.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Представлять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Исполнителю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информацию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изменении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сведений,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указанных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разделе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14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Контракта,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позднее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пяти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рабочих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дней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дня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такого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изменения,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вместе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проектом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дополнительного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соглашения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внесении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соответствующих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изменений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случае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непредставления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установленный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уведомления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изменении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адр</w:t>
      </w:r>
      <w:r w:rsidRPr="00DE0080">
        <w:rPr>
          <w:kern w:val="3"/>
        </w:rPr>
        <w:t>е</w:t>
      </w:r>
      <w:r w:rsidRPr="00DE0080">
        <w:rPr>
          <w:kern w:val="3"/>
        </w:rPr>
        <w:t>са,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надлежащим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адресом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будет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считаться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адрес,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указанный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Контракте.</w:t>
      </w:r>
      <w:r w:rsidR="00A66AC4" w:rsidRPr="00DE0080">
        <w:rPr>
          <w:kern w:val="3"/>
        </w:rPr>
        <w:t xml:space="preserve"> </w:t>
      </w:r>
    </w:p>
    <w:p w:rsidR="00297799" w:rsidRPr="00DE0080" w:rsidRDefault="00297799" w:rsidP="0021396B">
      <w:pPr>
        <w:pStyle w:val="ConsPlusNormal"/>
        <w:suppressAutoHyphens w:val="0"/>
        <w:ind w:firstLine="709"/>
        <w:contextualSpacing/>
        <w:jc w:val="both"/>
      </w:pPr>
      <w:r w:rsidRPr="00DE0080">
        <w:t>5.2.9.</w:t>
      </w:r>
      <w:r w:rsidR="0021396B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течение</w:t>
      </w:r>
      <w:r w:rsidR="00A66AC4" w:rsidRPr="00DE0080">
        <w:t xml:space="preserve"> </w:t>
      </w:r>
      <w:r w:rsidRPr="00DE0080">
        <w:t>пяти</w:t>
      </w:r>
      <w:r w:rsidR="00A66AC4" w:rsidRPr="00DE0080">
        <w:t xml:space="preserve"> </w:t>
      </w:r>
      <w:r w:rsidRPr="00DE0080">
        <w:t>рабочих</w:t>
      </w:r>
      <w:r w:rsidR="00A66AC4" w:rsidRPr="00DE0080">
        <w:t xml:space="preserve"> </w:t>
      </w:r>
      <w:r w:rsidRPr="00DE0080">
        <w:t>дней</w:t>
      </w:r>
      <w:r w:rsidR="00A66AC4" w:rsidRPr="00DE0080">
        <w:t xml:space="preserve"> </w:t>
      </w:r>
      <w:r w:rsidRPr="00DE0080">
        <w:t>со</w:t>
      </w:r>
      <w:r w:rsidR="00A66AC4" w:rsidRPr="00DE0080">
        <w:t xml:space="preserve"> </w:t>
      </w:r>
      <w:r w:rsidRPr="00DE0080">
        <w:t>дня</w:t>
      </w:r>
      <w:r w:rsidR="00A66AC4" w:rsidRPr="00DE0080">
        <w:t xml:space="preserve"> </w:t>
      </w:r>
      <w:r w:rsidRPr="00DE0080">
        <w:t>получения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Исполнителя</w:t>
      </w:r>
      <w:r w:rsidR="00A66AC4" w:rsidRPr="00DE0080">
        <w:t xml:space="preserve"> </w:t>
      </w:r>
      <w:r w:rsidRPr="00DE0080">
        <w:t>проекта</w:t>
      </w:r>
      <w:r w:rsidR="00A66AC4" w:rsidRPr="00DE0080">
        <w:t xml:space="preserve"> </w:t>
      </w:r>
      <w:r w:rsidRPr="00DE0080">
        <w:t>д</w:t>
      </w:r>
      <w:r w:rsidRPr="00DE0080">
        <w:t>о</w:t>
      </w:r>
      <w:r w:rsidRPr="00DE0080">
        <w:t>полнительного</w:t>
      </w:r>
      <w:r w:rsidR="00A66AC4" w:rsidRPr="00DE0080">
        <w:t xml:space="preserve"> </w:t>
      </w:r>
      <w:r w:rsidRPr="00DE0080">
        <w:t>соглашения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Контракту,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противоречащего</w:t>
      </w:r>
      <w:r w:rsidR="00A66AC4" w:rsidRPr="00DE0080">
        <w:t xml:space="preserve"> </w:t>
      </w:r>
      <w:r w:rsidRPr="00DE0080">
        <w:t>законодательству</w:t>
      </w:r>
      <w:r w:rsidR="00A66AC4" w:rsidRPr="00DE0080">
        <w:t xml:space="preserve"> </w:t>
      </w:r>
      <w:r w:rsidRPr="00DE0080">
        <w:t>Росси</w:t>
      </w:r>
      <w:r w:rsidRPr="00DE0080">
        <w:t>й</w:t>
      </w:r>
      <w:r w:rsidRPr="00DE0080">
        <w:t>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пунктам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рассмотреть</w:t>
      </w:r>
      <w:r w:rsidR="00A66AC4" w:rsidRPr="00DE0080">
        <w:t xml:space="preserve"> </w:t>
      </w:r>
      <w:r w:rsidRPr="00DE0080">
        <w:t>его,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отсутствии</w:t>
      </w:r>
      <w:r w:rsidR="00A66AC4" w:rsidRPr="00DE0080">
        <w:t xml:space="preserve"> </w:t>
      </w:r>
      <w:r w:rsidRPr="00DE0080">
        <w:t>разногласий</w:t>
      </w:r>
      <w:r w:rsidR="00A66AC4" w:rsidRPr="00DE0080">
        <w:t xml:space="preserve"> </w:t>
      </w:r>
      <w:r w:rsidRPr="00DE0080">
        <w:t>по</w:t>
      </w:r>
      <w:r w:rsidRPr="00DE0080">
        <w:t>д</w:t>
      </w:r>
      <w:r w:rsidRPr="00DE0080">
        <w:t>писать</w:t>
      </w:r>
      <w:r w:rsidR="00A66AC4" w:rsidRPr="00DE0080">
        <w:t xml:space="preserve"> </w:t>
      </w:r>
      <w:r w:rsidRPr="00DE0080">
        <w:t>дополнительное</w:t>
      </w:r>
      <w:r w:rsidR="00A66AC4" w:rsidRPr="00DE0080">
        <w:t xml:space="preserve"> </w:t>
      </w:r>
      <w:r w:rsidRPr="00DE0080">
        <w:t>соглашение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направить</w:t>
      </w:r>
      <w:r w:rsidR="00A66AC4" w:rsidRPr="00DE0080">
        <w:t xml:space="preserve"> </w:t>
      </w:r>
      <w:r w:rsidRPr="00DE0080">
        <w:t>его</w:t>
      </w:r>
      <w:r w:rsidR="00A66AC4" w:rsidRPr="00DE0080">
        <w:t xml:space="preserve"> </w:t>
      </w:r>
      <w:r w:rsidRPr="00DE0080">
        <w:t>Исполнителю,</w:t>
      </w:r>
      <w:r w:rsidR="00A66AC4" w:rsidRPr="00DE0080">
        <w:t xml:space="preserve"> </w:t>
      </w:r>
      <w:r w:rsidRPr="00DE0080">
        <w:t>либо,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наличии</w:t>
      </w:r>
      <w:r w:rsidR="00A66AC4" w:rsidRPr="00DE0080">
        <w:t xml:space="preserve"> </w:t>
      </w:r>
      <w:r w:rsidRPr="00DE0080">
        <w:t>разногласий,</w:t>
      </w:r>
      <w:r w:rsidR="00A66AC4" w:rsidRPr="00DE0080">
        <w:t xml:space="preserve"> </w:t>
      </w:r>
      <w:r w:rsidRPr="00DE0080">
        <w:t>направить</w:t>
      </w:r>
      <w:r w:rsidR="00A66AC4" w:rsidRPr="00DE0080">
        <w:t xml:space="preserve"> </w:t>
      </w:r>
      <w:r w:rsidRPr="00DE0080">
        <w:t>Исполнителю</w:t>
      </w:r>
      <w:r w:rsidR="00A66AC4" w:rsidRPr="00DE0080">
        <w:t xml:space="preserve"> </w:t>
      </w:r>
      <w:r w:rsidRPr="00DE0080">
        <w:t>перечень</w:t>
      </w:r>
      <w:r w:rsidR="00A66AC4" w:rsidRPr="00DE0080">
        <w:t xml:space="preserve"> </w:t>
      </w:r>
      <w:r w:rsidRPr="00DE0080">
        <w:t>таких</w:t>
      </w:r>
      <w:r w:rsidR="00A66AC4" w:rsidRPr="00DE0080">
        <w:t xml:space="preserve"> </w:t>
      </w:r>
      <w:r w:rsidRPr="00DE0080">
        <w:t>разногласий.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5.2.10.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Заключить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Исполнителем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договор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передачи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безвозмездное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пользование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имущества,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имеющегося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Заказчика,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находящегося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рабочем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состоянии,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необходимого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Исполнителю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для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настоящему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Контракту.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Факт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передачи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имущества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подтверждается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Актом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приема-передачи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оборудования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помещений.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этом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дог</w:t>
      </w:r>
      <w:r w:rsidRPr="00DE0080">
        <w:rPr>
          <w:kern w:val="3"/>
        </w:rPr>
        <w:t>о</w:t>
      </w:r>
      <w:r w:rsidRPr="00DE0080">
        <w:rPr>
          <w:kern w:val="3"/>
        </w:rPr>
        <w:t>вора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передачи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безвозмездное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пользование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должен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соответствовать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графику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</w:t>
      </w:r>
      <w:r w:rsidRPr="00DE0080">
        <w:rPr>
          <w:kern w:val="3"/>
        </w:rPr>
        <w:t>с</w:t>
      </w:r>
      <w:r w:rsidRPr="00DE0080">
        <w:rPr>
          <w:kern w:val="3"/>
        </w:rPr>
        <w:t>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сроку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действия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настоящего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Контракта.</w:t>
      </w:r>
      <w:r w:rsidR="00A66AC4" w:rsidRPr="00DE0080">
        <w:rPr>
          <w:kern w:val="3"/>
        </w:rPr>
        <w:t xml:space="preserve"> 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Срок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действия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договоров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передачи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безвозмездное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пользование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оборудования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помещений: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момента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заключения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="004F7650" w:rsidRPr="00DE0080">
        <w:rPr>
          <w:kern w:val="3"/>
        </w:rPr>
        <w:t>28.02.2019г.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</w:pPr>
      <w:r w:rsidRPr="00DE0080">
        <w:rPr>
          <w:kern w:val="3"/>
        </w:rPr>
        <w:t>5.2.11.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начала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согласовать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Исполнителем</w:t>
      </w:r>
      <w:r w:rsidR="00A66AC4" w:rsidRPr="00DE0080">
        <w:rPr>
          <w:kern w:val="3"/>
        </w:rPr>
        <w:t xml:space="preserve"> </w:t>
      </w:r>
      <w:r w:rsidRPr="00DE0080">
        <w:t>десятидневное</w:t>
      </w:r>
      <w:r w:rsidR="00A66AC4" w:rsidRPr="00DE0080">
        <w:t xml:space="preserve"> </w:t>
      </w:r>
      <w:r w:rsidRPr="00DE0080">
        <w:t>меню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организации</w:t>
      </w:r>
      <w:r w:rsidR="00A66AC4" w:rsidRPr="00DE0080">
        <w:t xml:space="preserve"> </w:t>
      </w:r>
      <w:r w:rsidRPr="00DE0080">
        <w:t>льготного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общеобразовательных</w:t>
      </w:r>
      <w:r w:rsidR="00A66AC4" w:rsidRPr="00DE0080">
        <w:t xml:space="preserve"> </w:t>
      </w:r>
      <w:r w:rsidRPr="00DE0080">
        <w:t>учреждениях</w:t>
      </w:r>
      <w:r w:rsidR="00A66AC4" w:rsidRPr="00DE0080">
        <w:t xml:space="preserve"> </w:t>
      </w:r>
      <w:r w:rsidRPr="00DE0080">
        <w:t>(приложение</w:t>
      </w:r>
      <w:r w:rsidR="00A66AC4" w:rsidRPr="00DE0080">
        <w:t xml:space="preserve"> </w:t>
      </w:r>
      <w:r w:rsidRPr="00DE0080">
        <w:lastRenderedPageBreak/>
        <w:t>№6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Контракту).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</w:pPr>
      <w:r w:rsidRPr="00DE0080">
        <w:t>5.2.12.</w:t>
      </w:r>
      <w:r w:rsidRPr="00DE0080">
        <w:tab/>
        <w:t>Обеспечить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период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Исполнителя</w:t>
      </w:r>
      <w:r w:rsidR="00A66AC4" w:rsidRPr="00DE0080">
        <w:t xml:space="preserve"> </w:t>
      </w:r>
      <w:r w:rsidRPr="00DE0080">
        <w:t>электроэнергией,</w:t>
      </w:r>
      <w:r w:rsidR="00A66AC4" w:rsidRPr="00DE0080">
        <w:t xml:space="preserve"> </w:t>
      </w:r>
      <w:r w:rsidRPr="00DE0080">
        <w:t>гор</w:t>
      </w:r>
      <w:r w:rsidRPr="00DE0080">
        <w:t>я</w:t>
      </w:r>
      <w:r w:rsidRPr="00DE0080">
        <w:t>чей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холодной</w:t>
      </w:r>
      <w:r w:rsidR="00A66AC4" w:rsidRPr="00DE0080">
        <w:t xml:space="preserve"> </w:t>
      </w:r>
      <w:r w:rsidRPr="00DE0080">
        <w:t>водой,</w:t>
      </w:r>
      <w:r w:rsidR="00A66AC4" w:rsidRPr="00DE0080">
        <w:t xml:space="preserve"> </w:t>
      </w:r>
      <w:r w:rsidRPr="00DE0080">
        <w:t>отоплением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освещением,</w:t>
      </w:r>
      <w:r w:rsidR="00A66AC4" w:rsidRPr="00DE0080">
        <w:t xml:space="preserve"> </w:t>
      </w:r>
      <w:r w:rsidRPr="00DE0080">
        <w:t>контролировать</w:t>
      </w:r>
      <w:r w:rsidR="00A66AC4" w:rsidRPr="00DE0080">
        <w:t xml:space="preserve"> </w:t>
      </w:r>
      <w:r w:rsidRPr="00DE0080">
        <w:t>их</w:t>
      </w:r>
      <w:r w:rsidR="00A66AC4" w:rsidRPr="00DE0080">
        <w:t xml:space="preserve"> </w:t>
      </w:r>
      <w:r w:rsidRPr="00DE0080">
        <w:t>использование.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</w:pPr>
      <w:r w:rsidRPr="00DE0080">
        <w:t>5.2.13.</w:t>
      </w:r>
      <w:r w:rsidRPr="00DE0080">
        <w:tab/>
        <w:t>До</w:t>
      </w:r>
      <w:r w:rsidR="00A66AC4" w:rsidRPr="00DE0080">
        <w:t xml:space="preserve"> </w:t>
      </w:r>
      <w:r w:rsidRPr="00DE0080">
        <w:t>начала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предоставить</w:t>
      </w:r>
      <w:r w:rsidR="00A66AC4" w:rsidRPr="00DE0080">
        <w:t xml:space="preserve"> </w:t>
      </w:r>
      <w:r w:rsidRPr="00DE0080">
        <w:t>Исполнителю</w:t>
      </w:r>
      <w:r w:rsidR="00A66AC4" w:rsidRPr="00DE0080">
        <w:t xml:space="preserve"> </w:t>
      </w:r>
      <w:r w:rsidRPr="00DE0080">
        <w:t>организованное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территории</w:t>
      </w:r>
      <w:r w:rsidR="00A66AC4" w:rsidRPr="00DE0080">
        <w:t xml:space="preserve"> </w:t>
      </w:r>
      <w:r w:rsidRPr="00DE0080">
        <w:t>организации</w:t>
      </w:r>
      <w:r w:rsidR="00A66AC4" w:rsidRPr="00DE0080">
        <w:t xml:space="preserve"> </w:t>
      </w:r>
      <w:r w:rsidRPr="00DE0080">
        <w:t>место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сбора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хранения</w:t>
      </w:r>
      <w:r w:rsidR="00A66AC4" w:rsidRPr="00DE0080">
        <w:t xml:space="preserve"> </w:t>
      </w:r>
      <w:r w:rsidRPr="00DE0080">
        <w:t>отходов,</w:t>
      </w:r>
      <w:r w:rsidR="00A66AC4" w:rsidRPr="00DE0080">
        <w:t xml:space="preserve"> </w:t>
      </w:r>
      <w:r w:rsidRPr="00DE0080">
        <w:t>образующихся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оказ</w:t>
      </w:r>
      <w:r w:rsidRPr="00DE0080">
        <w:t>а</w:t>
      </w:r>
      <w:r w:rsidRPr="00DE0080">
        <w:t>нии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Контракту.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  <w:rPr>
          <w:b/>
        </w:rPr>
      </w:pPr>
      <w:r w:rsidRPr="00DE0080">
        <w:rPr>
          <w:b/>
        </w:rPr>
        <w:t>5.3.</w:t>
      </w:r>
      <w:r w:rsidR="0021396B" w:rsidRPr="00DE0080">
        <w:rPr>
          <w:b/>
        </w:rPr>
        <w:t xml:space="preserve"> </w:t>
      </w:r>
      <w:r w:rsidRPr="00DE0080">
        <w:rPr>
          <w:b/>
        </w:rPr>
        <w:t>Исполнитель</w:t>
      </w:r>
      <w:r w:rsidR="00A66AC4" w:rsidRPr="00DE0080">
        <w:rPr>
          <w:b/>
        </w:rPr>
        <w:t xml:space="preserve"> </w:t>
      </w:r>
      <w:r w:rsidRPr="00DE0080">
        <w:rPr>
          <w:b/>
        </w:rPr>
        <w:t>вправе: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5.3.1.</w:t>
      </w:r>
      <w:r w:rsidR="0021396B" w:rsidRPr="00DE0080">
        <w:t xml:space="preserve"> </w:t>
      </w:r>
      <w:r w:rsidRPr="00DE0080">
        <w:t>Требовать</w:t>
      </w:r>
      <w:r w:rsidR="00A66AC4" w:rsidRPr="00DE0080">
        <w:t xml:space="preserve"> </w:t>
      </w:r>
      <w:r w:rsidRPr="00DE0080">
        <w:t>своевременного</w:t>
      </w:r>
      <w:r w:rsidR="00A66AC4" w:rsidRPr="00DE0080">
        <w:t xml:space="preserve"> </w:t>
      </w:r>
      <w:r w:rsidRPr="00DE0080">
        <w:t>подписания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Акта</w:t>
      </w:r>
      <w:r w:rsidR="00A66AC4" w:rsidRPr="00DE0080">
        <w:t xml:space="preserve"> </w:t>
      </w:r>
      <w:r w:rsidRPr="00DE0080">
        <w:t>сдачи-приемки</w:t>
      </w:r>
      <w:r w:rsidR="00A66AC4" w:rsidRPr="00DE0080">
        <w:t xml:space="preserve"> </w:t>
      </w:r>
      <w:r w:rsidRPr="00DE0080">
        <w:t>у</w:t>
      </w:r>
      <w:r w:rsidRPr="00DE0080">
        <w:t>с</w:t>
      </w:r>
      <w:r w:rsidRPr="00DE0080">
        <w:t>луг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установленном</w:t>
      </w:r>
      <w:r w:rsidR="00A66AC4" w:rsidRPr="00DE0080">
        <w:t xml:space="preserve"> </w:t>
      </w:r>
      <w:r w:rsidRPr="00DE0080">
        <w:t>Контрактом</w:t>
      </w:r>
      <w:r w:rsidR="00A66AC4" w:rsidRPr="00DE0080">
        <w:t xml:space="preserve"> </w:t>
      </w:r>
      <w:r w:rsidRPr="00DE0080">
        <w:t>порядке.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5.3.2.</w:t>
      </w:r>
      <w:r w:rsidR="0021396B" w:rsidRPr="00DE0080">
        <w:t xml:space="preserve"> </w:t>
      </w:r>
      <w:r w:rsidRPr="00DE0080">
        <w:t>Требовать</w:t>
      </w:r>
      <w:r w:rsidR="00A66AC4" w:rsidRPr="00DE0080">
        <w:t xml:space="preserve"> </w:t>
      </w:r>
      <w:r w:rsidRPr="00DE0080">
        <w:t>своевременной</w:t>
      </w:r>
      <w:r w:rsidR="00A66AC4" w:rsidRPr="00DE0080">
        <w:t xml:space="preserve"> </w:t>
      </w:r>
      <w:r w:rsidRPr="00DE0080">
        <w:t>оплаты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услови</w:t>
      </w:r>
      <w:r w:rsidRPr="00DE0080">
        <w:t>я</w:t>
      </w:r>
      <w:r w:rsidRPr="00DE0080">
        <w:t>ми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5.3.3.</w:t>
      </w:r>
      <w:r w:rsidR="0021396B" w:rsidRPr="00DE0080">
        <w:t xml:space="preserve"> </w:t>
      </w:r>
      <w:r w:rsidRPr="00DE0080">
        <w:t>Привлечь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исполнению</w:t>
      </w:r>
      <w:r w:rsidR="00A66AC4" w:rsidRPr="00DE0080">
        <w:t xml:space="preserve"> </w:t>
      </w:r>
      <w:r w:rsidRPr="00DE0080">
        <w:t>своих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настоящему</w:t>
      </w:r>
      <w:r w:rsidR="00A66AC4" w:rsidRPr="00DE0080">
        <w:t xml:space="preserve"> </w:t>
      </w:r>
      <w:r w:rsidRPr="00DE0080">
        <w:t>Контракту</w:t>
      </w:r>
      <w:r w:rsidR="00A66AC4" w:rsidRPr="00DE0080">
        <w:t xml:space="preserve"> </w:t>
      </w:r>
      <w:r w:rsidRPr="00DE0080">
        <w:t>др</w:t>
      </w:r>
      <w:r w:rsidRPr="00DE0080">
        <w:t>у</w:t>
      </w:r>
      <w:r w:rsidRPr="00DE0080">
        <w:t>гих</w:t>
      </w:r>
      <w:r w:rsidR="00A66AC4" w:rsidRPr="00DE0080">
        <w:t xml:space="preserve"> </w:t>
      </w:r>
      <w:r w:rsidRPr="00DE0080">
        <w:t>лиц</w:t>
      </w:r>
      <w:r w:rsidR="00A66AC4" w:rsidRPr="00DE0080">
        <w:t xml:space="preserve"> </w:t>
      </w:r>
      <w:r w:rsidRPr="00DE0080">
        <w:t>–</w:t>
      </w:r>
      <w:r w:rsidR="00A66AC4" w:rsidRPr="00DE0080">
        <w:t xml:space="preserve"> </w:t>
      </w:r>
      <w:r w:rsidRPr="00DE0080">
        <w:t>соисполнителей,</w:t>
      </w:r>
      <w:r w:rsidR="00A66AC4" w:rsidRPr="00DE0080">
        <w:t xml:space="preserve"> </w:t>
      </w:r>
      <w:r w:rsidRPr="00DE0080">
        <w:t>обладающих</w:t>
      </w:r>
      <w:r w:rsidR="00A66AC4" w:rsidRPr="00DE0080">
        <w:t xml:space="preserve"> </w:t>
      </w:r>
      <w:r w:rsidRPr="00DE0080">
        <w:t>специальными</w:t>
      </w:r>
      <w:r w:rsidR="00A66AC4" w:rsidRPr="00DE0080">
        <w:t xml:space="preserve"> </w:t>
      </w:r>
      <w:r w:rsidRPr="00DE0080">
        <w:t>знаниями,</w:t>
      </w:r>
      <w:r w:rsidR="00A66AC4" w:rsidRPr="00DE0080">
        <w:t xml:space="preserve"> </w:t>
      </w:r>
      <w:r w:rsidRPr="00DE0080">
        <w:t>навыками,</w:t>
      </w:r>
      <w:r w:rsidR="00A66AC4" w:rsidRPr="00DE0080">
        <w:t xml:space="preserve"> </w:t>
      </w:r>
      <w:r w:rsidRPr="00DE0080">
        <w:t>квалифик</w:t>
      </w:r>
      <w:r w:rsidRPr="00DE0080">
        <w:t>а</w:t>
      </w:r>
      <w:r w:rsidRPr="00DE0080">
        <w:t>цией,</w:t>
      </w:r>
      <w:r w:rsidR="00A66AC4" w:rsidRPr="00DE0080">
        <w:t xml:space="preserve"> </w:t>
      </w:r>
      <w:r w:rsidRPr="00DE0080">
        <w:t>специальным</w:t>
      </w:r>
      <w:r w:rsidR="00A66AC4" w:rsidRPr="00DE0080">
        <w:t xml:space="preserve"> </w:t>
      </w:r>
      <w:r w:rsidRPr="00DE0080">
        <w:t>оборудованием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т.п.,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видам</w:t>
      </w:r>
      <w:r w:rsidR="00A66AC4" w:rsidRPr="00DE0080">
        <w:t xml:space="preserve"> </w:t>
      </w:r>
      <w:r w:rsidRPr="00DE0080">
        <w:t>(содержанию)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предусмотре</w:t>
      </w:r>
      <w:r w:rsidRPr="00DE0080">
        <w:t>н</w:t>
      </w:r>
      <w:r w:rsidRPr="00DE0080">
        <w:t>ных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Расчёте</w:t>
      </w:r>
      <w:r w:rsidR="00A66AC4" w:rsidRPr="00DE0080">
        <w:t xml:space="preserve"> </w:t>
      </w:r>
      <w:r w:rsidRPr="00DE0080">
        <w:t>стоимости</w:t>
      </w:r>
      <w:r w:rsidR="00A66AC4" w:rsidRPr="00DE0080">
        <w:t xml:space="preserve"> </w:t>
      </w:r>
      <w:r w:rsidRPr="00DE0080">
        <w:t>услуг.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этом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несет</w:t>
      </w:r>
      <w:r w:rsidR="00A66AC4" w:rsidRPr="00DE0080">
        <w:t xml:space="preserve"> </w:t>
      </w:r>
      <w:r w:rsidRPr="00DE0080">
        <w:t>ответственность</w:t>
      </w:r>
      <w:r w:rsidR="00A66AC4" w:rsidRPr="00DE0080">
        <w:t xml:space="preserve"> </w:t>
      </w:r>
      <w:r w:rsidRPr="00DE0080">
        <w:t>перед</w:t>
      </w:r>
      <w:r w:rsidR="00A66AC4" w:rsidRPr="00DE0080">
        <w:t xml:space="preserve"> </w:t>
      </w:r>
      <w:r w:rsidRPr="00DE0080">
        <w:t>З</w:t>
      </w:r>
      <w:r w:rsidRPr="00DE0080">
        <w:t>а</w:t>
      </w:r>
      <w:r w:rsidRPr="00DE0080">
        <w:t>казчиком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неисполнение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ненадлежащее</w:t>
      </w:r>
      <w:r w:rsidR="00A66AC4" w:rsidRPr="00DE0080">
        <w:t xml:space="preserve"> </w:t>
      </w:r>
      <w:r w:rsidRPr="00DE0080">
        <w:t>исполнение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соисполнителями.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Привлечение</w:t>
      </w:r>
      <w:r w:rsidR="00A66AC4" w:rsidRPr="00DE0080">
        <w:t xml:space="preserve"> </w:t>
      </w:r>
      <w:r w:rsidRPr="00DE0080">
        <w:t>соисполнителей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влечет</w:t>
      </w:r>
      <w:r w:rsidR="00A66AC4" w:rsidRPr="00DE0080">
        <w:t xml:space="preserve"> </w:t>
      </w:r>
      <w:r w:rsidRPr="00DE0080">
        <w:t>изменение</w:t>
      </w:r>
      <w:r w:rsidR="00A66AC4" w:rsidRPr="00DE0080">
        <w:t xml:space="preserve"> </w:t>
      </w:r>
      <w:r w:rsidRPr="00DE0080">
        <w:t>Цены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(или)</w:t>
      </w:r>
      <w:r w:rsidR="00A66AC4" w:rsidRPr="00DE0080">
        <w:t xml:space="preserve"> </w:t>
      </w:r>
      <w:r w:rsidRPr="00DE0080">
        <w:t>объ</w:t>
      </w:r>
      <w:r w:rsidRPr="00DE0080">
        <w:t>е</w:t>
      </w:r>
      <w:r w:rsidRPr="00DE0080">
        <w:t>мов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настоящему</w:t>
      </w:r>
      <w:r w:rsidR="00A66AC4" w:rsidRPr="00DE0080">
        <w:t xml:space="preserve"> </w:t>
      </w:r>
      <w:r w:rsidRPr="00DE0080">
        <w:t>Контракту.</w:t>
      </w:r>
      <w:r w:rsidR="00A66AC4" w:rsidRPr="00DE0080">
        <w:t xml:space="preserve"> </w:t>
      </w:r>
      <w:r w:rsidRPr="00DE0080">
        <w:t>Перечень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соисполнителями,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их</w:t>
      </w:r>
      <w:r w:rsidR="00A66AC4" w:rsidRPr="00DE0080">
        <w:t xml:space="preserve"> </w:t>
      </w:r>
      <w:r w:rsidRPr="00DE0080">
        <w:t>стоимость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указывает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Акте</w:t>
      </w:r>
      <w:r w:rsidR="00A66AC4" w:rsidRPr="00DE0080">
        <w:t xml:space="preserve"> </w:t>
      </w:r>
      <w:r w:rsidRPr="00DE0080">
        <w:t>сдачи-приемки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представляемом</w:t>
      </w:r>
      <w:r w:rsidR="00A66AC4" w:rsidRPr="00DE0080">
        <w:t xml:space="preserve"> </w:t>
      </w:r>
      <w:r w:rsidRPr="00DE0080">
        <w:t>Заказч</w:t>
      </w:r>
      <w:r w:rsidRPr="00DE0080">
        <w:t>и</w:t>
      </w:r>
      <w:r w:rsidRPr="00DE0080">
        <w:t>ку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результатам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порядке,</w:t>
      </w:r>
      <w:r w:rsidR="00A66AC4" w:rsidRPr="00DE0080">
        <w:t xml:space="preserve"> </w:t>
      </w:r>
      <w:r w:rsidRPr="00DE0080">
        <w:t>установленном</w:t>
      </w:r>
      <w:r w:rsidR="00A66AC4" w:rsidRPr="00DE0080">
        <w:t xml:space="preserve"> </w:t>
      </w:r>
      <w:r w:rsidRPr="00DE0080">
        <w:t>настоящим</w:t>
      </w:r>
      <w:r w:rsidR="00A66AC4" w:rsidRPr="00DE0080">
        <w:t xml:space="preserve"> </w:t>
      </w:r>
      <w:r w:rsidRPr="00DE0080">
        <w:t>Контрактом.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5.3.4.</w:t>
      </w:r>
      <w:r w:rsidR="0021396B" w:rsidRPr="00DE0080">
        <w:t xml:space="preserve"> </w:t>
      </w:r>
      <w:r w:rsidRPr="00DE0080">
        <w:t>Запрашивать</w:t>
      </w:r>
      <w:r w:rsidR="00A66AC4" w:rsidRPr="00DE0080">
        <w:t xml:space="preserve"> </w:t>
      </w:r>
      <w:r w:rsidRPr="00DE0080">
        <w:t>у</w:t>
      </w:r>
      <w:r w:rsidR="00A66AC4" w:rsidRPr="00DE0080">
        <w:t xml:space="preserve"> </w:t>
      </w:r>
      <w:r w:rsidRPr="00DE0080">
        <w:t>Заказчика</w:t>
      </w:r>
      <w:r w:rsidR="00A66AC4" w:rsidRPr="00DE0080">
        <w:t xml:space="preserve"> </w:t>
      </w:r>
      <w:r w:rsidRPr="00DE0080">
        <w:t>разъяснения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уточнения</w:t>
      </w:r>
      <w:r w:rsidR="00A66AC4" w:rsidRPr="00DE0080">
        <w:t xml:space="preserve"> </w:t>
      </w:r>
      <w:r w:rsidRPr="00DE0080">
        <w:t>относительно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рамках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5.3.5.</w:t>
      </w:r>
      <w:r w:rsidR="0021396B" w:rsidRPr="00DE0080">
        <w:t xml:space="preserve"> </w:t>
      </w:r>
      <w:r w:rsidRPr="00DE0080">
        <w:t>Получать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Заказчика</w:t>
      </w:r>
      <w:r w:rsidR="00A66AC4" w:rsidRPr="00DE0080">
        <w:t xml:space="preserve"> </w:t>
      </w:r>
      <w:r w:rsidRPr="00DE0080">
        <w:t>содействие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оказании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усл</w:t>
      </w:r>
      <w:r w:rsidRPr="00DE0080">
        <w:t>о</w:t>
      </w:r>
      <w:r w:rsidRPr="00DE0080">
        <w:t>виями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5.3.6.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неисполнения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ненадлежащего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соисполнителем</w:t>
      </w:r>
      <w:r w:rsidR="00A66AC4" w:rsidRPr="00DE0080">
        <w:t xml:space="preserve"> </w:t>
      </w:r>
      <w:r w:rsidRPr="00DE0080">
        <w:t>из</w:t>
      </w:r>
      <w:r w:rsidR="00A66AC4" w:rsidRPr="00DE0080">
        <w:t xml:space="preserve"> </w:t>
      </w:r>
      <w:r w:rsidRPr="00DE0080">
        <w:t>числа</w:t>
      </w:r>
      <w:r w:rsidR="00A66AC4" w:rsidRPr="00DE0080">
        <w:t xml:space="preserve"> </w:t>
      </w:r>
      <w:r w:rsidRPr="00DE0080">
        <w:t>субъектов</w:t>
      </w:r>
      <w:r w:rsidR="00A66AC4" w:rsidRPr="00DE0080">
        <w:t xml:space="preserve"> </w:t>
      </w:r>
      <w:r w:rsidRPr="00DE0080">
        <w:t>малого</w:t>
      </w:r>
      <w:r w:rsidR="00A66AC4" w:rsidRPr="00DE0080">
        <w:t xml:space="preserve"> </w:t>
      </w:r>
      <w:r w:rsidRPr="00DE0080">
        <w:t>предпринимательства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социально</w:t>
      </w:r>
      <w:r w:rsidR="00A66AC4" w:rsidRPr="00DE0080">
        <w:t xml:space="preserve"> </w:t>
      </w:r>
      <w:r w:rsidRPr="00DE0080">
        <w:t>ориентированных</w:t>
      </w:r>
      <w:r w:rsidR="00A66AC4" w:rsidRPr="00DE0080">
        <w:t xml:space="preserve"> </w:t>
      </w:r>
      <w:r w:rsidRPr="00DE0080">
        <w:t>некомме</w:t>
      </w:r>
      <w:r w:rsidRPr="00DE0080">
        <w:t>р</w:t>
      </w:r>
      <w:r w:rsidRPr="00DE0080">
        <w:t>ческих</w:t>
      </w:r>
      <w:r w:rsidR="00A66AC4" w:rsidRPr="00DE0080">
        <w:t xml:space="preserve"> </w:t>
      </w:r>
      <w:r w:rsidRPr="00DE0080">
        <w:t>организаций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договором,</w:t>
      </w:r>
      <w:r w:rsidR="00A66AC4" w:rsidRPr="00DE0080">
        <w:t xml:space="preserve"> </w:t>
      </w:r>
      <w:r w:rsidRPr="00DE0080">
        <w:t>заключенным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Исполн</w:t>
      </w:r>
      <w:r w:rsidRPr="00DE0080">
        <w:t>и</w:t>
      </w:r>
      <w:r w:rsidRPr="00DE0080">
        <w:t>телем,</w:t>
      </w:r>
      <w:r w:rsidR="00A66AC4" w:rsidRPr="00DE0080">
        <w:t xml:space="preserve"> </w:t>
      </w:r>
      <w:r w:rsidRPr="00DE0080">
        <w:t>осуществлять</w:t>
      </w:r>
      <w:r w:rsidR="00A66AC4" w:rsidRPr="00DE0080">
        <w:t xml:space="preserve"> </w:t>
      </w:r>
      <w:r w:rsidRPr="00DE0080">
        <w:t>замену</w:t>
      </w:r>
      <w:r w:rsidR="00A66AC4" w:rsidRPr="00DE0080">
        <w:t xml:space="preserve"> </w:t>
      </w:r>
      <w:r w:rsidRPr="00DE0080">
        <w:t>соисполнителя,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которым</w:t>
      </w:r>
      <w:r w:rsidR="00A66AC4" w:rsidRPr="00DE0080">
        <w:t xml:space="preserve"> </w:t>
      </w:r>
      <w:r w:rsidRPr="00DE0080">
        <w:t>ранее</w:t>
      </w:r>
      <w:r w:rsidR="00A66AC4" w:rsidRPr="00DE0080">
        <w:t xml:space="preserve"> </w:t>
      </w:r>
      <w:r w:rsidRPr="00DE0080">
        <w:t>был</w:t>
      </w:r>
      <w:r w:rsidR="00A66AC4" w:rsidRPr="00DE0080">
        <w:t xml:space="preserve"> </w:t>
      </w:r>
      <w:r w:rsidRPr="00DE0080">
        <w:t>заключен</w:t>
      </w:r>
      <w:r w:rsidR="00A66AC4" w:rsidRPr="00DE0080">
        <w:t xml:space="preserve"> </w:t>
      </w:r>
      <w:r w:rsidRPr="00DE0080">
        <w:t>договор,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другого</w:t>
      </w:r>
      <w:r w:rsidR="00A66AC4" w:rsidRPr="00DE0080">
        <w:t xml:space="preserve"> </w:t>
      </w:r>
      <w:r w:rsidRPr="00DE0080">
        <w:t>соисполнителя</w:t>
      </w:r>
      <w:r w:rsidR="00A66AC4" w:rsidRPr="00DE0080">
        <w:t xml:space="preserve"> </w:t>
      </w:r>
      <w:r w:rsidRPr="00DE0080">
        <w:t>из</w:t>
      </w:r>
      <w:r w:rsidR="00A66AC4" w:rsidRPr="00DE0080">
        <w:t xml:space="preserve"> </w:t>
      </w:r>
      <w:r w:rsidRPr="00DE0080">
        <w:t>числа</w:t>
      </w:r>
      <w:r w:rsidR="00A66AC4" w:rsidRPr="00DE0080">
        <w:t xml:space="preserve"> </w:t>
      </w:r>
      <w:r w:rsidRPr="00DE0080">
        <w:t>субъектов</w:t>
      </w:r>
      <w:r w:rsidR="00A66AC4" w:rsidRPr="00DE0080">
        <w:t xml:space="preserve"> </w:t>
      </w:r>
      <w:r w:rsidRPr="00DE0080">
        <w:t>малого</w:t>
      </w:r>
      <w:r w:rsidR="00A66AC4" w:rsidRPr="00DE0080">
        <w:t xml:space="preserve"> </w:t>
      </w:r>
      <w:r w:rsidRPr="00DE0080">
        <w:t>предпринимательства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социально</w:t>
      </w:r>
      <w:r w:rsidR="00A66AC4" w:rsidRPr="00DE0080">
        <w:t xml:space="preserve"> </w:t>
      </w:r>
      <w:r w:rsidRPr="00DE0080">
        <w:t>ор</w:t>
      </w:r>
      <w:r w:rsidRPr="00DE0080">
        <w:t>и</w:t>
      </w:r>
      <w:r w:rsidRPr="00DE0080">
        <w:t>ентированных</w:t>
      </w:r>
      <w:r w:rsidR="00A66AC4" w:rsidRPr="00DE0080">
        <w:t xml:space="preserve"> </w:t>
      </w:r>
      <w:r w:rsidRPr="00DE0080">
        <w:t>некоммерческих</w:t>
      </w:r>
      <w:r w:rsidR="00A66AC4" w:rsidRPr="00DE0080">
        <w:t xml:space="preserve"> </w:t>
      </w:r>
      <w:r w:rsidRPr="00DE0080">
        <w:t>организаций.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  <w:rPr>
          <w:b/>
        </w:rPr>
      </w:pPr>
      <w:r w:rsidRPr="00DE0080">
        <w:rPr>
          <w:b/>
        </w:rPr>
        <w:t>5.4.</w:t>
      </w:r>
      <w:r w:rsidR="0021396B" w:rsidRPr="00DE0080">
        <w:rPr>
          <w:b/>
        </w:rPr>
        <w:t xml:space="preserve"> </w:t>
      </w:r>
      <w:r w:rsidRPr="00DE0080">
        <w:rPr>
          <w:b/>
        </w:rPr>
        <w:t>Исполнитель</w:t>
      </w:r>
      <w:r w:rsidR="00A66AC4" w:rsidRPr="00DE0080">
        <w:rPr>
          <w:b/>
        </w:rPr>
        <w:t xml:space="preserve"> </w:t>
      </w:r>
      <w:r w:rsidRPr="00DE0080">
        <w:rPr>
          <w:b/>
        </w:rPr>
        <w:t>обязан: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5.4.1.</w:t>
      </w:r>
      <w:r w:rsidR="0021396B" w:rsidRPr="00DE0080">
        <w:t xml:space="preserve"> </w:t>
      </w:r>
      <w:r w:rsidRPr="00DE0080">
        <w:t>Своевременно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надлежащим</w:t>
      </w:r>
      <w:r w:rsidR="00A66AC4" w:rsidRPr="00DE0080">
        <w:t xml:space="preserve"> </w:t>
      </w:r>
      <w:r w:rsidRPr="00DE0080">
        <w:t>образом</w:t>
      </w:r>
      <w:r w:rsidR="00A66AC4" w:rsidRPr="00DE0080">
        <w:t xml:space="preserve"> </w:t>
      </w:r>
      <w:r w:rsidRPr="00DE0080">
        <w:t>оказать</w:t>
      </w:r>
      <w:r w:rsidR="00A66AC4" w:rsidRPr="00DE0080">
        <w:t xml:space="preserve"> </w:t>
      </w:r>
      <w:r w:rsidRPr="00DE0080">
        <w:t>услуги,</w:t>
      </w:r>
      <w:r w:rsidR="00A66AC4" w:rsidRPr="00DE0080">
        <w:t xml:space="preserve"> </w:t>
      </w:r>
      <w:r w:rsidRPr="00DE0080">
        <w:t>предусмотренные</w:t>
      </w:r>
      <w:r w:rsidR="00A66AC4" w:rsidRPr="00DE0080">
        <w:t xml:space="preserve"> </w:t>
      </w:r>
      <w:r w:rsidRPr="00DE0080">
        <w:t>н</w:t>
      </w:r>
      <w:r w:rsidRPr="00DE0080">
        <w:t>а</w:t>
      </w:r>
      <w:r w:rsidRPr="00DE0080">
        <w:t>стоящим</w:t>
      </w:r>
      <w:r w:rsidR="00A66AC4" w:rsidRPr="00DE0080">
        <w:t xml:space="preserve"> </w:t>
      </w:r>
      <w:r w:rsidRPr="00DE0080">
        <w:t>Контрактом.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bookmarkStart w:id="13" w:name="Par756"/>
      <w:bookmarkEnd w:id="13"/>
      <w:r w:rsidRPr="00DE0080">
        <w:t>5.4.2.</w:t>
      </w:r>
      <w:r w:rsidR="00A66AC4" w:rsidRPr="00DE0080">
        <w:t xml:space="preserve"> </w:t>
      </w:r>
      <w:r w:rsidRPr="00DE0080">
        <w:t>Обеспечивать</w:t>
      </w:r>
      <w:r w:rsidR="00A66AC4" w:rsidRPr="00DE0080">
        <w:t xml:space="preserve"> </w:t>
      </w:r>
      <w:r w:rsidRPr="00DE0080">
        <w:t>соответствие</w:t>
      </w:r>
      <w:r w:rsidR="00A66AC4" w:rsidRPr="00DE0080">
        <w:t xml:space="preserve"> </w:t>
      </w:r>
      <w:r w:rsidRPr="00DE0080">
        <w:t>оказываемых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требованиям</w:t>
      </w:r>
      <w:r w:rsidR="00A66AC4" w:rsidRPr="00DE0080">
        <w:t xml:space="preserve"> </w:t>
      </w:r>
      <w:r w:rsidRPr="00DE0080">
        <w:t>качества,</w:t>
      </w:r>
      <w:r w:rsidR="00A66AC4" w:rsidRPr="00DE0080">
        <w:t xml:space="preserve"> </w:t>
      </w:r>
      <w:r w:rsidRPr="00DE0080">
        <w:t>без</w:t>
      </w:r>
      <w:r w:rsidRPr="00DE0080">
        <w:t>о</w:t>
      </w:r>
      <w:r w:rsidRPr="00DE0080">
        <w:t>пасности</w:t>
      </w:r>
      <w:r w:rsidR="00A66AC4" w:rsidRPr="00DE0080">
        <w:t xml:space="preserve"> </w:t>
      </w:r>
      <w:r w:rsidRPr="00DE0080">
        <w:t>жизни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здоровья,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также</w:t>
      </w:r>
      <w:r w:rsidR="00A66AC4" w:rsidRPr="00DE0080">
        <w:t xml:space="preserve"> </w:t>
      </w:r>
      <w:r w:rsidRPr="00DE0080">
        <w:t>иным</w:t>
      </w:r>
      <w:r w:rsidR="00A66AC4" w:rsidRPr="00DE0080">
        <w:t xml:space="preserve"> </w:t>
      </w:r>
      <w:r w:rsidRPr="00DE0080">
        <w:t>требованиям</w:t>
      </w:r>
      <w:r w:rsidR="00A66AC4" w:rsidRPr="00DE0080">
        <w:t xml:space="preserve"> </w:t>
      </w:r>
      <w:r w:rsidRPr="00DE0080">
        <w:t>сертификации,</w:t>
      </w:r>
      <w:r w:rsidR="00A66AC4" w:rsidRPr="00DE0080">
        <w:t xml:space="preserve"> </w:t>
      </w:r>
      <w:r w:rsidRPr="00DE0080">
        <w:t>безопасности</w:t>
      </w:r>
      <w:r w:rsidR="00A66AC4" w:rsidRPr="00DE0080">
        <w:t xml:space="preserve"> </w:t>
      </w:r>
      <w:r w:rsidRPr="00DE0080">
        <w:t>(с</w:t>
      </w:r>
      <w:r w:rsidRPr="00DE0080">
        <w:t>а</w:t>
      </w:r>
      <w:r w:rsidRPr="00DE0080">
        <w:t>нитарным</w:t>
      </w:r>
      <w:r w:rsidR="00A66AC4" w:rsidRPr="00DE0080">
        <w:t xml:space="preserve"> </w:t>
      </w:r>
      <w:r w:rsidRPr="00DE0080">
        <w:t>нормам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правилам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т.п.),</w:t>
      </w:r>
      <w:r w:rsidR="00A66AC4" w:rsidRPr="00DE0080">
        <w:t xml:space="preserve"> </w:t>
      </w:r>
      <w:r w:rsidRPr="00DE0080">
        <w:t>лицензирования,</w:t>
      </w:r>
      <w:r w:rsidR="00A66AC4" w:rsidRPr="00DE0080">
        <w:t xml:space="preserve"> </w:t>
      </w:r>
      <w:r w:rsidRPr="00DE0080">
        <w:t>установленным</w:t>
      </w:r>
      <w:r w:rsidR="00A66AC4" w:rsidRPr="00DE0080">
        <w:t xml:space="preserve"> </w:t>
      </w:r>
      <w:r w:rsidRPr="00DE0080">
        <w:t>законодательством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Техническим</w:t>
      </w:r>
      <w:r w:rsidR="00A66AC4" w:rsidRPr="00DE0080">
        <w:t xml:space="preserve"> </w:t>
      </w:r>
      <w:r w:rsidRPr="00DE0080">
        <w:t>заданием.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5.4.3.</w:t>
      </w:r>
      <w:r w:rsidR="0021396B" w:rsidRPr="00DE0080">
        <w:t xml:space="preserve"> </w:t>
      </w:r>
      <w:r w:rsidRPr="00DE0080">
        <w:t>Обеспечить</w:t>
      </w:r>
      <w:r w:rsidR="00A66AC4" w:rsidRPr="00DE0080">
        <w:t xml:space="preserve"> </w:t>
      </w:r>
      <w:r w:rsidRPr="00DE0080">
        <w:t>устранение</w:t>
      </w:r>
      <w:r w:rsidR="00A66AC4" w:rsidRPr="00DE0080">
        <w:t xml:space="preserve"> </w:t>
      </w:r>
      <w:r w:rsidRPr="00DE0080">
        <w:t>недостатков,</w:t>
      </w:r>
      <w:r w:rsidR="00A66AC4" w:rsidRPr="00DE0080">
        <w:t xml:space="preserve"> </w:t>
      </w:r>
      <w:r w:rsidRPr="00DE0080">
        <w:t>выявленных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ходе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свой</w:t>
      </w:r>
      <w:r w:rsidR="00A66AC4" w:rsidRPr="00DE0080">
        <w:t xml:space="preserve"> </w:t>
      </w:r>
      <w:r w:rsidRPr="00DE0080">
        <w:t>счет.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bookmarkStart w:id="14" w:name="Par758"/>
      <w:bookmarkEnd w:id="14"/>
      <w:r w:rsidRPr="00DE0080">
        <w:t>5.4.4.</w:t>
      </w:r>
      <w:r w:rsidR="0021396B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если</w:t>
      </w:r>
      <w:r w:rsidR="00A66AC4" w:rsidRPr="00DE0080">
        <w:t xml:space="preserve"> </w:t>
      </w:r>
      <w:r w:rsidRPr="00DE0080">
        <w:t>законодательством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предусмотрено</w:t>
      </w:r>
      <w:r w:rsidR="00A66AC4" w:rsidRPr="00DE0080">
        <w:t xml:space="preserve"> </w:t>
      </w:r>
      <w:r w:rsidRPr="00DE0080">
        <w:t>л</w:t>
      </w:r>
      <w:r w:rsidRPr="00DE0080">
        <w:t>и</w:t>
      </w:r>
      <w:r w:rsidRPr="00DE0080">
        <w:t>цензирование</w:t>
      </w:r>
      <w:r w:rsidR="00A66AC4" w:rsidRPr="00DE0080">
        <w:t xml:space="preserve"> </w:t>
      </w:r>
      <w:r w:rsidRPr="00DE0080">
        <w:t>вида</w:t>
      </w:r>
      <w:r w:rsidR="00A66AC4" w:rsidRPr="00DE0080">
        <w:t xml:space="preserve"> </w:t>
      </w:r>
      <w:r w:rsidRPr="00DE0080">
        <w:t>деятельности,</w:t>
      </w:r>
      <w:r w:rsidR="00A66AC4" w:rsidRPr="00DE0080">
        <w:t xml:space="preserve"> </w:t>
      </w:r>
      <w:r w:rsidRPr="00DE0080">
        <w:t>являющегося</w:t>
      </w:r>
      <w:r w:rsidR="00A66AC4" w:rsidRPr="00DE0080">
        <w:t xml:space="preserve"> </w:t>
      </w:r>
      <w:r w:rsidRPr="00DE0080">
        <w:t>предметом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также,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если</w:t>
      </w:r>
      <w:r w:rsidR="00A66AC4" w:rsidRPr="00DE0080">
        <w:t xml:space="preserve"> </w:t>
      </w:r>
      <w:r w:rsidRPr="00DE0080">
        <w:t>законодательством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лицам,</w:t>
      </w:r>
      <w:r w:rsidR="00A66AC4" w:rsidRPr="00DE0080">
        <w:t xml:space="preserve"> </w:t>
      </w:r>
      <w:r w:rsidRPr="00DE0080">
        <w:t>осуществляющим</w:t>
      </w:r>
      <w:r w:rsidR="00A66AC4" w:rsidRPr="00DE0080">
        <w:t xml:space="preserve"> </w:t>
      </w:r>
      <w:r w:rsidRPr="00DE0080">
        <w:t>ок</w:t>
      </w:r>
      <w:r w:rsidRPr="00DE0080">
        <w:t>а</w:t>
      </w:r>
      <w:r w:rsidRPr="00DE0080">
        <w:t>зание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являющихся</w:t>
      </w:r>
      <w:r w:rsidR="00A66AC4" w:rsidRPr="00DE0080">
        <w:t xml:space="preserve"> </w:t>
      </w:r>
      <w:r w:rsidRPr="00DE0080">
        <w:t>предметом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установлено</w:t>
      </w:r>
      <w:r w:rsidR="00A66AC4" w:rsidRPr="00DE0080">
        <w:t xml:space="preserve"> </w:t>
      </w:r>
      <w:r w:rsidRPr="00DE0080">
        <w:t>требование</w:t>
      </w:r>
      <w:r w:rsidR="00A66AC4" w:rsidRPr="00DE0080">
        <w:t xml:space="preserve"> </w:t>
      </w:r>
      <w:r w:rsidRPr="00DE0080">
        <w:t>об</w:t>
      </w:r>
      <w:r w:rsidR="00A66AC4" w:rsidRPr="00DE0080">
        <w:t xml:space="preserve"> </w:t>
      </w:r>
      <w:r w:rsidRPr="00DE0080">
        <w:t>их</w:t>
      </w:r>
      <w:r w:rsidR="00A66AC4" w:rsidRPr="00DE0080">
        <w:t xml:space="preserve"> </w:t>
      </w:r>
      <w:r w:rsidRPr="00DE0080">
        <w:t>обязательном</w:t>
      </w:r>
      <w:r w:rsidR="00A66AC4" w:rsidRPr="00DE0080">
        <w:t xml:space="preserve"> </w:t>
      </w:r>
      <w:r w:rsidRPr="00DE0080">
        <w:t>членстве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саморегулируемых</w:t>
      </w:r>
      <w:r w:rsidR="00A66AC4" w:rsidRPr="00DE0080">
        <w:t xml:space="preserve"> </w:t>
      </w:r>
      <w:r w:rsidRPr="00DE0080">
        <w:t>организациях,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обязан</w:t>
      </w:r>
      <w:r w:rsidR="00A66AC4" w:rsidRPr="00DE0080">
        <w:t xml:space="preserve"> </w:t>
      </w:r>
      <w:r w:rsidRPr="00DE0080">
        <w:t>обе</w:t>
      </w:r>
      <w:r w:rsidRPr="00DE0080">
        <w:t>с</w:t>
      </w:r>
      <w:r w:rsidRPr="00DE0080">
        <w:t>печить</w:t>
      </w:r>
      <w:r w:rsidR="00A66AC4" w:rsidRPr="00DE0080">
        <w:t xml:space="preserve"> </w:t>
      </w:r>
      <w:r w:rsidRPr="00DE0080">
        <w:t>наличие</w:t>
      </w:r>
      <w:r w:rsidR="00A66AC4" w:rsidRPr="00DE0080">
        <w:t xml:space="preserve"> </w:t>
      </w:r>
      <w:r w:rsidRPr="00DE0080">
        <w:t>документов,</w:t>
      </w:r>
      <w:r w:rsidR="00A66AC4" w:rsidRPr="00DE0080">
        <w:t xml:space="preserve"> </w:t>
      </w:r>
      <w:r w:rsidRPr="00DE0080">
        <w:t>подтверждающих</w:t>
      </w:r>
      <w:r w:rsidR="00A66AC4" w:rsidRPr="00DE0080">
        <w:t xml:space="preserve"> </w:t>
      </w:r>
      <w:r w:rsidRPr="00DE0080">
        <w:t>его</w:t>
      </w:r>
      <w:r w:rsidR="00A66AC4" w:rsidRPr="00DE0080">
        <w:t xml:space="preserve"> </w:t>
      </w:r>
      <w:r w:rsidRPr="00DE0080">
        <w:t>соответствие</w:t>
      </w:r>
      <w:r w:rsidR="00A66AC4" w:rsidRPr="00DE0080">
        <w:t xml:space="preserve"> </w:t>
      </w:r>
      <w:r w:rsidRPr="00DE0080">
        <w:t>требованиям,</w:t>
      </w:r>
      <w:r w:rsidR="00A66AC4" w:rsidRPr="00DE0080">
        <w:t xml:space="preserve"> </w:t>
      </w:r>
      <w:r w:rsidRPr="00DE0080">
        <w:t>устано</w:t>
      </w:r>
      <w:r w:rsidRPr="00DE0080">
        <w:t>в</w:t>
      </w:r>
      <w:r w:rsidRPr="00DE0080">
        <w:t>ленным</w:t>
      </w:r>
      <w:r w:rsidR="00A66AC4" w:rsidRPr="00DE0080">
        <w:t xml:space="preserve"> </w:t>
      </w:r>
      <w:r w:rsidRPr="00DE0080">
        <w:t>законодательством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течение</w:t>
      </w:r>
      <w:r w:rsidR="00A66AC4" w:rsidRPr="00DE0080">
        <w:t xml:space="preserve"> </w:t>
      </w:r>
      <w:r w:rsidRPr="00DE0080">
        <w:t>всего</w:t>
      </w:r>
      <w:r w:rsidR="00A66AC4" w:rsidRPr="00DE0080">
        <w:t xml:space="preserve"> </w:t>
      </w:r>
      <w:r w:rsidRPr="00DE0080">
        <w:t>срока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Контракта.</w:t>
      </w:r>
      <w:r w:rsidR="00A66AC4" w:rsidRPr="00DE0080">
        <w:t xml:space="preserve"> </w:t>
      </w:r>
      <w:r w:rsidRPr="00DE0080">
        <w:t>Копии</w:t>
      </w:r>
      <w:r w:rsidR="00A66AC4" w:rsidRPr="00DE0080">
        <w:t xml:space="preserve"> </w:t>
      </w:r>
      <w:r w:rsidRPr="00DE0080">
        <w:t>таких</w:t>
      </w:r>
      <w:r w:rsidR="00A66AC4" w:rsidRPr="00DE0080">
        <w:t xml:space="preserve"> </w:t>
      </w:r>
      <w:r w:rsidRPr="00DE0080">
        <w:t>документов</w:t>
      </w:r>
      <w:r w:rsidR="00A66AC4" w:rsidRPr="00DE0080">
        <w:t xml:space="preserve"> </w:t>
      </w:r>
      <w:r w:rsidRPr="00DE0080">
        <w:t>должны</w:t>
      </w:r>
      <w:r w:rsidR="00A66AC4" w:rsidRPr="00DE0080">
        <w:t xml:space="preserve"> </w:t>
      </w:r>
      <w:r w:rsidRPr="00DE0080">
        <w:t>быть</w:t>
      </w:r>
      <w:r w:rsidR="00A66AC4" w:rsidRPr="00DE0080">
        <w:t xml:space="preserve"> </w:t>
      </w:r>
      <w:r w:rsidRPr="00DE0080">
        <w:t>переданы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Заказчику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его</w:t>
      </w:r>
      <w:r w:rsidR="00A66AC4" w:rsidRPr="00DE0080">
        <w:t xml:space="preserve"> </w:t>
      </w:r>
      <w:r w:rsidRPr="00DE0080">
        <w:t>требованию.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  <w:rPr>
          <w:kern w:val="3"/>
        </w:rPr>
      </w:pPr>
      <w:r w:rsidRPr="00DE0080">
        <w:t>5.4.5.</w:t>
      </w:r>
      <w:r w:rsidR="0021396B" w:rsidRPr="00DE0080">
        <w:t xml:space="preserve"> </w:t>
      </w:r>
      <w:r w:rsidRPr="00DE0080">
        <w:rPr>
          <w:kern w:val="3"/>
        </w:rPr>
        <w:t>Представлять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сведения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изменении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своего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адреса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(или)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банко</w:t>
      </w:r>
      <w:r w:rsidRPr="00DE0080">
        <w:rPr>
          <w:kern w:val="3"/>
        </w:rPr>
        <w:t>в</w:t>
      </w:r>
      <w:r w:rsidRPr="00DE0080">
        <w:rPr>
          <w:kern w:val="3"/>
        </w:rPr>
        <w:t>ских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реквизитов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позднее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5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(пяти)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рабочих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дней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дня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соответствующего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изм</w:t>
      </w:r>
      <w:r w:rsidRPr="00DE0080">
        <w:rPr>
          <w:kern w:val="3"/>
        </w:rPr>
        <w:t>е</w:t>
      </w:r>
      <w:r w:rsidRPr="00DE0080">
        <w:rPr>
          <w:kern w:val="3"/>
        </w:rPr>
        <w:t>нения.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случае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непредставления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установленный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уведомления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изменении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адреса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(или)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банковских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реквизитов,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надлежащим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адресом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надлежащими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банковскими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рекв</w:t>
      </w:r>
      <w:r w:rsidRPr="00DE0080">
        <w:rPr>
          <w:kern w:val="3"/>
        </w:rPr>
        <w:t>и</w:t>
      </w:r>
      <w:r w:rsidRPr="00DE0080">
        <w:rPr>
          <w:kern w:val="3"/>
        </w:rPr>
        <w:t>зитами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Исполнителя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будут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считаться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адрес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реквизиты,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указанные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Контракте.</w:t>
      </w:r>
    </w:p>
    <w:p w:rsidR="00297799" w:rsidRPr="00DE0080" w:rsidRDefault="00297799" w:rsidP="0021396B">
      <w:pPr>
        <w:widowControl w:val="0"/>
        <w:tabs>
          <w:tab w:val="left" w:pos="1701"/>
        </w:tabs>
        <w:suppressAutoHyphens w:val="0"/>
        <w:ind w:firstLine="709"/>
        <w:contextualSpacing/>
        <w:jc w:val="both"/>
        <w:rPr>
          <w:kern w:val="3"/>
        </w:rPr>
      </w:pPr>
      <w:r w:rsidRPr="00DE0080">
        <w:rPr>
          <w:kern w:val="3"/>
        </w:rPr>
        <w:lastRenderedPageBreak/>
        <w:t>5.4.6.</w:t>
      </w:r>
      <w:bookmarkStart w:id="15" w:name="Par102"/>
      <w:bookmarkEnd w:id="15"/>
      <w:r w:rsidR="0021396B" w:rsidRPr="00DE0080">
        <w:rPr>
          <w:kern w:val="3"/>
        </w:rPr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течение</w:t>
      </w:r>
      <w:r w:rsidR="00A66AC4" w:rsidRPr="00DE0080">
        <w:t xml:space="preserve"> </w:t>
      </w:r>
      <w:r w:rsidRPr="00DE0080">
        <w:t>пяти</w:t>
      </w:r>
      <w:r w:rsidR="00A66AC4" w:rsidRPr="00DE0080">
        <w:t xml:space="preserve"> </w:t>
      </w:r>
      <w:r w:rsidRPr="00DE0080">
        <w:t>рабочих</w:t>
      </w:r>
      <w:r w:rsidR="00A66AC4" w:rsidRPr="00DE0080">
        <w:t xml:space="preserve"> </w:t>
      </w:r>
      <w:r w:rsidRPr="00DE0080">
        <w:t>дней</w:t>
      </w:r>
      <w:r w:rsidR="00A66AC4" w:rsidRPr="00DE0080">
        <w:t xml:space="preserve"> </w:t>
      </w:r>
      <w:r w:rsidRPr="00DE0080">
        <w:t>со</w:t>
      </w:r>
      <w:r w:rsidR="00A66AC4" w:rsidRPr="00DE0080">
        <w:t xml:space="preserve"> </w:t>
      </w:r>
      <w:r w:rsidRPr="00DE0080">
        <w:t>дня</w:t>
      </w:r>
      <w:r w:rsidR="00A66AC4" w:rsidRPr="00DE0080">
        <w:t xml:space="preserve"> </w:t>
      </w:r>
      <w:r w:rsidRPr="00DE0080">
        <w:t>получения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Заказчика</w:t>
      </w:r>
      <w:r w:rsidR="00A66AC4" w:rsidRPr="00DE0080">
        <w:t xml:space="preserve"> </w:t>
      </w:r>
      <w:r w:rsidRPr="00DE0080">
        <w:t>проекта</w:t>
      </w:r>
      <w:r w:rsidR="00A66AC4" w:rsidRPr="00DE0080">
        <w:t xml:space="preserve"> </w:t>
      </w:r>
      <w:r w:rsidRPr="00DE0080">
        <w:t>допо</w:t>
      </w:r>
      <w:r w:rsidRPr="00DE0080">
        <w:t>л</w:t>
      </w:r>
      <w:r w:rsidRPr="00DE0080">
        <w:t>нительного</w:t>
      </w:r>
      <w:r w:rsidR="00A66AC4" w:rsidRPr="00DE0080">
        <w:t xml:space="preserve"> </w:t>
      </w:r>
      <w:r w:rsidRPr="00DE0080">
        <w:t>соглашения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Контракту,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противоречащего</w:t>
      </w:r>
      <w:r w:rsidR="00A66AC4" w:rsidRPr="00DE0080">
        <w:t xml:space="preserve"> </w:t>
      </w:r>
      <w:r w:rsidRPr="00DE0080">
        <w:t>действующему</w:t>
      </w:r>
      <w:r w:rsidR="00A66AC4" w:rsidRPr="00DE0080">
        <w:t xml:space="preserve"> </w:t>
      </w:r>
      <w:r w:rsidRPr="00DE0080">
        <w:t>законодательс</w:t>
      </w:r>
      <w:r w:rsidRPr="00DE0080">
        <w:t>т</w:t>
      </w:r>
      <w:r w:rsidRPr="00DE0080">
        <w:t>ву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пунктам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рассмотреть</w:t>
      </w:r>
      <w:r w:rsidR="00A66AC4" w:rsidRPr="00DE0080">
        <w:t xml:space="preserve"> </w:t>
      </w:r>
      <w:r w:rsidRPr="00DE0080">
        <w:t>его,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отсутствии</w:t>
      </w:r>
      <w:r w:rsidR="00A66AC4" w:rsidRPr="00DE0080">
        <w:t xml:space="preserve"> </w:t>
      </w:r>
      <w:r w:rsidRPr="00DE0080">
        <w:t>разн</w:t>
      </w:r>
      <w:r w:rsidRPr="00DE0080">
        <w:t>о</w:t>
      </w:r>
      <w:r w:rsidRPr="00DE0080">
        <w:t>гласий</w:t>
      </w:r>
      <w:r w:rsidR="00A66AC4" w:rsidRPr="00DE0080">
        <w:t xml:space="preserve"> </w:t>
      </w:r>
      <w:r w:rsidRPr="00DE0080">
        <w:t>подписать</w:t>
      </w:r>
      <w:r w:rsidR="00A66AC4" w:rsidRPr="00DE0080">
        <w:t xml:space="preserve"> </w:t>
      </w:r>
      <w:r w:rsidRPr="00DE0080">
        <w:t>дополнительное</w:t>
      </w:r>
      <w:r w:rsidR="00A66AC4" w:rsidRPr="00DE0080">
        <w:t xml:space="preserve"> </w:t>
      </w:r>
      <w:r w:rsidRPr="00DE0080">
        <w:t>соглашение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Контракту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направить</w:t>
      </w:r>
      <w:r w:rsidR="00A66AC4" w:rsidRPr="00DE0080">
        <w:t xml:space="preserve"> </w:t>
      </w:r>
      <w:r w:rsidRPr="00DE0080">
        <w:t>его</w:t>
      </w:r>
      <w:r w:rsidR="00A66AC4" w:rsidRPr="00DE0080">
        <w:t xml:space="preserve"> </w:t>
      </w:r>
      <w:r w:rsidRPr="00DE0080">
        <w:t>Заказчику,</w:t>
      </w:r>
      <w:r w:rsidR="00A66AC4" w:rsidRPr="00DE0080">
        <w:t xml:space="preserve"> </w:t>
      </w:r>
      <w:r w:rsidRPr="00DE0080">
        <w:t>либо,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наличии</w:t>
      </w:r>
      <w:r w:rsidR="00A66AC4" w:rsidRPr="00DE0080">
        <w:t xml:space="preserve"> </w:t>
      </w:r>
      <w:r w:rsidRPr="00DE0080">
        <w:t>разногласий,</w:t>
      </w:r>
      <w:r w:rsidR="00A66AC4" w:rsidRPr="00DE0080">
        <w:t xml:space="preserve"> </w:t>
      </w:r>
      <w:r w:rsidRPr="00DE0080">
        <w:t>направить</w:t>
      </w:r>
      <w:r w:rsidR="00A66AC4" w:rsidRPr="00DE0080">
        <w:t xml:space="preserve"> </w:t>
      </w:r>
      <w:r w:rsidRPr="00DE0080">
        <w:t>Исполнителю</w:t>
      </w:r>
      <w:r w:rsidR="00A66AC4" w:rsidRPr="00DE0080">
        <w:t xml:space="preserve"> </w:t>
      </w:r>
      <w:r w:rsidRPr="00DE0080">
        <w:t>перечень</w:t>
      </w:r>
      <w:r w:rsidR="00A66AC4" w:rsidRPr="00DE0080">
        <w:t xml:space="preserve"> </w:t>
      </w:r>
      <w:r w:rsidRPr="00DE0080">
        <w:t>таких</w:t>
      </w:r>
      <w:r w:rsidR="00A66AC4" w:rsidRPr="00DE0080">
        <w:t xml:space="preserve"> </w:t>
      </w:r>
      <w:r w:rsidRPr="00DE0080">
        <w:t>разногласий.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5.4.7.</w:t>
      </w:r>
      <w:r w:rsidR="00977401" w:rsidRPr="00DE0080">
        <w:t xml:space="preserve"> </w:t>
      </w:r>
      <w:r w:rsidRPr="00DE0080">
        <w:t>Своевременно</w:t>
      </w:r>
      <w:r w:rsidR="00A66AC4" w:rsidRPr="00DE0080">
        <w:t xml:space="preserve"> </w:t>
      </w:r>
      <w:r w:rsidRPr="00DE0080">
        <w:t>выставлять</w:t>
      </w:r>
      <w:r w:rsidR="00A66AC4" w:rsidRPr="00DE0080">
        <w:t xml:space="preserve"> </w:t>
      </w:r>
      <w:r w:rsidRPr="00DE0080">
        <w:t>счет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оплату</w:t>
      </w:r>
      <w:r w:rsidR="00A66AC4" w:rsidRPr="00DE0080">
        <w:t xml:space="preserve"> </w:t>
      </w:r>
      <w:r w:rsidRPr="00DE0080">
        <w:t>оказанных</w:t>
      </w:r>
      <w:r w:rsidR="00A66AC4" w:rsidRPr="00DE0080">
        <w:t xml:space="preserve"> </w:t>
      </w:r>
      <w:r w:rsidRPr="00DE0080">
        <w:t>услуг.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5.4.8.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Оплатить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неустойку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(штрафы,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пени),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предусмотренную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Контрактом,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также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убытки,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понесенные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связи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неисполнением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или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ненадлежащим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исполнен</w:t>
      </w:r>
      <w:r w:rsidRPr="00DE0080">
        <w:rPr>
          <w:kern w:val="3"/>
        </w:rPr>
        <w:t>и</w:t>
      </w:r>
      <w:r w:rsidRPr="00DE0080">
        <w:rPr>
          <w:kern w:val="3"/>
        </w:rPr>
        <w:t>ем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Исполнителем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своих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обязательств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Контракту.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5.4.9.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Осуществлять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оплату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коммунальных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используемых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организации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горячего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питания,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согласно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заключенному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дополнительному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договору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возмещение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коммунальных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выставляемым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счетам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актам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потребленных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коммунальных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</w:t>
      </w:r>
      <w:r w:rsidRPr="00DE0080">
        <w:rPr>
          <w:kern w:val="3"/>
        </w:rPr>
        <w:t>с</w:t>
      </w:r>
      <w:r w:rsidRPr="00DE0080">
        <w:rPr>
          <w:kern w:val="3"/>
        </w:rPr>
        <w:t>лугах,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подписанных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Исполнителем: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электроэнергия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–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фактическому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потреблению,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согласно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показаниям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счетчика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</w:t>
      </w:r>
      <w:r w:rsidRPr="00DE0080">
        <w:rPr>
          <w:kern w:val="3"/>
        </w:rPr>
        <w:t>с</w:t>
      </w:r>
      <w:r w:rsidRPr="00DE0080">
        <w:rPr>
          <w:kern w:val="3"/>
        </w:rPr>
        <w:t>тановленного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пищеблоке;</w:t>
      </w:r>
      <w:r w:rsidR="00A66AC4" w:rsidRPr="00DE0080">
        <w:rPr>
          <w:kern w:val="3"/>
        </w:rPr>
        <w:t xml:space="preserve"> 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холодное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водоснабжение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–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фактическому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потреблению,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согласно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показаниям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счетчика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установленного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пищеблоке;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горячее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водоснабжение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–</w:t>
      </w:r>
      <w:r w:rsidR="00A66AC4" w:rsidRPr="00DE0080">
        <w:rPr>
          <w:kern w:val="3"/>
        </w:rPr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расчету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фактическому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потреблению,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согласно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показаниям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счетчика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установленного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пищеблоке;</w:t>
      </w:r>
    </w:p>
    <w:p w:rsidR="00297799" w:rsidRPr="00DE0080" w:rsidRDefault="00977401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 xml:space="preserve">- </w:t>
      </w:r>
      <w:r w:rsidR="00297799" w:rsidRPr="00DE0080">
        <w:rPr>
          <w:kern w:val="3"/>
        </w:rPr>
        <w:t>стоки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–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равнозначно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объему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потребленной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холодной</w:t>
      </w:r>
      <w:r w:rsidRPr="00DE0080">
        <w:rPr>
          <w:kern w:val="3"/>
        </w:rPr>
        <w:t xml:space="preserve"> </w:t>
      </w:r>
      <w:r w:rsidR="00297799"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горячей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воды;</w:t>
      </w:r>
    </w:p>
    <w:p w:rsidR="00297799" w:rsidRPr="00DE0080" w:rsidRDefault="00977401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 xml:space="preserve">- </w:t>
      </w:r>
      <w:r w:rsidR="00297799" w:rsidRPr="00DE0080">
        <w:rPr>
          <w:kern w:val="3"/>
        </w:rPr>
        <w:t>вывоз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твёрдых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бытовых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отходов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-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фактическому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оказанию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услуг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(объём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выв</w:t>
      </w:r>
      <w:r w:rsidR="00297799" w:rsidRPr="00DE0080">
        <w:rPr>
          <w:kern w:val="3"/>
        </w:rPr>
        <w:t>е</w:t>
      </w:r>
      <w:r w:rsidR="00297799" w:rsidRPr="00DE0080">
        <w:rPr>
          <w:kern w:val="3"/>
        </w:rPr>
        <w:t>зенного</w:t>
      </w:r>
      <w:r w:rsidRPr="00DE0080">
        <w:rPr>
          <w:kern w:val="3"/>
        </w:rPr>
        <w:t xml:space="preserve"> </w:t>
      </w:r>
      <w:r w:rsidR="00297799" w:rsidRPr="00DE0080">
        <w:rPr>
          <w:kern w:val="3"/>
        </w:rPr>
        <w:t>мусора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="00297799" w:rsidRPr="00DE0080">
        <w:rPr>
          <w:kern w:val="3"/>
        </w:rPr>
        <w:t>отходов).</w:t>
      </w:r>
      <w:r w:rsidR="00A66AC4" w:rsidRPr="00DE0080">
        <w:rPr>
          <w:kern w:val="3"/>
        </w:rPr>
        <w:t xml:space="preserve"> 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</w:pPr>
      <w:r w:rsidRPr="00DE0080">
        <w:rPr>
          <w:kern w:val="3"/>
        </w:rPr>
        <w:t>5.4.10.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начала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согласовать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Заказчиком</w:t>
      </w:r>
      <w:r w:rsidR="00A66AC4" w:rsidRPr="00DE0080">
        <w:rPr>
          <w:kern w:val="3"/>
        </w:rPr>
        <w:t xml:space="preserve"> </w:t>
      </w:r>
      <w:r w:rsidRPr="00DE0080">
        <w:t>десятидневное</w:t>
      </w:r>
      <w:r w:rsidR="00A66AC4" w:rsidRPr="00DE0080">
        <w:t xml:space="preserve"> </w:t>
      </w:r>
      <w:r w:rsidRPr="00DE0080">
        <w:t>меню</w:t>
      </w:r>
      <w:r w:rsidR="00977401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организации</w:t>
      </w:r>
      <w:r w:rsidR="00A66AC4" w:rsidRPr="00DE0080">
        <w:t xml:space="preserve"> </w:t>
      </w:r>
      <w:r w:rsidRPr="00DE0080">
        <w:t>льготного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общеобразовательных</w:t>
      </w:r>
      <w:r w:rsidR="00A66AC4" w:rsidRPr="00DE0080">
        <w:t xml:space="preserve"> </w:t>
      </w:r>
      <w:r w:rsidRPr="00DE0080">
        <w:t>учреждениях</w:t>
      </w:r>
      <w:r w:rsidRPr="00DE0080">
        <w:rPr>
          <w:kern w:val="3"/>
        </w:rPr>
        <w:t>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5.4.11.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Осуществлять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организацию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питания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согласно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утверждённому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меню.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5.4.12.</w:t>
      </w:r>
      <w:r w:rsidR="00977401" w:rsidRPr="00DE0080">
        <w:rPr>
          <w:kern w:val="3"/>
        </w:rPr>
        <w:t xml:space="preserve"> </w:t>
      </w:r>
      <w:r w:rsidRPr="00DE0080">
        <w:rPr>
          <w:kern w:val="3"/>
        </w:rPr>
        <w:t>Не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допускать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повторения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блюд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течение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дня,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замены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горячего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питания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</w:t>
      </w:r>
      <w:r w:rsidRPr="00DE0080">
        <w:rPr>
          <w:kern w:val="3"/>
        </w:rPr>
        <w:t>у</w:t>
      </w:r>
      <w:r w:rsidRPr="00DE0080">
        <w:rPr>
          <w:kern w:val="3"/>
        </w:rPr>
        <w:t>фетной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продукцией.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5.4.13.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Обеспечивать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высокое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качество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приготовления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блюд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кулинарных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изделий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путём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использования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доброкачественного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сырья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(соответствующего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гигиеническим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тр</w:t>
      </w:r>
      <w:r w:rsidRPr="00DE0080">
        <w:rPr>
          <w:kern w:val="3"/>
        </w:rPr>
        <w:t>е</w:t>
      </w:r>
      <w:r w:rsidRPr="00DE0080">
        <w:rPr>
          <w:kern w:val="3"/>
        </w:rPr>
        <w:t>бованиям,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предъявляемым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продовольственному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сырью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пищевым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продуктам),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еж</w:t>
      </w:r>
      <w:r w:rsidRPr="00DE0080">
        <w:rPr>
          <w:kern w:val="3"/>
        </w:rPr>
        <w:t>е</w:t>
      </w:r>
      <w:r w:rsidRPr="00DE0080">
        <w:rPr>
          <w:kern w:val="3"/>
        </w:rPr>
        <w:t>дневного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контроля,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бракеража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готовых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блюд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изделий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полноты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вложения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продуктов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готовые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блюда.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5.4.14.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Обеспечить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наличие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все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пищевые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продукты,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поставляемые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пищеблок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учреждения,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сопроводительной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документации,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подтверждающей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качество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безопасность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конкретных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партий</w:t>
      </w:r>
      <w:r w:rsidR="00977401" w:rsidRPr="00DE0080">
        <w:rPr>
          <w:kern w:val="3"/>
        </w:rPr>
        <w:t xml:space="preserve"> </w:t>
      </w:r>
      <w:r w:rsidRPr="00DE0080">
        <w:rPr>
          <w:kern w:val="3"/>
        </w:rPr>
        <w:t>продуктов,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соответствии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действующими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требованиями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санитарн</w:t>
      </w:r>
      <w:r w:rsidRPr="00DE0080">
        <w:rPr>
          <w:kern w:val="3"/>
        </w:rPr>
        <w:t>о</w:t>
      </w:r>
      <w:r w:rsidRPr="00DE0080">
        <w:rPr>
          <w:kern w:val="3"/>
        </w:rPr>
        <w:t>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законодательства,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также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наличие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пищевой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продукции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маркировки,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предусмотре</w:t>
      </w:r>
      <w:r w:rsidRPr="00DE0080">
        <w:rPr>
          <w:kern w:val="3"/>
        </w:rPr>
        <w:t>н</w:t>
      </w:r>
      <w:r w:rsidRPr="00DE0080">
        <w:rPr>
          <w:kern w:val="3"/>
        </w:rPr>
        <w:t>ной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требованиями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законодательства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РФ.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допускаются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приему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пищевые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продукты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без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сопроводительных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документов,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истекшим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сроком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годности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признаками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порчи.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i/>
          <w:kern w:val="3"/>
        </w:rPr>
      </w:pPr>
      <w:r w:rsidRPr="00DE0080">
        <w:rPr>
          <w:i/>
          <w:kern w:val="3"/>
        </w:rPr>
        <w:t>5.4.15.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Осуществлять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производство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готовых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блюд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в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соответствии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с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технологич</w:t>
      </w:r>
      <w:r w:rsidRPr="00DE0080">
        <w:rPr>
          <w:i/>
          <w:kern w:val="3"/>
        </w:rPr>
        <w:t>е</w:t>
      </w:r>
      <w:r w:rsidRPr="00DE0080">
        <w:rPr>
          <w:i/>
          <w:kern w:val="3"/>
        </w:rPr>
        <w:t>скими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картами,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отражающими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рецептуру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технологию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приготавливаемых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блюд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кул</w:t>
      </w:r>
      <w:r w:rsidRPr="00DE0080">
        <w:rPr>
          <w:i/>
          <w:kern w:val="3"/>
        </w:rPr>
        <w:t>и</w:t>
      </w:r>
      <w:r w:rsidRPr="00DE0080">
        <w:rPr>
          <w:i/>
          <w:kern w:val="3"/>
        </w:rPr>
        <w:t>нарных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изделий,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проводить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опробование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готовой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пищи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на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доброкачественность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с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уч</w:t>
      </w:r>
      <w:r w:rsidRPr="00DE0080">
        <w:rPr>
          <w:i/>
          <w:kern w:val="3"/>
        </w:rPr>
        <w:t>а</w:t>
      </w:r>
      <w:r w:rsidRPr="00DE0080">
        <w:rPr>
          <w:i/>
          <w:kern w:val="3"/>
        </w:rPr>
        <w:t>стием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медицинских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работников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и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должностных</w:t>
      </w:r>
      <w:r w:rsidR="00977401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лиц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общеобразовательного</w:t>
      </w:r>
      <w:r w:rsidR="00A66AC4" w:rsidRPr="00DE0080">
        <w:rPr>
          <w:i/>
          <w:kern w:val="3"/>
        </w:rPr>
        <w:t xml:space="preserve"> </w:t>
      </w:r>
      <w:r w:rsidRPr="00DE0080">
        <w:rPr>
          <w:i/>
          <w:kern w:val="3"/>
        </w:rPr>
        <w:t>учреждения.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5.4.16.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Обеспечить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соблюдение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требований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санитарного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законодательства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сотру</w:t>
      </w:r>
      <w:r w:rsidRPr="00DE0080">
        <w:rPr>
          <w:kern w:val="3"/>
        </w:rPr>
        <w:t>д</w:t>
      </w:r>
      <w:r w:rsidRPr="00DE0080">
        <w:rPr>
          <w:kern w:val="3"/>
        </w:rPr>
        <w:t>никами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пищеблока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ходе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хранения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пищевых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продуктов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пищеблоке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школьного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образ</w:t>
      </w:r>
      <w:r w:rsidRPr="00DE0080">
        <w:rPr>
          <w:kern w:val="3"/>
        </w:rPr>
        <w:t>о</w:t>
      </w:r>
      <w:r w:rsidRPr="00DE0080">
        <w:rPr>
          <w:kern w:val="3"/>
        </w:rPr>
        <w:t>вательного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учреждения,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также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приготовления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реализации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готовых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блюд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буфетной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продукции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5.4.17.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Осуществлять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доставку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продуктов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питания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использованием</w:t>
      </w:r>
      <w:r w:rsidR="00A66AC4" w:rsidRPr="00DE0080">
        <w:rPr>
          <w:kern w:val="3"/>
        </w:rPr>
        <w:t xml:space="preserve"> </w:t>
      </w:r>
      <w:r w:rsidR="0021396B" w:rsidRPr="00DE0080">
        <w:rPr>
          <w:kern w:val="3"/>
        </w:rPr>
        <w:t>автотран</w:t>
      </w:r>
      <w:r w:rsidR="0021396B" w:rsidRPr="00DE0080">
        <w:rPr>
          <w:kern w:val="3"/>
        </w:rPr>
        <w:t>с</w:t>
      </w:r>
      <w:r w:rsidR="0021396B" w:rsidRPr="00DE0080">
        <w:rPr>
          <w:kern w:val="3"/>
        </w:rPr>
        <w:t>портных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средств,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специально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предназначенных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или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специально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оборудованных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для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пер</w:t>
      </w:r>
      <w:r w:rsidRPr="00DE0080">
        <w:rPr>
          <w:kern w:val="3"/>
        </w:rPr>
        <w:t>е</w:t>
      </w:r>
      <w:r w:rsidRPr="00DE0080">
        <w:rPr>
          <w:kern w:val="3"/>
        </w:rPr>
        <w:t>возок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пищевых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продуктов.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5.4.18.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Соблюдать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требования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пропускного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режима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территории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Заказчика.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5.4.19.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Заключить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договор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передачи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безвозмездное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пользование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имущества,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имеющегося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Заказчика,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находящегося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рабочем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состоянии,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необходимого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для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настоящему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Контракту.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Факт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передачи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имущества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подтверждается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lastRenderedPageBreak/>
        <w:t>Актом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приема-передачи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оборудования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помещений.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этом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договора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передачи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безвозмездное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пользование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должен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соответствовать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графику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оказания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услуг</w:t>
      </w:r>
      <w:r w:rsidR="00977401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сроку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де</w:t>
      </w:r>
      <w:r w:rsidRPr="00DE0080">
        <w:rPr>
          <w:kern w:val="3"/>
        </w:rPr>
        <w:t>й</w:t>
      </w:r>
      <w:r w:rsidRPr="00DE0080">
        <w:rPr>
          <w:kern w:val="3"/>
        </w:rPr>
        <w:t>ствия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настоящего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Контракта.</w:t>
      </w:r>
    </w:p>
    <w:p w:rsidR="00297799" w:rsidRPr="00DE0080" w:rsidRDefault="00297799" w:rsidP="0021396B">
      <w:pPr>
        <w:widowControl w:val="0"/>
        <w:tabs>
          <w:tab w:val="left" w:pos="1843"/>
        </w:tabs>
        <w:suppressAutoHyphens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Срок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действия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договоров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передачи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безвозмездное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пользование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оборудования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помещений:</w:t>
      </w:r>
      <w:r w:rsidR="00A66AC4" w:rsidRPr="00DE0080">
        <w:rPr>
          <w:kern w:val="3"/>
        </w:rPr>
        <w:t xml:space="preserve"> </w:t>
      </w:r>
      <w:bookmarkStart w:id="16" w:name="Par770"/>
      <w:bookmarkEnd w:id="16"/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момента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заключения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контракта</w:t>
      </w:r>
      <w:r w:rsidR="00977401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="004F7650" w:rsidRPr="00DE0080">
        <w:rPr>
          <w:kern w:val="3"/>
        </w:rPr>
        <w:t>28.02.2019г.</w:t>
      </w:r>
    </w:p>
    <w:p w:rsidR="00297799" w:rsidRPr="00DE0080" w:rsidRDefault="00297799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5.4.26.</w:t>
      </w:r>
      <w:r w:rsidR="00A66AC4" w:rsidRPr="00DE0080">
        <w:t xml:space="preserve"> </w:t>
      </w:r>
      <w:r w:rsidRPr="00DE0080">
        <w:t>Исполнять</w:t>
      </w:r>
      <w:r w:rsidR="00A66AC4" w:rsidRPr="00DE0080">
        <w:t xml:space="preserve"> </w:t>
      </w:r>
      <w:r w:rsidRPr="00DE0080">
        <w:t>иные</w:t>
      </w:r>
      <w:r w:rsidR="00A66AC4" w:rsidRPr="00DE0080">
        <w:t xml:space="preserve"> </w:t>
      </w:r>
      <w:r w:rsidRPr="00DE0080">
        <w:t>обязательства,</w:t>
      </w:r>
      <w:r w:rsidR="00A66AC4" w:rsidRPr="00DE0080">
        <w:t xml:space="preserve"> </w:t>
      </w:r>
      <w:r w:rsidRPr="00DE0080">
        <w:t>предусмотренные</w:t>
      </w:r>
      <w:r w:rsidR="00A66AC4" w:rsidRPr="00DE0080">
        <w:t xml:space="preserve"> </w:t>
      </w:r>
      <w:r w:rsidRPr="00DE0080">
        <w:t>законодательством</w:t>
      </w:r>
      <w:r w:rsidR="00A66AC4" w:rsidRPr="00DE0080">
        <w:t xml:space="preserve"> </w:t>
      </w:r>
      <w:r w:rsidRPr="00DE0080">
        <w:t>Ро</w:t>
      </w:r>
      <w:r w:rsidRPr="00DE0080">
        <w:t>с</w:t>
      </w:r>
      <w:r w:rsidRPr="00DE0080">
        <w:t>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Контрактом.</w:t>
      </w:r>
    </w:p>
    <w:p w:rsidR="0021396B" w:rsidRPr="00DE0080" w:rsidRDefault="0021396B" w:rsidP="0021396B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A66AC4">
      <w:pPr>
        <w:pStyle w:val="1"/>
        <w:keepNext w:val="0"/>
        <w:widowControl w:val="0"/>
        <w:suppressAutoHyphens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E0080">
        <w:rPr>
          <w:rFonts w:ascii="Times New Roman" w:hAnsi="Times New Roman"/>
          <w:sz w:val="24"/>
          <w:szCs w:val="24"/>
        </w:rPr>
        <w:t>6.</w:t>
      </w:r>
      <w:r w:rsidR="0021396B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Гарантии</w:t>
      </w:r>
    </w:p>
    <w:p w:rsidR="0021396B" w:rsidRPr="00DE0080" w:rsidRDefault="0021396B" w:rsidP="00A66AC4">
      <w:pPr>
        <w:widowControl w:val="0"/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A66AC4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6.1.</w:t>
      </w:r>
      <w:r w:rsidR="0021396B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гарантирует:</w:t>
      </w:r>
      <w:r w:rsidR="00A66AC4" w:rsidRPr="00DE0080">
        <w:t xml:space="preserve"> </w:t>
      </w:r>
    </w:p>
    <w:p w:rsidR="00977401" w:rsidRPr="00DE0080" w:rsidRDefault="00297799" w:rsidP="00977401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6.1.1.</w:t>
      </w:r>
      <w:r w:rsidR="00A66AC4" w:rsidRPr="00DE0080">
        <w:t xml:space="preserve"> </w:t>
      </w:r>
      <w:r w:rsidRPr="00DE0080">
        <w:t>Обеспечить</w:t>
      </w:r>
      <w:r w:rsidR="00A66AC4" w:rsidRPr="00DE0080">
        <w:t xml:space="preserve"> </w:t>
      </w:r>
      <w:r w:rsidRPr="00DE0080">
        <w:t>высокое</w:t>
      </w:r>
      <w:r w:rsidR="00A66AC4" w:rsidRPr="00DE0080">
        <w:t xml:space="preserve"> </w:t>
      </w:r>
      <w:r w:rsidRPr="00DE0080">
        <w:t>качество</w:t>
      </w:r>
      <w:r w:rsidR="00A66AC4" w:rsidRPr="00DE0080">
        <w:t xml:space="preserve"> </w:t>
      </w:r>
      <w:r w:rsidRPr="00DE0080">
        <w:t>приготовления</w:t>
      </w:r>
      <w:r w:rsidR="00A66AC4" w:rsidRPr="00DE0080">
        <w:t xml:space="preserve"> </w:t>
      </w:r>
      <w:r w:rsidRPr="00DE0080">
        <w:t>блюд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кулинарных</w:t>
      </w:r>
      <w:r w:rsidR="00A66AC4" w:rsidRPr="00DE0080">
        <w:t xml:space="preserve"> </w:t>
      </w:r>
      <w:r w:rsidRPr="00DE0080">
        <w:t>изделий</w:t>
      </w:r>
      <w:r w:rsidR="00A66AC4" w:rsidRPr="00DE0080">
        <w:t xml:space="preserve"> </w:t>
      </w:r>
      <w:r w:rsidRPr="00DE0080">
        <w:t>путём</w:t>
      </w:r>
      <w:r w:rsidR="00A66AC4" w:rsidRPr="00DE0080">
        <w:t xml:space="preserve"> </w:t>
      </w:r>
      <w:r w:rsidRPr="00DE0080">
        <w:t>использования</w:t>
      </w:r>
      <w:r w:rsidR="00A66AC4" w:rsidRPr="00DE0080">
        <w:t xml:space="preserve"> </w:t>
      </w:r>
      <w:r w:rsidRPr="00DE0080">
        <w:t>доброкачественного</w:t>
      </w:r>
      <w:r w:rsidR="00A66AC4" w:rsidRPr="00DE0080">
        <w:t xml:space="preserve"> </w:t>
      </w:r>
      <w:r w:rsidRPr="00DE0080">
        <w:t>сырья</w:t>
      </w:r>
      <w:r w:rsidR="00A66AC4" w:rsidRPr="00DE0080">
        <w:t xml:space="preserve"> </w:t>
      </w:r>
      <w:r w:rsidRPr="00DE0080">
        <w:t>(соответствующего</w:t>
      </w:r>
      <w:r w:rsidR="00A66AC4" w:rsidRPr="00DE0080">
        <w:t xml:space="preserve"> </w:t>
      </w:r>
      <w:r w:rsidRPr="00DE0080">
        <w:t>гигиеническим</w:t>
      </w:r>
      <w:r w:rsidR="00A66AC4" w:rsidRPr="00DE0080">
        <w:t xml:space="preserve"> </w:t>
      </w:r>
      <w:r w:rsidRPr="00DE0080">
        <w:t>тр</w:t>
      </w:r>
      <w:r w:rsidRPr="00DE0080">
        <w:t>е</w:t>
      </w:r>
      <w:r w:rsidRPr="00DE0080">
        <w:t>бованиям,</w:t>
      </w:r>
      <w:r w:rsidR="00A66AC4" w:rsidRPr="00DE0080">
        <w:t xml:space="preserve"> </w:t>
      </w:r>
      <w:r w:rsidRPr="00DE0080">
        <w:t>предъявляемым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продовольственному</w:t>
      </w:r>
      <w:r w:rsidR="00A66AC4" w:rsidRPr="00DE0080">
        <w:t xml:space="preserve"> </w:t>
      </w:r>
      <w:r w:rsidRPr="00DE0080">
        <w:t>сырью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пищевым</w:t>
      </w:r>
      <w:r w:rsidR="00A66AC4" w:rsidRPr="00DE0080">
        <w:t xml:space="preserve"> </w:t>
      </w:r>
      <w:r w:rsidRPr="00DE0080">
        <w:t>продуктам),</w:t>
      </w:r>
      <w:r w:rsidR="00A66AC4" w:rsidRPr="00DE0080">
        <w:t xml:space="preserve"> </w:t>
      </w:r>
      <w:r w:rsidRPr="00DE0080">
        <w:t>еж</w:t>
      </w:r>
      <w:r w:rsidRPr="00DE0080">
        <w:t>е</w:t>
      </w:r>
      <w:r w:rsidRPr="00DE0080">
        <w:t>дневного</w:t>
      </w:r>
      <w:r w:rsidR="00A66AC4" w:rsidRPr="00DE0080">
        <w:t xml:space="preserve"> </w:t>
      </w:r>
      <w:r w:rsidRPr="00DE0080">
        <w:t>контроля,</w:t>
      </w:r>
      <w:r w:rsidR="00A66AC4" w:rsidRPr="00DE0080">
        <w:t xml:space="preserve"> </w:t>
      </w:r>
      <w:r w:rsidRPr="00DE0080">
        <w:t>бракеража</w:t>
      </w:r>
      <w:r w:rsidR="00A66AC4" w:rsidRPr="00DE0080">
        <w:t xml:space="preserve"> </w:t>
      </w:r>
      <w:r w:rsidRPr="00DE0080">
        <w:t>готовых</w:t>
      </w:r>
      <w:r w:rsidR="00A66AC4" w:rsidRPr="00DE0080">
        <w:t xml:space="preserve"> </w:t>
      </w:r>
      <w:r w:rsidRPr="00DE0080">
        <w:t>блюд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изделий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полноты</w:t>
      </w:r>
      <w:r w:rsidR="00A66AC4" w:rsidRPr="00DE0080">
        <w:t xml:space="preserve"> </w:t>
      </w:r>
      <w:r w:rsidRPr="00DE0080">
        <w:t>вложения</w:t>
      </w:r>
      <w:r w:rsidR="00A66AC4" w:rsidRPr="00DE0080">
        <w:t xml:space="preserve"> </w:t>
      </w:r>
      <w:r w:rsidRPr="00DE0080">
        <w:t>продуктов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готовые</w:t>
      </w:r>
      <w:r w:rsidR="00A66AC4" w:rsidRPr="00DE0080">
        <w:t xml:space="preserve"> </w:t>
      </w:r>
      <w:r w:rsidRPr="00DE0080">
        <w:t>блюда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требованиями,</w:t>
      </w:r>
      <w:r w:rsidR="00A66AC4" w:rsidRPr="00DE0080">
        <w:t xml:space="preserve"> </w:t>
      </w:r>
      <w:r w:rsidRPr="00DE0080">
        <w:t>указанными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пункте</w:t>
      </w:r>
      <w:r w:rsidR="00A66AC4" w:rsidRPr="00DE0080">
        <w:t xml:space="preserve"> </w:t>
      </w:r>
      <w:r w:rsidRPr="00DE0080">
        <w:t>5.4.2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977401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6.1.2.</w:t>
      </w:r>
      <w:r w:rsidR="00977401" w:rsidRPr="00DE0080">
        <w:t xml:space="preserve"> </w:t>
      </w:r>
      <w:r w:rsidRPr="00DE0080">
        <w:t>Оказать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настоящему</w:t>
      </w:r>
      <w:r w:rsidR="00A66AC4" w:rsidRPr="00DE0080">
        <w:t xml:space="preserve"> </w:t>
      </w:r>
      <w:r w:rsidRPr="00DE0080">
        <w:t>Контракту</w:t>
      </w:r>
      <w:r w:rsidR="00A66AC4" w:rsidRPr="00DE0080">
        <w:t xml:space="preserve"> </w:t>
      </w:r>
      <w:r w:rsidRPr="00DE0080">
        <w:t>полностью</w:t>
      </w:r>
      <w:r w:rsidR="00A66AC4" w:rsidRPr="00DE0080">
        <w:t xml:space="preserve"> </w:t>
      </w:r>
      <w:r w:rsidRPr="00DE0080">
        <w:t>соответствующие,</w:t>
      </w:r>
      <w:r w:rsidR="00A66AC4" w:rsidRPr="00DE0080">
        <w:t xml:space="preserve"> </w:t>
      </w:r>
      <w:r w:rsidRPr="00DE0080">
        <w:t>пр</w:t>
      </w:r>
      <w:r w:rsidRPr="00DE0080">
        <w:t>а</w:t>
      </w:r>
      <w:r w:rsidRPr="00DE0080">
        <w:t>вилам,</w:t>
      </w:r>
      <w:r w:rsidR="00A66AC4" w:rsidRPr="00DE0080">
        <w:t xml:space="preserve"> </w:t>
      </w:r>
      <w:r w:rsidRPr="00DE0080">
        <w:t>СанПин,</w:t>
      </w:r>
      <w:r w:rsidR="00A66AC4" w:rsidRPr="00DE0080">
        <w:t xml:space="preserve"> </w:t>
      </w:r>
      <w:r w:rsidRPr="00DE0080">
        <w:t>ГОСТ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другим</w:t>
      </w:r>
      <w:r w:rsidR="00A66AC4" w:rsidRPr="00DE0080">
        <w:t xml:space="preserve"> </w:t>
      </w:r>
      <w:r w:rsidRPr="00DE0080">
        <w:t>нормативам,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также</w:t>
      </w:r>
      <w:r w:rsidR="00A66AC4" w:rsidRPr="00DE0080">
        <w:t xml:space="preserve"> </w:t>
      </w:r>
      <w:r w:rsidRPr="00DE0080">
        <w:t>требованиям,</w:t>
      </w:r>
      <w:r w:rsidR="00A66AC4" w:rsidRPr="00DE0080">
        <w:t xml:space="preserve"> </w:t>
      </w:r>
      <w:r w:rsidRPr="00DE0080">
        <w:t>заявленным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насто</w:t>
      </w:r>
      <w:r w:rsidRPr="00DE0080">
        <w:t>я</w:t>
      </w:r>
      <w:r w:rsidRPr="00DE0080">
        <w:t>щем</w:t>
      </w:r>
      <w:r w:rsidR="00A66AC4" w:rsidRPr="00DE0080">
        <w:t xml:space="preserve"> </w:t>
      </w:r>
      <w:r w:rsidRPr="00DE0080">
        <w:t>Контракте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приложениях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нему.</w:t>
      </w:r>
    </w:p>
    <w:p w:rsidR="0021396B" w:rsidRPr="00DE0080" w:rsidRDefault="0021396B" w:rsidP="00977401">
      <w:pPr>
        <w:widowControl w:val="0"/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A66AC4">
      <w:pPr>
        <w:pStyle w:val="1"/>
        <w:keepNext w:val="0"/>
        <w:widowControl w:val="0"/>
        <w:suppressAutoHyphens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E0080">
        <w:rPr>
          <w:rFonts w:ascii="Times New Roman" w:hAnsi="Times New Roman"/>
          <w:sz w:val="24"/>
          <w:szCs w:val="24"/>
        </w:rPr>
        <w:t>7.</w:t>
      </w:r>
      <w:r w:rsidR="0021396B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Ответственность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Сторон</w:t>
      </w:r>
    </w:p>
    <w:p w:rsidR="00297799" w:rsidRPr="00DE0080" w:rsidRDefault="00297799" w:rsidP="0021396B">
      <w:pPr>
        <w:widowControl w:val="0"/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21396B">
      <w:pPr>
        <w:widowControl w:val="0"/>
        <w:suppressAutoHyphens w:val="0"/>
        <w:autoSpaceDE w:val="0"/>
        <w:ind w:firstLine="709"/>
        <w:contextualSpacing/>
        <w:jc w:val="both"/>
      </w:pPr>
      <w:r w:rsidRPr="00DE0080">
        <w:t>7.1.</w:t>
      </w:r>
      <w:r w:rsidR="0021396B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неисполнение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ненадлежащее</w:t>
      </w:r>
      <w:r w:rsidR="00A66AC4" w:rsidRPr="00DE0080">
        <w:t xml:space="preserve"> </w:t>
      </w:r>
      <w:r w:rsidRPr="00DE0080">
        <w:t>исполнение</w:t>
      </w:r>
      <w:r w:rsidR="00A66AC4" w:rsidRPr="00DE0080">
        <w:t xml:space="preserve"> </w:t>
      </w:r>
      <w:r w:rsidRPr="00DE0080">
        <w:t>своих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устано</w:t>
      </w:r>
      <w:r w:rsidRPr="00DE0080">
        <w:t>в</w:t>
      </w:r>
      <w:r w:rsidRPr="00DE0080">
        <w:t>ленных</w:t>
      </w:r>
      <w:r w:rsidR="00A66AC4" w:rsidRPr="00DE0080">
        <w:t xml:space="preserve"> </w:t>
      </w:r>
      <w:r w:rsidRPr="00DE0080">
        <w:t>настоящим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Стороны</w:t>
      </w:r>
      <w:r w:rsidR="00A66AC4" w:rsidRPr="00DE0080">
        <w:t xml:space="preserve"> </w:t>
      </w:r>
      <w:r w:rsidRPr="00DE0080">
        <w:t>несут</w:t>
      </w:r>
      <w:r w:rsidR="00A66AC4" w:rsidRPr="00DE0080">
        <w:t xml:space="preserve"> </w:t>
      </w:r>
      <w:r w:rsidRPr="00DE0080">
        <w:t>ответственность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закон</w:t>
      </w:r>
      <w:r w:rsidRPr="00DE0080">
        <w:t>о</w:t>
      </w:r>
      <w:r w:rsidRPr="00DE0080">
        <w:t>дательством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условиями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</w:pPr>
      <w:r w:rsidRPr="00DE0080">
        <w:t>7.2.</w:t>
      </w:r>
      <w:r w:rsidR="0021396B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просрочки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также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иных</w:t>
      </w:r>
      <w:r w:rsidR="00A66AC4" w:rsidRPr="00DE0080">
        <w:t xml:space="preserve"> </w:t>
      </w:r>
      <w:r w:rsidRPr="00DE0080">
        <w:t>случаях</w:t>
      </w:r>
      <w:r w:rsidR="00A66AC4" w:rsidRPr="00DE0080">
        <w:t xml:space="preserve"> </w:t>
      </w:r>
      <w:r w:rsidRPr="00DE0080">
        <w:t>неисполнения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ненадлежащего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Зака</w:t>
      </w:r>
      <w:r w:rsidRPr="00DE0080">
        <w:t>з</w:t>
      </w:r>
      <w:r w:rsidRPr="00DE0080">
        <w:t>чиком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вправе</w:t>
      </w:r>
      <w:r w:rsidR="00A66AC4" w:rsidRPr="00DE0080">
        <w:t xml:space="preserve"> </w:t>
      </w:r>
      <w:r w:rsidRPr="00DE0080">
        <w:t>потребовать</w:t>
      </w:r>
      <w:r w:rsidR="00A66AC4" w:rsidRPr="00DE0080">
        <w:t xml:space="preserve"> </w:t>
      </w:r>
      <w:r w:rsidRPr="00DE0080">
        <w:t>у</w:t>
      </w:r>
      <w:r w:rsidRPr="00DE0080">
        <w:t>п</w:t>
      </w:r>
      <w:r w:rsidRPr="00DE0080">
        <w:t>латы</w:t>
      </w:r>
      <w:r w:rsidR="00A66AC4" w:rsidRPr="00DE0080">
        <w:t xml:space="preserve"> </w:t>
      </w:r>
      <w:r w:rsidRPr="00DE0080">
        <w:t>неустоек</w:t>
      </w:r>
      <w:r w:rsidR="00A66AC4" w:rsidRPr="00DE0080">
        <w:t xml:space="preserve"> </w:t>
      </w:r>
      <w:r w:rsidRPr="00DE0080">
        <w:t>(штрафов,</w:t>
      </w:r>
      <w:r w:rsidR="00A66AC4" w:rsidRPr="00DE0080">
        <w:t xml:space="preserve"> </w:t>
      </w:r>
      <w:r w:rsidRPr="00DE0080">
        <w:t>пеней).</w:t>
      </w:r>
      <w:r w:rsidR="00A66AC4" w:rsidRPr="00DE0080">
        <w:t xml:space="preserve"> </w:t>
      </w:r>
      <w:r w:rsidRPr="00DE0080">
        <w:t>Пеня</w:t>
      </w:r>
      <w:r w:rsidR="00A66AC4" w:rsidRPr="00DE0080">
        <w:t xml:space="preserve"> </w:t>
      </w:r>
      <w:r w:rsidRPr="00DE0080">
        <w:t>начисляется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каждый</w:t>
      </w:r>
      <w:r w:rsidR="00A66AC4" w:rsidRPr="00DE0080">
        <w:t xml:space="preserve"> </w:t>
      </w:r>
      <w:r w:rsidRPr="00DE0080">
        <w:t>день</w:t>
      </w:r>
      <w:r w:rsidR="00A66AC4" w:rsidRPr="00DE0080">
        <w:t xml:space="preserve"> </w:t>
      </w:r>
      <w:r w:rsidRPr="00DE0080">
        <w:t>просрочки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обязательства,</w:t>
      </w:r>
      <w:r w:rsidR="00A66AC4" w:rsidRPr="00DE0080">
        <w:t xml:space="preserve"> </w:t>
      </w:r>
      <w:r w:rsidRPr="00DE0080">
        <w:t>предусмотренного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начиная</w:t>
      </w:r>
      <w:r w:rsidR="00A66AC4" w:rsidRPr="00DE0080">
        <w:t xml:space="preserve"> </w:t>
      </w:r>
      <w:r w:rsidRPr="00DE0080">
        <w:t>со</w:t>
      </w:r>
      <w:r w:rsidR="00A66AC4" w:rsidRPr="00DE0080">
        <w:t xml:space="preserve"> </w:t>
      </w:r>
      <w:r w:rsidRPr="00DE0080">
        <w:t>дня,</w:t>
      </w:r>
      <w:r w:rsidR="00A66AC4" w:rsidRPr="00DE0080">
        <w:t xml:space="preserve"> </w:t>
      </w:r>
      <w:r w:rsidRPr="00DE0080">
        <w:t>следующего</w:t>
      </w:r>
      <w:r w:rsidR="00A66AC4" w:rsidRPr="00DE0080">
        <w:t xml:space="preserve"> </w:t>
      </w:r>
      <w:r w:rsidRPr="00DE0080">
        <w:t>после</w:t>
      </w:r>
      <w:r w:rsidR="00A66AC4" w:rsidRPr="00DE0080">
        <w:t xml:space="preserve"> </w:t>
      </w:r>
      <w:r w:rsidRPr="00DE0080">
        <w:t>дня</w:t>
      </w:r>
      <w:r w:rsidR="00A66AC4" w:rsidRPr="00DE0080">
        <w:t xml:space="preserve"> </w:t>
      </w:r>
      <w:r w:rsidRPr="00DE0080">
        <w:t>и</w:t>
      </w:r>
      <w:r w:rsidRPr="00DE0080">
        <w:t>с</w:t>
      </w:r>
      <w:r w:rsidRPr="00DE0080">
        <w:t>течения</w:t>
      </w:r>
      <w:r w:rsidR="00A66AC4" w:rsidRPr="00DE0080">
        <w:t xml:space="preserve"> </w:t>
      </w:r>
      <w:r w:rsidRPr="00DE0080">
        <w:t>установленного</w:t>
      </w:r>
      <w:r w:rsidR="00A66AC4" w:rsidRPr="00DE0080">
        <w:t xml:space="preserve"> </w:t>
      </w:r>
      <w:r w:rsidRPr="00DE0080">
        <w:t>Контрактом</w:t>
      </w:r>
      <w:r w:rsidR="00A66AC4" w:rsidRPr="00DE0080">
        <w:t xml:space="preserve"> </w:t>
      </w:r>
      <w:r w:rsidRPr="00DE0080">
        <w:t>срока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обязательства.</w:t>
      </w:r>
      <w:r w:rsidR="00A66AC4" w:rsidRPr="00DE0080">
        <w:t xml:space="preserve"> </w:t>
      </w:r>
      <w:r w:rsidRPr="00DE0080">
        <w:t>Пеня</w:t>
      </w:r>
      <w:r w:rsidR="00A66AC4" w:rsidRPr="00DE0080">
        <w:t xml:space="preserve"> </w:t>
      </w:r>
      <w:r w:rsidRPr="00DE0080">
        <w:t>устанавлив</w:t>
      </w:r>
      <w:r w:rsidRPr="00DE0080">
        <w:t>а</w:t>
      </w:r>
      <w:r w:rsidRPr="00DE0080">
        <w:t>ется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размере</w:t>
      </w:r>
      <w:r w:rsidR="00A66AC4" w:rsidRPr="00DE0080">
        <w:t xml:space="preserve"> </w:t>
      </w:r>
      <w:r w:rsidRPr="00DE0080">
        <w:t>одной</w:t>
      </w:r>
      <w:r w:rsidR="00A66AC4" w:rsidRPr="00DE0080">
        <w:t xml:space="preserve"> </w:t>
      </w:r>
      <w:r w:rsidRPr="00DE0080">
        <w:t>трехсотой</w:t>
      </w:r>
      <w:r w:rsidR="00A66AC4" w:rsidRPr="00DE0080">
        <w:t xml:space="preserve"> </w:t>
      </w:r>
      <w:r w:rsidRPr="00DE0080">
        <w:t>действующей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дату</w:t>
      </w:r>
      <w:r w:rsidR="00A66AC4" w:rsidRPr="00DE0080">
        <w:t xml:space="preserve"> </w:t>
      </w:r>
      <w:r w:rsidRPr="00DE0080">
        <w:t>уплаты</w:t>
      </w:r>
      <w:r w:rsidR="00A66AC4" w:rsidRPr="00DE0080">
        <w:t xml:space="preserve"> </w:t>
      </w:r>
      <w:r w:rsidRPr="00DE0080">
        <w:t>пеней</w:t>
      </w:r>
      <w:r w:rsidR="00A66AC4" w:rsidRPr="00DE0080">
        <w:t xml:space="preserve"> </w:t>
      </w:r>
      <w:r w:rsidRPr="00DE0080">
        <w:t>ключевой</w:t>
      </w:r>
      <w:r w:rsidR="00A66AC4" w:rsidRPr="00DE0080">
        <w:t xml:space="preserve"> </w:t>
      </w:r>
      <w:r w:rsidRPr="00DE0080">
        <w:t>ставки</w:t>
      </w:r>
      <w:r w:rsidR="00A66AC4" w:rsidRPr="00DE0080">
        <w:t xml:space="preserve"> </w:t>
      </w:r>
      <w:r w:rsidRPr="00DE0080">
        <w:t>Це</w:t>
      </w:r>
      <w:r w:rsidRPr="00DE0080">
        <w:t>н</w:t>
      </w:r>
      <w:r w:rsidRPr="00DE0080">
        <w:t>трального</w:t>
      </w:r>
      <w:r w:rsidR="00A66AC4" w:rsidRPr="00DE0080">
        <w:t xml:space="preserve"> </w:t>
      </w:r>
      <w:r w:rsidRPr="00DE0080">
        <w:t>банка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уплаченной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срок</w:t>
      </w:r>
      <w:r w:rsidR="00A66AC4" w:rsidRPr="00DE0080">
        <w:t xml:space="preserve"> </w:t>
      </w:r>
      <w:r w:rsidRPr="00DE0080">
        <w:t>суммы.</w:t>
      </w:r>
    </w:p>
    <w:p w:rsidR="00297799" w:rsidRPr="00DE0080" w:rsidRDefault="00297799" w:rsidP="0021396B">
      <w:pPr>
        <w:widowControl w:val="0"/>
        <w:suppressAutoHyphens w:val="0"/>
        <w:autoSpaceDE w:val="0"/>
        <w:adjustRightInd w:val="0"/>
        <w:ind w:firstLine="709"/>
        <w:contextualSpacing/>
        <w:jc w:val="both"/>
      </w:pPr>
      <w:r w:rsidRPr="00DE0080">
        <w:t>7.3.</w:t>
      </w:r>
      <w:r w:rsidR="00A66AC4" w:rsidRPr="00DE0080">
        <w:t xml:space="preserve"> </w:t>
      </w:r>
      <w:r w:rsidRPr="00DE0080">
        <w:t>Штрафы</w:t>
      </w:r>
      <w:r w:rsidR="00A66AC4" w:rsidRPr="00DE0080">
        <w:t xml:space="preserve"> </w:t>
      </w:r>
      <w:r w:rsidRPr="00DE0080">
        <w:t>начисляются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ненадлежащее</w:t>
      </w:r>
      <w:r w:rsidR="00A66AC4" w:rsidRPr="00DE0080">
        <w:t xml:space="preserve"> </w:t>
      </w:r>
      <w:r w:rsidRPr="00DE0080">
        <w:t>исполнение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исключением</w:t>
      </w:r>
      <w:r w:rsidR="00A66AC4" w:rsidRPr="00DE0080">
        <w:t xml:space="preserve"> </w:t>
      </w:r>
      <w:r w:rsidRPr="00DE0080">
        <w:t>просрочки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</w:t>
      </w:r>
      <w:r w:rsidRPr="00DE0080">
        <w:t>е</w:t>
      </w:r>
      <w:r w:rsidRPr="00DE0080">
        <w:t>дусмотренных</w:t>
      </w:r>
      <w:r w:rsidR="00A66AC4" w:rsidRPr="00DE0080">
        <w:t xml:space="preserve"> </w:t>
      </w:r>
      <w:r w:rsidRPr="00DE0080">
        <w:t>Контрактом.</w:t>
      </w:r>
    </w:p>
    <w:p w:rsidR="00297799" w:rsidRPr="00DE0080" w:rsidRDefault="00297799" w:rsidP="0021396B">
      <w:pPr>
        <w:widowControl w:val="0"/>
        <w:suppressAutoHyphens w:val="0"/>
        <w:autoSpaceDE w:val="0"/>
        <w:adjustRightInd w:val="0"/>
        <w:ind w:firstLine="709"/>
        <w:contextualSpacing/>
        <w:jc w:val="both"/>
      </w:pPr>
      <w:r w:rsidRPr="00DE0080">
        <w:t>За</w:t>
      </w:r>
      <w:r w:rsidR="00A66AC4" w:rsidRPr="00DE0080">
        <w:t xml:space="preserve"> </w:t>
      </w:r>
      <w:r w:rsidRPr="00DE0080">
        <w:t>каждый</w:t>
      </w:r>
      <w:r w:rsidR="00A66AC4" w:rsidRPr="00DE0080">
        <w:t xml:space="preserve"> </w:t>
      </w:r>
      <w:r w:rsidRPr="00DE0080">
        <w:t>факт</w:t>
      </w:r>
      <w:r w:rsidR="00A66AC4" w:rsidRPr="00DE0080">
        <w:t xml:space="preserve"> </w:t>
      </w:r>
      <w:r w:rsidRPr="00DE0080">
        <w:t>неисполнения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</w:t>
      </w:r>
      <w:r w:rsidRPr="00DE0080">
        <w:t>н</w:t>
      </w:r>
      <w:r w:rsidRPr="00DE0080">
        <w:t>трактом,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исключением</w:t>
      </w:r>
      <w:r w:rsidR="00A66AC4" w:rsidRPr="00DE0080">
        <w:t xml:space="preserve"> </w:t>
      </w:r>
      <w:r w:rsidRPr="00DE0080">
        <w:t>просрочки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</w:t>
      </w:r>
      <w:r w:rsidRPr="00DE0080">
        <w:t>н</w:t>
      </w:r>
      <w:r w:rsidRPr="00DE0080">
        <w:t>трактом,</w:t>
      </w:r>
      <w:r w:rsidR="00A66AC4" w:rsidRPr="00DE0080">
        <w:t xml:space="preserve"> </w:t>
      </w:r>
      <w:r w:rsidRPr="00DE0080">
        <w:t>размер</w:t>
      </w:r>
      <w:r w:rsidR="00A66AC4" w:rsidRPr="00DE0080">
        <w:t xml:space="preserve"> </w:t>
      </w:r>
      <w:r w:rsidRPr="00DE0080">
        <w:t>штрафа</w:t>
      </w:r>
      <w:r w:rsidR="00A66AC4" w:rsidRPr="00DE0080">
        <w:t xml:space="preserve"> </w:t>
      </w:r>
      <w:r w:rsidRPr="00DE0080">
        <w:t>устанавливается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виде</w:t>
      </w:r>
      <w:r w:rsidR="00A66AC4" w:rsidRPr="00DE0080">
        <w:t xml:space="preserve"> </w:t>
      </w:r>
      <w:r w:rsidRPr="00DE0080">
        <w:t>фиксированной</w:t>
      </w:r>
      <w:r w:rsidR="00A66AC4" w:rsidRPr="00DE0080">
        <w:t xml:space="preserve"> </w:t>
      </w:r>
      <w:r w:rsidRPr="00DE0080">
        <w:t>суммы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размере</w:t>
      </w:r>
      <w:r w:rsidR="00A66AC4" w:rsidRPr="00DE0080">
        <w:t xml:space="preserve"> </w:t>
      </w:r>
      <w:r w:rsidR="0021396B" w:rsidRPr="00DE0080">
        <w:t>1 000</w:t>
      </w:r>
      <w:r w:rsidR="00A66AC4" w:rsidRPr="00DE0080">
        <w:t xml:space="preserve"> </w:t>
      </w:r>
      <w:r w:rsidRPr="00DE0080">
        <w:t>(</w:t>
      </w:r>
      <w:r w:rsidR="0021396B" w:rsidRPr="00DE0080">
        <w:t>одной тысячи</w:t>
      </w:r>
      <w:r w:rsidRPr="00DE0080">
        <w:t>)</w:t>
      </w:r>
      <w:r w:rsidR="00A66AC4" w:rsidRPr="00DE0080">
        <w:t xml:space="preserve"> </w:t>
      </w:r>
      <w:r w:rsidRPr="00DE0080">
        <w:t>рублей.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</w:pPr>
      <w:r w:rsidRPr="00DE0080">
        <w:t>7.4.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просрочки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(в</w:t>
      </w:r>
      <w:r w:rsidR="00A66AC4" w:rsidRPr="00DE0080">
        <w:t xml:space="preserve"> </w:t>
      </w:r>
      <w:r w:rsidRPr="00DE0080">
        <w:t>том</w:t>
      </w:r>
      <w:r w:rsidR="00A66AC4" w:rsidRPr="00DE0080">
        <w:t xml:space="preserve"> </w:t>
      </w:r>
      <w:r w:rsidRPr="00DE0080">
        <w:t>числе</w:t>
      </w:r>
      <w:r w:rsidR="00A66AC4" w:rsidRPr="00DE0080">
        <w:t xml:space="preserve"> </w:t>
      </w:r>
      <w:r w:rsidRPr="00DE0080">
        <w:t>г</w:t>
      </w:r>
      <w:r w:rsidRPr="00DE0080">
        <w:t>а</w:t>
      </w:r>
      <w:r w:rsidRPr="00DE0080">
        <w:t>рантийного</w:t>
      </w:r>
      <w:r w:rsidR="00A66AC4" w:rsidRPr="00DE0080">
        <w:t xml:space="preserve"> </w:t>
      </w:r>
      <w:r w:rsidRPr="00DE0080">
        <w:t>обязательства),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также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иных</w:t>
      </w:r>
      <w:r w:rsidR="00A66AC4" w:rsidRPr="00DE0080">
        <w:t xml:space="preserve"> </w:t>
      </w:r>
      <w:r w:rsidRPr="00DE0080">
        <w:t>случаях</w:t>
      </w:r>
      <w:r w:rsidR="00A66AC4" w:rsidRPr="00DE0080">
        <w:t xml:space="preserve"> </w:t>
      </w:r>
      <w:r w:rsidRPr="00DE0080">
        <w:t>неи</w:t>
      </w:r>
      <w:r w:rsidRPr="00DE0080">
        <w:t>с</w:t>
      </w:r>
      <w:r w:rsidRPr="00DE0080">
        <w:t>полнения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ненадлежащего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Заказчик</w:t>
      </w:r>
      <w:r w:rsidR="00A66AC4" w:rsidRPr="00DE0080">
        <w:t xml:space="preserve"> </w:t>
      </w:r>
      <w:r w:rsidRPr="00DE0080">
        <w:t>направляет</w:t>
      </w:r>
      <w:r w:rsidR="00A66AC4" w:rsidRPr="00DE0080">
        <w:t xml:space="preserve"> </w:t>
      </w:r>
      <w:r w:rsidRPr="00DE0080">
        <w:t>Исполнителю</w:t>
      </w:r>
      <w:r w:rsidR="00A66AC4" w:rsidRPr="00DE0080">
        <w:t xml:space="preserve"> </w:t>
      </w:r>
      <w:r w:rsidRPr="00DE0080">
        <w:t>требование</w:t>
      </w:r>
      <w:r w:rsidR="00A66AC4" w:rsidRPr="00DE0080">
        <w:t xml:space="preserve"> </w:t>
      </w:r>
      <w:r w:rsidRPr="00DE0080">
        <w:t>об</w:t>
      </w:r>
      <w:r w:rsidR="00A66AC4" w:rsidRPr="00DE0080">
        <w:t xml:space="preserve"> </w:t>
      </w:r>
      <w:r w:rsidRPr="00DE0080">
        <w:t>уплате</w:t>
      </w:r>
      <w:r w:rsidR="00A66AC4" w:rsidRPr="00DE0080">
        <w:t xml:space="preserve"> </w:t>
      </w:r>
      <w:r w:rsidRPr="00DE0080">
        <w:t>неустоек</w:t>
      </w:r>
      <w:r w:rsidR="00A66AC4" w:rsidRPr="00DE0080">
        <w:t xml:space="preserve"> </w:t>
      </w:r>
      <w:r w:rsidRPr="00DE0080">
        <w:t>(штрафов,</w:t>
      </w:r>
      <w:r w:rsidR="00A66AC4" w:rsidRPr="00DE0080">
        <w:t xml:space="preserve"> </w:t>
      </w:r>
      <w:r w:rsidRPr="00DE0080">
        <w:t>пени).</w:t>
      </w:r>
    </w:p>
    <w:p w:rsidR="00297799" w:rsidRPr="00DE0080" w:rsidRDefault="00297799" w:rsidP="0021396B">
      <w:pPr>
        <w:widowControl w:val="0"/>
        <w:suppressAutoHyphens w:val="0"/>
        <w:autoSpaceDE w:val="0"/>
        <w:adjustRightInd w:val="0"/>
        <w:ind w:firstLine="709"/>
        <w:contextualSpacing/>
        <w:jc w:val="both"/>
      </w:pPr>
      <w:r w:rsidRPr="00DE0080">
        <w:t>Пеня</w:t>
      </w:r>
      <w:r w:rsidR="00A66AC4" w:rsidRPr="00DE0080">
        <w:t xml:space="preserve"> </w:t>
      </w:r>
      <w:r w:rsidRPr="00DE0080">
        <w:t>начисляется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каждый</w:t>
      </w:r>
      <w:r w:rsidR="00A66AC4" w:rsidRPr="00DE0080">
        <w:t xml:space="preserve"> </w:t>
      </w:r>
      <w:r w:rsidRPr="00DE0080">
        <w:t>день</w:t>
      </w:r>
      <w:r w:rsidR="00A66AC4" w:rsidRPr="00DE0080">
        <w:t xml:space="preserve"> </w:t>
      </w:r>
      <w:r w:rsidRPr="00DE0080">
        <w:t>просрочки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обязател</w:t>
      </w:r>
      <w:r w:rsidRPr="00DE0080">
        <w:t>ь</w:t>
      </w:r>
      <w:r w:rsidRPr="00DE0080">
        <w:t>ства,</w:t>
      </w:r>
      <w:r w:rsidR="00A66AC4" w:rsidRPr="00DE0080">
        <w:t xml:space="preserve"> </w:t>
      </w:r>
      <w:r w:rsidRPr="00DE0080">
        <w:t>предусмотренного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начиная</w:t>
      </w:r>
      <w:r w:rsidR="00A66AC4" w:rsidRPr="00DE0080">
        <w:t xml:space="preserve"> </w:t>
      </w:r>
      <w:r w:rsidRPr="00DE0080">
        <w:t>со</w:t>
      </w:r>
      <w:r w:rsidR="00A66AC4" w:rsidRPr="00DE0080">
        <w:t xml:space="preserve"> </w:t>
      </w:r>
      <w:r w:rsidRPr="00DE0080">
        <w:t>дня,</w:t>
      </w:r>
      <w:r w:rsidR="00A66AC4" w:rsidRPr="00DE0080">
        <w:t xml:space="preserve"> </w:t>
      </w:r>
      <w:r w:rsidRPr="00DE0080">
        <w:t>следующего</w:t>
      </w:r>
      <w:r w:rsidR="00A66AC4" w:rsidRPr="00DE0080">
        <w:t xml:space="preserve"> </w:t>
      </w:r>
      <w:r w:rsidRPr="00DE0080">
        <w:t>после</w:t>
      </w:r>
      <w:r w:rsidR="00A66AC4" w:rsidRPr="00DE0080">
        <w:t xml:space="preserve"> </w:t>
      </w:r>
      <w:r w:rsidRPr="00DE0080">
        <w:t>дня</w:t>
      </w:r>
      <w:r w:rsidR="00A66AC4" w:rsidRPr="00DE0080">
        <w:t xml:space="preserve"> </w:t>
      </w:r>
      <w:r w:rsidRPr="00DE0080">
        <w:t>истечения</w:t>
      </w:r>
      <w:r w:rsidR="00A66AC4" w:rsidRPr="00DE0080">
        <w:t xml:space="preserve"> </w:t>
      </w:r>
      <w:r w:rsidRPr="00DE0080">
        <w:t>установленного</w:t>
      </w:r>
      <w:r w:rsidR="00A66AC4" w:rsidRPr="00DE0080">
        <w:t xml:space="preserve"> </w:t>
      </w:r>
      <w:r w:rsidRPr="00DE0080">
        <w:t>Контрактом</w:t>
      </w:r>
      <w:r w:rsidR="00A66AC4" w:rsidRPr="00DE0080">
        <w:t xml:space="preserve"> </w:t>
      </w:r>
      <w:r w:rsidRPr="00DE0080">
        <w:t>срока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обязательства,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устанавливается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размере</w:t>
      </w:r>
      <w:r w:rsidR="00A66AC4" w:rsidRPr="00DE0080">
        <w:t xml:space="preserve"> </w:t>
      </w:r>
      <w:r w:rsidRPr="00DE0080">
        <w:t>одной</w:t>
      </w:r>
      <w:r w:rsidR="00A66AC4" w:rsidRPr="00DE0080">
        <w:t xml:space="preserve"> </w:t>
      </w:r>
      <w:r w:rsidRPr="00DE0080">
        <w:t>трехсотой</w:t>
      </w:r>
      <w:r w:rsidR="00A66AC4" w:rsidRPr="00DE0080">
        <w:t xml:space="preserve"> </w:t>
      </w:r>
      <w:r w:rsidRPr="00DE0080">
        <w:t>действующей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дату</w:t>
      </w:r>
      <w:r w:rsidR="00A66AC4" w:rsidRPr="00DE0080">
        <w:t xml:space="preserve"> </w:t>
      </w:r>
      <w:r w:rsidRPr="00DE0080">
        <w:t>уплаты</w:t>
      </w:r>
      <w:r w:rsidR="00A66AC4" w:rsidRPr="00DE0080">
        <w:t xml:space="preserve"> </w:t>
      </w:r>
      <w:r w:rsidRPr="00DE0080">
        <w:t>пени</w:t>
      </w:r>
      <w:r w:rsidR="00A66AC4" w:rsidRPr="00DE0080">
        <w:t xml:space="preserve"> </w:t>
      </w:r>
      <w:r w:rsidRPr="00DE0080">
        <w:t>ключевой</w:t>
      </w:r>
      <w:r w:rsidR="00A66AC4" w:rsidRPr="00DE0080">
        <w:t xml:space="preserve"> </w:t>
      </w:r>
      <w:r w:rsidRPr="00DE0080">
        <w:t>ставки</w:t>
      </w:r>
      <w:r w:rsidR="00A66AC4" w:rsidRPr="00DE0080">
        <w:t xml:space="preserve"> </w:t>
      </w:r>
      <w:r w:rsidRPr="00DE0080">
        <w:t>Центрального</w:t>
      </w:r>
      <w:r w:rsidR="00A66AC4" w:rsidRPr="00DE0080">
        <w:t xml:space="preserve"> </w:t>
      </w:r>
      <w:r w:rsidRPr="00DE0080">
        <w:t>банка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цены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уменьшенной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сумму,</w:t>
      </w:r>
      <w:r w:rsidR="00A66AC4" w:rsidRPr="00DE0080">
        <w:t xml:space="preserve"> </w:t>
      </w:r>
      <w:r w:rsidRPr="00DE0080">
        <w:t>пропорциональную</w:t>
      </w:r>
      <w:r w:rsidR="00A66AC4" w:rsidRPr="00DE0080">
        <w:t xml:space="preserve"> </w:t>
      </w:r>
      <w:r w:rsidRPr="00DE0080">
        <w:t>объему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фактически</w:t>
      </w:r>
      <w:r w:rsidR="00A66AC4" w:rsidRPr="00DE0080">
        <w:t xml:space="preserve"> </w:t>
      </w:r>
      <w:r w:rsidRPr="00DE0080">
        <w:t>исполненных</w:t>
      </w:r>
      <w:r w:rsidR="00A66AC4" w:rsidRPr="00DE0080">
        <w:t xml:space="preserve"> </w:t>
      </w:r>
      <w:r w:rsidRPr="00DE0080">
        <w:t>Исполн</w:t>
      </w:r>
      <w:r w:rsidRPr="00DE0080">
        <w:t>и</w:t>
      </w:r>
      <w:r w:rsidRPr="00DE0080">
        <w:t>телем.</w:t>
      </w:r>
    </w:p>
    <w:p w:rsidR="00297799" w:rsidRPr="00DE0080" w:rsidRDefault="00297799" w:rsidP="0021396B">
      <w:pPr>
        <w:widowControl w:val="0"/>
        <w:suppressAutoHyphens w:val="0"/>
        <w:autoSpaceDE w:val="0"/>
        <w:adjustRightInd w:val="0"/>
        <w:ind w:firstLine="709"/>
        <w:contextualSpacing/>
        <w:jc w:val="both"/>
      </w:pPr>
      <w:r w:rsidRPr="00DE0080">
        <w:t>7.5.</w:t>
      </w:r>
      <w:r w:rsidR="00A66AC4" w:rsidRPr="00DE0080">
        <w:t xml:space="preserve"> </w:t>
      </w:r>
      <w:r w:rsidRPr="00DE0080">
        <w:t>Штрафы</w:t>
      </w:r>
      <w:r w:rsidR="00A66AC4" w:rsidRPr="00DE0080">
        <w:t xml:space="preserve"> </w:t>
      </w:r>
      <w:r w:rsidRPr="00DE0080">
        <w:t>начисляются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неисполнение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ненадлежащее</w:t>
      </w:r>
      <w:r w:rsidR="00A66AC4" w:rsidRPr="00DE0080">
        <w:t xml:space="preserve"> </w:t>
      </w:r>
      <w:r w:rsidRPr="00DE0080">
        <w:t>исполнение</w:t>
      </w:r>
      <w:r w:rsidR="00A66AC4" w:rsidRPr="00DE0080">
        <w:t xml:space="preserve"> </w:t>
      </w:r>
      <w:r w:rsidRPr="00DE0080">
        <w:t>Испо</w:t>
      </w:r>
      <w:r w:rsidRPr="00DE0080">
        <w:t>л</w:t>
      </w:r>
      <w:r w:rsidRPr="00DE0080">
        <w:lastRenderedPageBreak/>
        <w:t>нителем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исключением</w:t>
      </w:r>
      <w:r w:rsidR="00A66AC4" w:rsidRPr="00DE0080">
        <w:t xml:space="preserve"> </w:t>
      </w:r>
      <w:r w:rsidRPr="00DE0080">
        <w:t>просрочки</w:t>
      </w:r>
      <w:r w:rsidR="00A66AC4" w:rsidRPr="00DE0080">
        <w:t xml:space="preserve"> </w:t>
      </w:r>
      <w:r w:rsidRPr="00DE0080">
        <w:t>испо</w:t>
      </w:r>
      <w:r w:rsidRPr="00DE0080">
        <w:t>л</w:t>
      </w:r>
      <w:r w:rsidRPr="00DE0080">
        <w:t>нения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(в</w:t>
      </w:r>
      <w:r w:rsidR="00A66AC4" w:rsidRPr="00DE0080">
        <w:t xml:space="preserve"> </w:t>
      </w:r>
      <w:r w:rsidRPr="00DE0080">
        <w:t>том</w:t>
      </w:r>
      <w:r w:rsidR="00A66AC4" w:rsidRPr="00DE0080">
        <w:t xml:space="preserve"> </w:t>
      </w:r>
      <w:r w:rsidRPr="00DE0080">
        <w:t>числе</w:t>
      </w:r>
      <w:r w:rsidR="00A66AC4" w:rsidRPr="00DE0080">
        <w:t xml:space="preserve"> </w:t>
      </w:r>
      <w:r w:rsidRPr="00DE0080">
        <w:t>гарантийного</w:t>
      </w:r>
      <w:r w:rsidR="00A66AC4" w:rsidRPr="00DE0080">
        <w:t xml:space="preserve"> </w:t>
      </w:r>
      <w:r w:rsidRPr="00DE0080">
        <w:t>обязательства),</w:t>
      </w:r>
      <w:r w:rsidR="00A66AC4" w:rsidRPr="00DE0080">
        <w:t xml:space="preserve"> </w:t>
      </w:r>
      <w:r w:rsidRPr="00DE0080">
        <w:t>предусмо</w:t>
      </w:r>
      <w:r w:rsidRPr="00DE0080">
        <w:t>т</w:t>
      </w:r>
      <w:r w:rsidRPr="00DE0080">
        <w:t>ренных</w:t>
      </w:r>
      <w:r w:rsidR="00A66AC4" w:rsidRPr="00DE0080">
        <w:t xml:space="preserve"> </w:t>
      </w:r>
      <w:r w:rsidRPr="00DE0080">
        <w:t>Контрактом.</w:t>
      </w:r>
    </w:p>
    <w:p w:rsidR="00297799" w:rsidRPr="00DE0080" w:rsidRDefault="00297799" w:rsidP="0021396B">
      <w:pPr>
        <w:widowControl w:val="0"/>
        <w:suppressAutoHyphens w:val="0"/>
        <w:autoSpaceDE w:val="0"/>
        <w:adjustRightInd w:val="0"/>
        <w:ind w:firstLine="709"/>
        <w:contextualSpacing/>
        <w:jc w:val="both"/>
      </w:pPr>
      <w:r w:rsidRPr="00DE0080">
        <w:rPr>
          <w:bCs/>
        </w:rPr>
        <w:t>За</w:t>
      </w:r>
      <w:r w:rsidR="00A66AC4" w:rsidRPr="00DE0080">
        <w:rPr>
          <w:bCs/>
        </w:rPr>
        <w:t xml:space="preserve"> </w:t>
      </w:r>
      <w:r w:rsidRPr="00DE0080">
        <w:rPr>
          <w:bCs/>
        </w:rPr>
        <w:t>каждый</w:t>
      </w:r>
      <w:r w:rsidR="00A66AC4" w:rsidRPr="00DE0080">
        <w:rPr>
          <w:bCs/>
        </w:rPr>
        <w:t xml:space="preserve"> </w:t>
      </w:r>
      <w:r w:rsidRPr="00DE0080">
        <w:rPr>
          <w:bCs/>
        </w:rPr>
        <w:t>факт</w:t>
      </w:r>
      <w:r w:rsidR="00A66AC4" w:rsidRPr="00DE0080">
        <w:rPr>
          <w:bCs/>
        </w:rPr>
        <w:t xml:space="preserve"> </w:t>
      </w:r>
      <w:r w:rsidRPr="00DE0080">
        <w:rPr>
          <w:bCs/>
        </w:rPr>
        <w:t>неисполнения</w:t>
      </w:r>
      <w:r w:rsidR="00A66AC4" w:rsidRPr="00DE0080">
        <w:rPr>
          <w:bCs/>
        </w:rPr>
        <w:t xml:space="preserve"> </w:t>
      </w:r>
      <w:r w:rsidRPr="00DE0080">
        <w:rPr>
          <w:bCs/>
        </w:rPr>
        <w:t>или</w:t>
      </w:r>
      <w:r w:rsidR="00A66AC4" w:rsidRPr="00DE0080">
        <w:rPr>
          <w:bCs/>
        </w:rPr>
        <w:t xml:space="preserve"> </w:t>
      </w:r>
      <w:r w:rsidRPr="00DE0080">
        <w:rPr>
          <w:bCs/>
        </w:rPr>
        <w:t>ненадлежащего</w:t>
      </w:r>
      <w:r w:rsidR="00A66AC4" w:rsidRPr="00DE0080">
        <w:rPr>
          <w:bCs/>
        </w:rPr>
        <w:t xml:space="preserve"> </w:t>
      </w:r>
      <w:r w:rsidRPr="00DE0080">
        <w:rPr>
          <w:bCs/>
        </w:rPr>
        <w:t>исполнения</w:t>
      </w:r>
      <w:r w:rsidR="00A66AC4" w:rsidRPr="00DE0080">
        <w:rPr>
          <w:bCs/>
        </w:rPr>
        <w:t xml:space="preserve"> </w:t>
      </w:r>
      <w:r w:rsidRPr="00DE0080">
        <w:t>Исполнителем</w:t>
      </w:r>
      <w:r w:rsidR="00A66AC4" w:rsidRPr="00DE0080">
        <w:rPr>
          <w:bCs/>
        </w:rPr>
        <w:t xml:space="preserve"> </w:t>
      </w:r>
      <w:r w:rsidRPr="00DE0080">
        <w:rPr>
          <w:bCs/>
        </w:rPr>
        <w:t>об</w:t>
      </w:r>
      <w:r w:rsidRPr="00DE0080">
        <w:rPr>
          <w:bCs/>
        </w:rPr>
        <w:t>я</w:t>
      </w:r>
      <w:r w:rsidRPr="00DE0080">
        <w:rPr>
          <w:bCs/>
        </w:rPr>
        <w:t>зательств,</w:t>
      </w:r>
      <w:r w:rsidR="00A66AC4" w:rsidRPr="00DE0080">
        <w:rPr>
          <w:bCs/>
        </w:rPr>
        <w:t xml:space="preserve"> </w:t>
      </w:r>
      <w:r w:rsidRPr="00DE0080">
        <w:rPr>
          <w:bCs/>
        </w:rPr>
        <w:t>предусмотренных</w:t>
      </w:r>
      <w:r w:rsidR="00A66AC4" w:rsidRPr="00DE0080">
        <w:rPr>
          <w:bCs/>
        </w:rPr>
        <w:t xml:space="preserve"> </w:t>
      </w:r>
      <w:r w:rsidRPr="00DE0080">
        <w:rPr>
          <w:bCs/>
        </w:rPr>
        <w:t>Контрактом,</w:t>
      </w:r>
      <w:r w:rsidR="00A66AC4" w:rsidRPr="00DE0080">
        <w:rPr>
          <w:bCs/>
        </w:rPr>
        <w:t xml:space="preserve"> </w:t>
      </w:r>
      <w:r w:rsidRPr="00DE0080">
        <w:rPr>
          <w:bCs/>
        </w:rPr>
        <w:t>за</w:t>
      </w:r>
      <w:r w:rsidR="00A66AC4" w:rsidRPr="00DE0080">
        <w:rPr>
          <w:bCs/>
        </w:rPr>
        <w:t xml:space="preserve"> </w:t>
      </w:r>
      <w:r w:rsidRPr="00DE0080">
        <w:rPr>
          <w:bCs/>
        </w:rPr>
        <w:t>исключением</w:t>
      </w:r>
      <w:r w:rsidR="00A66AC4" w:rsidRPr="00DE0080">
        <w:rPr>
          <w:bCs/>
        </w:rPr>
        <w:t xml:space="preserve"> </w:t>
      </w:r>
      <w:r w:rsidRPr="00DE0080">
        <w:rPr>
          <w:bCs/>
        </w:rPr>
        <w:t>просрочки</w:t>
      </w:r>
      <w:r w:rsidR="00A66AC4" w:rsidRPr="00DE0080">
        <w:rPr>
          <w:bCs/>
        </w:rPr>
        <w:t xml:space="preserve"> </w:t>
      </w:r>
      <w:r w:rsidRPr="00DE0080">
        <w:rPr>
          <w:bCs/>
        </w:rPr>
        <w:t>исполнения</w:t>
      </w:r>
      <w:r w:rsidR="00A66AC4" w:rsidRPr="00DE0080">
        <w:rPr>
          <w:bCs/>
        </w:rPr>
        <w:t xml:space="preserve"> </w:t>
      </w:r>
      <w:r w:rsidRPr="00DE0080">
        <w:rPr>
          <w:bCs/>
        </w:rPr>
        <w:t>обяз</w:t>
      </w:r>
      <w:r w:rsidRPr="00DE0080">
        <w:rPr>
          <w:bCs/>
        </w:rPr>
        <w:t>а</w:t>
      </w:r>
      <w:r w:rsidRPr="00DE0080">
        <w:rPr>
          <w:bCs/>
        </w:rPr>
        <w:t>тельств</w:t>
      </w:r>
      <w:r w:rsidR="00A66AC4" w:rsidRPr="00DE0080">
        <w:rPr>
          <w:bCs/>
        </w:rPr>
        <w:t xml:space="preserve"> </w:t>
      </w:r>
      <w:r w:rsidRPr="00DE0080">
        <w:rPr>
          <w:bCs/>
        </w:rPr>
        <w:t>(в</w:t>
      </w:r>
      <w:r w:rsidR="00A66AC4" w:rsidRPr="00DE0080">
        <w:rPr>
          <w:bCs/>
        </w:rPr>
        <w:t xml:space="preserve"> </w:t>
      </w:r>
      <w:r w:rsidRPr="00DE0080">
        <w:rPr>
          <w:bCs/>
        </w:rPr>
        <w:t>том</w:t>
      </w:r>
      <w:r w:rsidR="00A66AC4" w:rsidRPr="00DE0080">
        <w:rPr>
          <w:bCs/>
        </w:rPr>
        <w:t xml:space="preserve"> </w:t>
      </w:r>
      <w:r w:rsidRPr="00DE0080">
        <w:rPr>
          <w:bCs/>
        </w:rPr>
        <w:t>числе</w:t>
      </w:r>
      <w:r w:rsidR="00A66AC4" w:rsidRPr="00DE0080">
        <w:rPr>
          <w:bCs/>
        </w:rPr>
        <w:t xml:space="preserve"> </w:t>
      </w:r>
      <w:r w:rsidRPr="00DE0080">
        <w:rPr>
          <w:bCs/>
        </w:rPr>
        <w:t>гарантийного</w:t>
      </w:r>
      <w:r w:rsidR="00A66AC4" w:rsidRPr="00DE0080">
        <w:rPr>
          <w:bCs/>
        </w:rPr>
        <w:t xml:space="preserve"> </w:t>
      </w:r>
      <w:r w:rsidRPr="00DE0080">
        <w:rPr>
          <w:bCs/>
        </w:rPr>
        <w:t>обязательства),</w:t>
      </w:r>
      <w:r w:rsidR="00A66AC4" w:rsidRPr="00DE0080">
        <w:rPr>
          <w:bCs/>
        </w:rPr>
        <w:t xml:space="preserve"> </w:t>
      </w:r>
      <w:r w:rsidRPr="00DE0080">
        <w:rPr>
          <w:bCs/>
        </w:rPr>
        <w:t>предусмотренных</w:t>
      </w:r>
      <w:r w:rsidR="00A66AC4" w:rsidRPr="00DE0080">
        <w:rPr>
          <w:bCs/>
        </w:rPr>
        <w:t xml:space="preserve"> </w:t>
      </w:r>
      <w:r w:rsidRPr="00DE0080">
        <w:rPr>
          <w:bCs/>
        </w:rPr>
        <w:t>Контрактом,</w:t>
      </w:r>
      <w:r w:rsidR="00A66AC4" w:rsidRPr="00DE0080">
        <w:rPr>
          <w:bCs/>
        </w:rPr>
        <w:t xml:space="preserve"> </w:t>
      </w:r>
      <w:r w:rsidRPr="00DE0080">
        <w:rPr>
          <w:bCs/>
        </w:rPr>
        <w:t>размер</w:t>
      </w:r>
      <w:r w:rsidR="00A66AC4" w:rsidRPr="00DE0080">
        <w:rPr>
          <w:bCs/>
        </w:rPr>
        <w:t xml:space="preserve"> </w:t>
      </w:r>
      <w:r w:rsidRPr="00DE0080">
        <w:rPr>
          <w:bCs/>
        </w:rPr>
        <w:t>штрафа</w:t>
      </w:r>
      <w:r w:rsidR="00A66AC4" w:rsidRPr="00DE0080">
        <w:rPr>
          <w:bCs/>
        </w:rPr>
        <w:t xml:space="preserve"> </w:t>
      </w:r>
      <w:r w:rsidRPr="00DE0080">
        <w:rPr>
          <w:bCs/>
        </w:rPr>
        <w:t>устанавливается</w:t>
      </w:r>
      <w:r w:rsidR="00A66AC4" w:rsidRPr="00DE0080">
        <w:rPr>
          <w:bCs/>
        </w:rPr>
        <w:t xml:space="preserve"> </w:t>
      </w:r>
      <w:r w:rsidRPr="00DE0080">
        <w:rPr>
          <w:bCs/>
        </w:rPr>
        <w:t>в</w:t>
      </w:r>
      <w:r w:rsidR="00A66AC4" w:rsidRPr="00DE0080">
        <w:rPr>
          <w:bCs/>
        </w:rPr>
        <w:t xml:space="preserve"> </w:t>
      </w:r>
      <w:r w:rsidRPr="00DE0080">
        <w:rPr>
          <w:bCs/>
        </w:rPr>
        <w:t>виде</w:t>
      </w:r>
      <w:r w:rsidR="00A66AC4" w:rsidRPr="00DE0080">
        <w:rPr>
          <w:bCs/>
        </w:rPr>
        <w:t xml:space="preserve"> </w:t>
      </w:r>
      <w:r w:rsidRPr="00DE0080">
        <w:rPr>
          <w:bCs/>
        </w:rPr>
        <w:t>фиксированной</w:t>
      </w:r>
      <w:r w:rsidR="00A66AC4" w:rsidRPr="00DE0080">
        <w:rPr>
          <w:bCs/>
        </w:rPr>
        <w:t xml:space="preserve"> </w:t>
      </w:r>
      <w:r w:rsidRPr="00DE0080">
        <w:rPr>
          <w:bCs/>
        </w:rPr>
        <w:t>суммы</w:t>
      </w:r>
      <w:r w:rsidR="00A66AC4" w:rsidRPr="00DE0080">
        <w:rPr>
          <w:bCs/>
        </w:rPr>
        <w:t xml:space="preserve"> </w:t>
      </w:r>
      <w:r w:rsidRPr="00DE0080">
        <w:rPr>
          <w:bCs/>
        </w:rPr>
        <w:t>и</w:t>
      </w:r>
      <w:r w:rsidR="00A66AC4" w:rsidRPr="00DE0080">
        <w:rPr>
          <w:bCs/>
        </w:rPr>
        <w:t xml:space="preserve"> </w:t>
      </w:r>
      <w:r w:rsidRPr="00DE0080">
        <w:rPr>
          <w:bCs/>
        </w:rPr>
        <w:t>составляет</w:t>
      </w:r>
      <w:r w:rsidR="00A66AC4" w:rsidRPr="00DE0080">
        <w:rPr>
          <w:bCs/>
        </w:rPr>
        <w:t xml:space="preserve"> </w:t>
      </w:r>
      <w:r w:rsidR="00537E5A" w:rsidRPr="00DE0080">
        <w:rPr>
          <w:lang w:eastAsia="en-US"/>
        </w:rPr>
        <w:t>17</w:t>
      </w:r>
      <w:r w:rsidR="00E45D6B" w:rsidRPr="00DE0080">
        <w:rPr>
          <w:lang w:eastAsia="en-US"/>
        </w:rPr>
        <w:t> </w:t>
      </w:r>
      <w:r w:rsidR="00537E5A" w:rsidRPr="00DE0080">
        <w:rPr>
          <w:lang w:eastAsia="en-US"/>
        </w:rPr>
        <w:t>156</w:t>
      </w:r>
      <w:r w:rsidR="00A66AC4" w:rsidRPr="00DE0080">
        <w:rPr>
          <w:bCs/>
        </w:rPr>
        <w:t xml:space="preserve"> </w:t>
      </w:r>
      <w:r w:rsidRPr="00DE0080">
        <w:rPr>
          <w:bCs/>
        </w:rPr>
        <w:t>(</w:t>
      </w:r>
      <w:r w:rsidR="00BE226B" w:rsidRPr="00DE0080">
        <w:rPr>
          <w:bCs/>
        </w:rPr>
        <w:t>семнадцать тысяч сто пятьдесят шесть) рублей 40 копеек</w:t>
      </w:r>
      <w:r w:rsidR="00A66AC4" w:rsidRPr="00DE0080">
        <w:rPr>
          <w:bCs/>
        </w:rPr>
        <w:t xml:space="preserve"> </w:t>
      </w:r>
      <w:r w:rsidRPr="00DE0080">
        <w:rPr>
          <w:bCs/>
        </w:rPr>
        <w:t>(за</w:t>
      </w:r>
      <w:r w:rsidR="00A66AC4" w:rsidRPr="00DE0080">
        <w:rPr>
          <w:bCs/>
        </w:rPr>
        <w:t xml:space="preserve"> </w:t>
      </w:r>
      <w:r w:rsidRPr="00DE0080">
        <w:rPr>
          <w:bCs/>
        </w:rPr>
        <w:t>исключением</w:t>
      </w:r>
      <w:r w:rsidR="00A66AC4" w:rsidRPr="00DE0080">
        <w:rPr>
          <w:bCs/>
        </w:rPr>
        <w:t xml:space="preserve"> </w:t>
      </w:r>
      <w:r w:rsidRPr="00DE0080">
        <w:rPr>
          <w:bCs/>
        </w:rPr>
        <w:t>случаев,</w:t>
      </w:r>
      <w:r w:rsidR="00A66AC4" w:rsidRPr="00DE0080">
        <w:rPr>
          <w:bCs/>
        </w:rPr>
        <w:t xml:space="preserve"> </w:t>
      </w:r>
      <w:r w:rsidRPr="00DE0080">
        <w:rPr>
          <w:bCs/>
        </w:rPr>
        <w:t>предусмотренных</w:t>
      </w:r>
      <w:r w:rsidR="00A66AC4" w:rsidRPr="00DE0080">
        <w:rPr>
          <w:bCs/>
        </w:rPr>
        <w:t xml:space="preserve"> </w:t>
      </w:r>
      <w:r w:rsidRPr="00DE0080">
        <w:rPr>
          <w:bCs/>
        </w:rPr>
        <w:t>пунктами</w:t>
      </w:r>
      <w:r w:rsidR="00A66AC4" w:rsidRPr="00DE0080">
        <w:rPr>
          <w:bCs/>
        </w:rPr>
        <w:t xml:space="preserve"> </w:t>
      </w:r>
      <w:r w:rsidRPr="00DE0080">
        <w:rPr>
          <w:bCs/>
        </w:rPr>
        <w:t>7.6</w:t>
      </w:r>
      <w:r w:rsidR="00A66AC4" w:rsidRPr="00DE0080">
        <w:rPr>
          <w:bCs/>
        </w:rPr>
        <w:t xml:space="preserve"> </w:t>
      </w:r>
      <w:r w:rsidRPr="00DE0080">
        <w:rPr>
          <w:bCs/>
        </w:rPr>
        <w:t>–</w:t>
      </w:r>
      <w:r w:rsidR="00A66AC4" w:rsidRPr="00DE0080">
        <w:rPr>
          <w:bCs/>
        </w:rPr>
        <w:t xml:space="preserve"> </w:t>
      </w:r>
      <w:r w:rsidRPr="00DE0080">
        <w:rPr>
          <w:bCs/>
        </w:rPr>
        <w:t>7.7</w:t>
      </w:r>
      <w:r w:rsidR="00A66AC4" w:rsidRPr="00DE0080">
        <w:rPr>
          <w:bCs/>
        </w:rPr>
        <w:t xml:space="preserve"> </w:t>
      </w:r>
      <w:r w:rsidRPr="00DE0080">
        <w:rPr>
          <w:bCs/>
        </w:rPr>
        <w:t>Контракта)</w:t>
      </w:r>
      <w:r w:rsidRPr="00DE0080">
        <w:t>.</w:t>
      </w:r>
    </w:p>
    <w:p w:rsidR="00297799" w:rsidRPr="00DE0080" w:rsidRDefault="00297799" w:rsidP="0021396B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E0080">
        <w:t>7.6.</w:t>
      </w:r>
      <w:r w:rsidR="0021396B" w:rsidRPr="00DE0080">
        <w:t xml:space="preserve"> </w:t>
      </w:r>
      <w:r w:rsidRPr="00DE0080">
        <w:rPr>
          <w:bCs/>
        </w:rPr>
        <w:t>За</w:t>
      </w:r>
      <w:r w:rsidR="00A66AC4" w:rsidRPr="00DE0080">
        <w:rPr>
          <w:bCs/>
        </w:rPr>
        <w:t xml:space="preserve"> </w:t>
      </w:r>
      <w:r w:rsidRPr="00DE0080">
        <w:rPr>
          <w:bCs/>
        </w:rPr>
        <w:t>каждый</w:t>
      </w:r>
      <w:r w:rsidR="00A66AC4" w:rsidRPr="00DE0080">
        <w:rPr>
          <w:bCs/>
        </w:rPr>
        <w:t xml:space="preserve"> </w:t>
      </w:r>
      <w:r w:rsidRPr="00DE0080">
        <w:rPr>
          <w:bCs/>
        </w:rPr>
        <w:t>факт</w:t>
      </w:r>
      <w:r w:rsidR="00A66AC4" w:rsidRPr="00DE0080">
        <w:rPr>
          <w:bCs/>
        </w:rPr>
        <w:t xml:space="preserve"> </w:t>
      </w:r>
      <w:r w:rsidRPr="00DE0080">
        <w:rPr>
          <w:bCs/>
        </w:rPr>
        <w:t>неисполнения</w:t>
      </w:r>
      <w:r w:rsidR="00A66AC4" w:rsidRPr="00DE0080">
        <w:rPr>
          <w:bCs/>
        </w:rPr>
        <w:t xml:space="preserve"> </w:t>
      </w:r>
      <w:r w:rsidRPr="00DE0080">
        <w:rPr>
          <w:bCs/>
        </w:rPr>
        <w:t>или</w:t>
      </w:r>
      <w:r w:rsidR="00A66AC4" w:rsidRPr="00DE0080">
        <w:rPr>
          <w:bCs/>
        </w:rPr>
        <w:t xml:space="preserve"> </w:t>
      </w:r>
      <w:r w:rsidRPr="00DE0080">
        <w:rPr>
          <w:bCs/>
        </w:rPr>
        <w:t>ненадлежащего</w:t>
      </w:r>
      <w:r w:rsidR="00A66AC4" w:rsidRPr="00DE0080">
        <w:rPr>
          <w:bCs/>
        </w:rPr>
        <w:t xml:space="preserve"> </w:t>
      </w:r>
      <w:r w:rsidRPr="00DE0080">
        <w:rPr>
          <w:bCs/>
        </w:rPr>
        <w:t>исполнения</w:t>
      </w:r>
      <w:r w:rsidR="00A66AC4" w:rsidRPr="00DE0080">
        <w:rPr>
          <w:bCs/>
        </w:rPr>
        <w:t xml:space="preserve"> </w:t>
      </w:r>
      <w:r w:rsidRPr="00DE0080">
        <w:t>Исполнителем</w:t>
      </w:r>
      <w:r w:rsidR="00A66AC4" w:rsidRPr="00DE0080">
        <w:rPr>
          <w:bCs/>
        </w:rPr>
        <w:t xml:space="preserve"> </w:t>
      </w:r>
      <w:r w:rsidRPr="00DE0080">
        <w:rPr>
          <w:bCs/>
        </w:rPr>
        <w:t>обязательства,</w:t>
      </w:r>
      <w:r w:rsidR="00A66AC4" w:rsidRPr="00DE0080">
        <w:rPr>
          <w:bCs/>
        </w:rPr>
        <w:t xml:space="preserve"> </w:t>
      </w:r>
      <w:r w:rsidRPr="00DE0080">
        <w:rPr>
          <w:bCs/>
        </w:rPr>
        <w:t>предусмотренного</w:t>
      </w:r>
      <w:r w:rsidR="00A66AC4" w:rsidRPr="00DE0080">
        <w:rPr>
          <w:bCs/>
        </w:rPr>
        <w:t xml:space="preserve"> </w:t>
      </w:r>
      <w:r w:rsidRPr="00DE0080">
        <w:rPr>
          <w:bCs/>
        </w:rPr>
        <w:t>Контрактом,</w:t>
      </w:r>
      <w:r w:rsidR="00A66AC4" w:rsidRPr="00DE0080">
        <w:rPr>
          <w:bCs/>
        </w:rPr>
        <w:t xml:space="preserve"> </w:t>
      </w:r>
      <w:r w:rsidRPr="00DE0080">
        <w:rPr>
          <w:bCs/>
        </w:rPr>
        <w:t>которое</w:t>
      </w:r>
      <w:r w:rsidR="00A66AC4" w:rsidRPr="00DE0080">
        <w:rPr>
          <w:bCs/>
        </w:rPr>
        <w:t xml:space="preserve"> </w:t>
      </w:r>
      <w:r w:rsidRPr="00DE0080">
        <w:rPr>
          <w:bCs/>
        </w:rPr>
        <w:t>не</w:t>
      </w:r>
      <w:r w:rsidR="00A66AC4" w:rsidRPr="00DE0080">
        <w:rPr>
          <w:bCs/>
        </w:rPr>
        <w:t xml:space="preserve"> </w:t>
      </w:r>
      <w:r w:rsidRPr="00DE0080">
        <w:rPr>
          <w:bCs/>
        </w:rPr>
        <w:t>имеет</w:t>
      </w:r>
      <w:r w:rsidR="00A66AC4" w:rsidRPr="00DE0080">
        <w:rPr>
          <w:bCs/>
        </w:rPr>
        <w:t xml:space="preserve"> </w:t>
      </w:r>
      <w:r w:rsidRPr="00DE0080">
        <w:rPr>
          <w:bCs/>
        </w:rPr>
        <w:t>стоимостного</w:t>
      </w:r>
      <w:r w:rsidR="00A66AC4" w:rsidRPr="00DE0080">
        <w:rPr>
          <w:bCs/>
        </w:rPr>
        <w:t xml:space="preserve"> </w:t>
      </w:r>
      <w:r w:rsidRPr="00DE0080">
        <w:rPr>
          <w:bCs/>
        </w:rPr>
        <w:t>выражения,</w:t>
      </w:r>
      <w:r w:rsidR="00A66AC4" w:rsidRPr="00DE0080">
        <w:rPr>
          <w:bCs/>
        </w:rPr>
        <w:t xml:space="preserve"> </w:t>
      </w:r>
      <w:r w:rsidRPr="00DE0080">
        <w:rPr>
          <w:bCs/>
        </w:rPr>
        <w:t>размер</w:t>
      </w:r>
      <w:r w:rsidR="00A66AC4" w:rsidRPr="00DE0080">
        <w:rPr>
          <w:bCs/>
        </w:rPr>
        <w:t xml:space="preserve"> </w:t>
      </w:r>
      <w:r w:rsidRPr="00DE0080">
        <w:rPr>
          <w:bCs/>
        </w:rPr>
        <w:t>штрафа</w:t>
      </w:r>
      <w:r w:rsidR="00A66AC4" w:rsidRPr="00DE0080">
        <w:rPr>
          <w:bCs/>
        </w:rPr>
        <w:t xml:space="preserve"> </w:t>
      </w:r>
      <w:r w:rsidRPr="00DE0080">
        <w:rPr>
          <w:bCs/>
        </w:rPr>
        <w:t>устанавливается</w:t>
      </w:r>
      <w:r w:rsidR="00A66AC4" w:rsidRPr="00DE0080">
        <w:rPr>
          <w:bCs/>
        </w:rPr>
        <w:t xml:space="preserve"> </w:t>
      </w:r>
      <w:r w:rsidRPr="00DE0080">
        <w:rPr>
          <w:bCs/>
        </w:rPr>
        <w:t>в</w:t>
      </w:r>
      <w:r w:rsidR="00A66AC4" w:rsidRPr="00DE0080">
        <w:rPr>
          <w:bCs/>
        </w:rPr>
        <w:t xml:space="preserve"> </w:t>
      </w:r>
      <w:r w:rsidRPr="00DE0080">
        <w:rPr>
          <w:bCs/>
        </w:rPr>
        <w:t>виде</w:t>
      </w:r>
      <w:r w:rsidR="00A66AC4" w:rsidRPr="00DE0080">
        <w:rPr>
          <w:bCs/>
        </w:rPr>
        <w:t xml:space="preserve"> </w:t>
      </w:r>
      <w:r w:rsidRPr="00DE0080">
        <w:rPr>
          <w:bCs/>
        </w:rPr>
        <w:t>фиксированной</w:t>
      </w:r>
      <w:r w:rsidR="00A66AC4" w:rsidRPr="00DE0080">
        <w:rPr>
          <w:bCs/>
        </w:rPr>
        <w:t xml:space="preserve"> </w:t>
      </w:r>
      <w:r w:rsidRPr="00DE0080">
        <w:rPr>
          <w:bCs/>
        </w:rPr>
        <w:t>суммы</w:t>
      </w:r>
      <w:r w:rsidR="00A66AC4" w:rsidRPr="00DE0080">
        <w:rPr>
          <w:bCs/>
        </w:rPr>
        <w:t xml:space="preserve"> </w:t>
      </w:r>
      <w:r w:rsidRPr="00DE0080">
        <w:rPr>
          <w:bCs/>
        </w:rPr>
        <w:t>и</w:t>
      </w:r>
      <w:r w:rsidR="00A66AC4" w:rsidRPr="00DE0080">
        <w:rPr>
          <w:bCs/>
        </w:rPr>
        <w:t xml:space="preserve"> </w:t>
      </w:r>
      <w:r w:rsidRPr="00DE0080">
        <w:rPr>
          <w:bCs/>
        </w:rPr>
        <w:t>составляет</w:t>
      </w:r>
      <w:r w:rsidR="00A66AC4" w:rsidRPr="00DE0080">
        <w:rPr>
          <w:bCs/>
        </w:rPr>
        <w:t xml:space="preserve"> </w:t>
      </w:r>
      <w:r w:rsidR="008768F6" w:rsidRPr="00DE0080">
        <w:rPr>
          <w:bCs/>
        </w:rPr>
        <w:t>1 000</w:t>
      </w:r>
      <w:r w:rsidR="00A66AC4" w:rsidRPr="00DE0080">
        <w:rPr>
          <w:bCs/>
        </w:rPr>
        <w:t xml:space="preserve"> </w:t>
      </w:r>
      <w:r w:rsidRPr="00DE0080">
        <w:rPr>
          <w:bCs/>
        </w:rPr>
        <w:t>(</w:t>
      </w:r>
      <w:r w:rsidR="008768F6" w:rsidRPr="00DE0080">
        <w:rPr>
          <w:bCs/>
        </w:rPr>
        <w:t>одну тысячу</w:t>
      </w:r>
      <w:r w:rsidRPr="00DE0080">
        <w:rPr>
          <w:bCs/>
        </w:rPr>
        <w:t>)</w:t>
      </w:r>
      <w:r w:rsidR="00A66AC4" w:rsidRPr="00DE0080">
        <w:rPr>
          <w:bCs/>
        </w:rPr>
        <w:t xml:space="preserve"> </w:t>
      </w:r>
      <w:r w:rsidRPr="00DE0080">
        <w:rPr>
          <w:bCs/>
        </w:rPr>
        <w:t>рублей</w:t>
      </w:r>
      <w:r w:rsidR="00A66AC4" w:rsidRPr="00DE0080">
        <w:rPr>
          <w:bCs/>
        </w:rPr>
        <w:t xml:space="preserve"> </w:t>
      </w:r>
      <w:r w:rsidR="008768F6" w:rsidRPr="00DE0080">
        <w:rPr>
          <w:bCs/>
        </w:rPr>
        <w:t>00</w:t>
      </w:r>
      <w:r w:rsidR="00A66AC4" w:rsidRPr="00DE0080">
        <w:rPr>
          <w:bCs/>
        </w:rPr>
        <w:t xml:space="preserve"> </w:t>
      </w:r>
      <w:r w:rsidRPr="00DE0080">
        <w:rPr>
          <w:bCs/>
        </w:rPr>
        <w:t>копеек.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</w:pPr>
      <w:r w:rsidRPr="00DE0080">
        <w:rPr>
          <w:kern w:val="1"/>
        </w:rPr>
        <w:t>7.7.</w:t>
      </w:r>
      <w:r w:rsidR="0021396B" w:rsidRPr="00DE0080">
        <w:rPr>
          <w:kern w:val="1"/>
        </w:rPr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неисполнение</w:t>
      </w:r>
      <w:r w:rsidR="00A66AC4" w:rsidRPr="00DE0080">
        <w:t xml:space="preserve"> </w:t>
      </w:r>
      <w:r w:rsidRPr="00DE0080">
        <w:t>условия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привлечении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исполнению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соисполн</w:t>
      </w:r>
      <w:r w:rsidRPr="00DE0080">
        <w:t>и</w:t>
      </w:r>
      <w:r w:rsidRPr="00DE0080">
        <w:t>телей</w:t>
      </w:r>
      <w:r w:rsidR="00A66AC4" w:rsidRPr="00DE0080">
        <w:t xml:space="preserve"> </w:t>
      </w:r>
      <w:r w:rsidRPr="00DE0080">
        <w:t>из</w:t>
      </w:r>
      <w:r w:rsidR="00A66AC4" w:rsidRPr="00DE0080">
        <w:t xml:space="preserve"> </w:t>
      </w:r>
      <w:r w:rsidRPr="00DE0080">
        <w:t>числа</w:t>
      </w:r>
      <w:r w:rsidR="00A66AC4" w:rsidRPr="00DE0080">
        <w:t xml:space="preserve"> </w:t>
      </w:r>
      <w:r w:rsidRPr="00DE0080">
        <w:t>субъектов</w:t>
      </w:r>
      <w:r w:rsidR="00A66AC4" w:rsidRPr="00DE0080">
        <w:t xml:space="preserve"> </w:t>
      </w:r>
      <w:r w:rsidRPr="00DE0080">
        <w:t>малого</w:t>
      </w:r>
      <w:r w:rsidR="00A66AC4" w:rsidRPr="00DE0080">
        <w:t xml:space="preserve"> </w:t>
      </w:r>
      <w:r w:rsidRPr="00DE0080">
        <w:t>предпринимательства,</w:t>
      </w:r>
      <w:r w:rsidR="00A66AC4" w:rsidRPr="00DE0080">
        <w:t xml:space="preserve"> </w:t>
      </w:r>
      <w:r w:rsidRPr="00DE0080">
        <w:t>социально</w:t>
      </w:r>
      <w:r w:rsidR="00A66AC4" w:rsidRPr="00DE0080">
        <w:t xml:space="preserve"> </w:t>
      </w:r>
      <w:r w:rsidRPr="00DE0080">
        <w:t>ориентированных</w:t>
      </w:r>
      <w:r w:rsidR="00A66AC4" w:rsidRPr="00DE0080">
        <w:t xml:space="preserve"> </w:t>
      </w:r>
      <w:r w:rsidRPr="00DE0080">
        <w:t>н</w:t>
      </w:r>
      <w:r w:rsidRPr="00DE0080">
        <w:t>е</w:t>
      </w:r>
      <w:r w:rsidRPr="00DE0080">
        <w:t>коммерческих</w:t>
      </w:r>
      <w:r w:rsidR="00A66AC4" w:rsidRPr="00DE0080">
        <w:t xml:space="preserve"> </w:t>
      </w:r>
      <w:r w:rsidRPr="00DE0080">
        <w:t>организаций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пунктом</w:t>
      </w:r>
      <w:r w:rsidR="00A66AC4" w:rsidRPr="00DE0080">
        <w:t xml:space="preserve"> </w:t>
      </w:r>
      <w:r w:rsidRPr="00DE0080">
        <w:t>5.4.20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н</w:t>
      </w:r>
      <w:r w:rsidRPr="00DE0080">
        <w:t>е</w:t>
      </w:r>
      <w:r w:rsidRPr="00DE0080">
        <w:t>сет</w:t>
      </w:r>
      <w:r w:rsidR="00A66AC4" w:rsidRPr="00DE0080">
        <w:t xml:space="preserve"> </w:t>
      </w:r>
      <w:r w:rsidRPr="00DE0080">
        <w:t>ответственность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виде</w:t>
      </w:r>
      <w:r w:rsidR="00A66AC4" w:rsidRPr="00DE0080">
        <w:t xml:space="preserve"> </w:t>
      </w:r>
      <w:r w:rsidRPr="00DE0080">
        <w:t>штрафа.</w:t>
      </w:r>
      <w:r w:rsidR="00A66AC4" w:rsidRPr="00DE0080">
        <w:t xml:space="preserve"> </w:t>
      </w:r>
      <w:r w:rsidRPr="00DE0080">
        <w:t>Штраф</w:t>
      </w:r>
      <w:r w:rsidR="00A66AC4" w:rsidRPr="00DE0080">
        <w:t xml:space="preserve"> </w:t>
      </w:r>
      <w:r w:rsidRPr="00DE0080">
        <w:t>устанавливается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размере</w:t>
      </w:r>
      <w:r w:rsidR="00A66AC4" w:rsidRPr="00DE0080">
        <w:t xml:space="preserve"> </w:t>
      </w:r>
      <w:r w:rsidRPr="00DE0080">
        <w:t>5</w:t>
      </w:r>
      <w:r w:rsidR="00A66AC4" w:rsidRPr="00DE0080">
        <w:t xml:space="preserve"> </w:t>
      </w:r>
      <w:r w:rsidRPr="00DE0080">
        <w:t>процентов</w:t>
      </w:r>
      <w:r w:rsidR="00A66AC4" w:rsidRPr="00DE0080">
        <w:t xml:space="preserve"> </w:t>
      </w:r>
      <w:r w:rsidRPr="00DE0080">
        <w:t>объема</w:t>
      </w:r>
      <w:r w:rsidR="00A66AC4" w:rsidRPr="00DE0080">
        <w:t xml:space="preserve"> </w:t>
      </w:r>
      <w:r w:rsidRPr="00DE0080">
        <w:t>такого</w:t>
      </w:r>
      <w:r w:rsidR="00A66AC4" w:rsidRPr="00DE0080">
        <w:t xml:space="preserve"> </w:t>
      </w:r>
      <w:r w:rsidRPr="00DE0080">
        <w:t>привлечения,</w:t>
      </w:r>
      <w:r w:rsidR="00A66AC4" w:rsidRPr="00DE0080">
        <w:t xml:space="preserve"> </w:t>
      </w:r>
      <w:r w:rsidRPr="00DE0080">
        <w:t>установленного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пункте</w:t>
      </w:r>
      <w:r w:rsidR="00A66AC4" w:rsidRPr="00DE0080">
        <w:t xml:space="preserve"> </w:t>
      </w:r>
      <w:r w:rsidRPr="00DE0080">
        <w:t>5.4.20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  <w:rPr>
          <w:kern w:val="1"/>
        </w:rPr>
      </w:pPr>
      <w:r w:rsidRPr="00DE0080">
        <w:t>7.8.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предоставление</w:t>
      </w:r>
      <w:r w:rsidR="00A66AC4" w:rsidRPr="00DE0080">
        <w:t xml:space="preserve"> </w:t>
      </w:r>
      <w:r w:rsidRPr="00DE0080">
        <w:t>информации,</w:t>
      </w:r>
      <w:r w:rsidR="00A66AC4" w:rsidRPr="00DE0080">
        <w:t xml:space="preserve"> </w:t>
      </w:r>
      <w:r w:rsidRPr="00DE0080">
        <w:t>предусмотренной</w:t>
      </w:r>
      <w:r w:rsidR="00A66AC4" w:rsidRPr="00DE0080">
        <w:t xml:space="preserve"> </w:t>
      </w:r>
      <w:r w:rsidRPr="00DE0080">
        <w:t>пунктом</w:t>
      </w:r>
      <w:r w:rsidR="00A66AC4" w:rsidRPr="00DE0080">
        <w:t xml:space="preserve"> </w:t>
      </w:r>
      <w:r w:rsidRPr="00DE0080">
        <w:t>5.4.21</w:t>
      </w:r>
      <w:r w:rsidR="00A66AC4" w:rsidRPr="00DE0080">
        <w:t xml:space="preserve"> </w:t>
      </w:r>
      <w:r w:rsidRPr="00DE0080">
        <w:t>Контра</w:t>
      </w:r>
      <w:r w:rsidRPr="00DE0080">
        <w:t>к</w:t>
      </w:r>
      <w:r w:rsidRPr="00DE0080">
        <w:t>та,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несет</w:t>
      </w:r>
      <w:r w:rsidR="00A66AC4" w:rsidRPr="00DE0080">
        <w:t xml:space="preserve"> </w:t>
      </w:r>
      <w:r w:rsidRPr="00DE0080">
        <w:t>ответственность</w:t>
      </w:r>
      <w:r w:rsidR="00A66AC4" w:rsidRPr="00DE0080">
        <w:t xml:space="preserve"> </w:t>
      </w:r>
      <w:r w:rsidRPr="00DE0080">
        <w:t>путем</w:t>
      </w:r>
      <w:r w:rsidR="00A66AC4" w:rsidRPr="00DE0080">
        <w:t xml:space="preserve"> </w:t>
      </w:r>
      <w:r w:rsidRPr="00DE0080">
        <w:t>взыскания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Исполнителя</w:t>
      </w:r>
      <w:r w:rsidR="00A66AC4" w:rsidRPr="00DE0080">
        <w:t xml:space="preserve"> </w:t>
      </w:r>
      <w:r w:rsidRPr="00DE0080">
        <w:t>пени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размере</w:t>
      </w:r>
      <w:r w:rsidR="00A66AC4" w:rsidRPr="00DE0080">
        <w:t xml:space="preserve"> </w:t>
      </w:r>
      <w:r w:rsidRPr="00DE0080">
        <w:t>одной</w:t>
      </w:r>
      <w:r w:rsidR="00A66AC4" w:rsidRPr="00DE0080">
        <w:t xml:space="preserve"> </w:t>
      </w:r>
      <w:r w:rsidRPr="00DE0080">
        <w:t>трехсотой</w:t>
      </w:r>
      <w:r w:rsidR="00A66AC4" w:rsidRPr="00DE0080">
        <w:t xml:space="preserve"> </w:t>
      </w:r>
      <w:r w:rsidRPr="00DE0080">
        <w:t>действующей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дату</w:t>
      </w:r>
      <w:r w:rsidR="00A66AC4" w:rsidRPr="00DE0080">
        <w:t xml:space="preserve"> </w:t>
      </w:r>
      <w:r w:rsidRPr="00DE0080">
        <w:t>уплаты</w:t>
      </w:r>
      <w:r w:rsidR="00A66AC4" w:rsidRPr="00DE0080">
        <w:t xml:space="preserve"> </w:t>
      </w:r>
      <w:r w:rsidRPr="00DE0080">
        <w:t>пени</w:t>
      </w:r>
      <w:r w:rsidR="00A66AC4" w:rsidRPr="00DE0080">
        <w:t xml:space="preserve"> </w:t>
      </w:r>
      <w:r w:rsidRPr="00DE0080">
        <w:t>ключевой</w:t>
      </w:r>
      <w:r w:rsidR="00A66AC4" w:rsidRPr="00DE0080">
        <w:t xml:space="preserve"> </w:t>
      </w:r>
      <w:r w:rsidRPr="00DE0080">
        <w:t>ставки</w:t>
      </w:r>
      <w:r w:rsidR="00A66AC4" w:rsidRPr="00DE0080">
        <w:t xml:space="preserve"> </w:t>
      </w:r>
      <w:r w:rsidRPr="00DE0080">
        <w:t>Центрального</w:t>
      </w:r>
      <w:r w:rsidR="00A66AC4" w:rsidRPr="00DE0080">
        <w:t xml:space="preserve"> </w:t>
      </w:r>
      <w:r w:rsidRPr="00DE0080">
        <w:t>банка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цены</w:t>
      </w:r>
      <w:r w:rsidR="00A66AC4" w:rsidRPr="00DE0080">
        <w:t xml:space="preserve"> </w:t>
      </w:r>
      <w:r w:rsidRPr="00DE0080">
        <w:t>договора,</w:t>
      </w:r>
      <w:r w:rsidR="00A66AC4" w:rsidRPr="00DE0080">
        <w:t xml:space="preserve"> </w:t>
      </w:r>
      <w:r w:rsidRPr="00DE0080">
        <w:t>заключенного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соисполнителем.</w:t>
      </w:r>
      <w:r w:rsidR="00A66AC4" w:rsidRPr="00DE0080">
        <w:t xml:space="preserve"> </w:t>
      </w:r>
      <w:r w:rsidRPr="00DE0080">
        <w:t>Пеня</w:t>
      </w:r>
      <w:r w:rsidR="00A66AC4" w:rsidRPr="00DE0080">
        <w:t xml:space="preserve"> </w:t>
      </w:r>
      <w:r w:rsidRPr="00DE0080">
        <w:t>подлежит</w:t>
      </w:r>
      <w:r w:rsidR="00A66AC4" w:rsidRPr="00DE0080">
        <w:t xml:space="preserve"> </w:t>
      </w:r>
      <w:r w:rsidRPr="00DE0080">
        <w:t>начислению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каждый</w:t>
      </w:r>
      <w:r w:rsidR="00A66AC4" w:rsidRPr="00DE0080">
        <w:t xml:space="preserve"> </w:t>
      </w:r>
      <w:r w:rsidRPr="00DE0080">
        <w:t>день</w:t>
      </w:r>
      <w:r w:rsidR="00A66AC4" w:rsidRPr="00DE0080">
        <w:t xml:space="preserve"> </w:t>
      </w:r>
      <w:r w:rsidRPr="00DE0080">
        <w:t>просрочки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такого</w:t>
      </w:r>
      <w:r w:rsidR="00A66AC4" w:rsidRPr="00DE0080">
        <w:t xml:space="preserve"> </w:t>
      </w:r>
      <w:r w:rsidRPr="00DE0080">
        <w:t>обязательства.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</w:pPr>
      <w:r w:rsidRPr="00DE0080">
        <w:t>7.9.</w:t>
      </w:r>
      <w:r w:rsidR="0021396B" w:rsidRPr="00DE0080">
        <w:t xml:space="preserve"> </w:t>
      </w:r>
      <w:r w:rsidRPr="00DE0080">
        <w:t>Сторона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освобождается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уплаты</w:t>
      </w:r>
      <w:r w:rsidR="00A66AC4" w:rsidRPr="00DE0080">
        <w:t xml:space="preserve"> </w:t>
      </w:r>
      <w:r w:rsidRPr="00DE0080">
        <w:t>неустойки</w:t>
      </w:r>
      <w:r w:rsidR="00A66AC4" w:rsidRPr="00DE0080">
        <w:t xml:space="preserve"> </w:t>
      </w:r>
      <w:r w:rsidRPr="00DE0080">
        <w:t>(штрафа,</w:t>
      </w:r>
      <w:r w:rsidR="00A66AC4" w:rsidRPr="00DE0080">
        <w:t xml:space="preserve"> </w:t>
      </w:r>
      <w:r w:rsidRPr="00DE0080">
        <w:t>пеней),</w:t>
      </w:r>
      <w:r w:rsidR="00A66AC4" w:rsidRPr="00DE0080">
        <w:t xml:space="preserve"> </w:t>
      </w:r>
      <w:r w:rsidRPr="00DE0080">
        <w:t>если</w:t>
      </w:r>
      <w:r w:rsidR="00A66AC4" w:rsidRPr="00DE0080">
        <w:t xml:space="preserve"> </w:t>
      </w:r>
      <w:r w:rsidRPr="00DE0080">
        <w:t>докажет,</w:t>
      </w:r>
      <w:r w:rsidR="00A66AC4" w:rsidRPr="00DE0080">
        <w:t xml:space="preserve"> </w:t>
      </w:r>
      <w:r w:rsidRPr="00DE0080">
        <w:t>что</w:t>
      </w:r>
      <w:r w:rsidR="00A66AC4" w:rsidRPr="00DE0080">
        <w:t xml:space="preserve"> </w:t>
      </w:r>
      <w:r w:rsidRPr="00DE0080">
        <w:t>неисполнение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ненадлежащее</w:t>
      </w:r>
      <w:r w:rsidR="00A66AC4" w:rsidRPr="00DE0080">
        <w:t xml:space="preserve"> </w:t>
      </w:r>
      <w:r w:rsidRPr="00DE0080">
        <w:t>исполнение</w:t>
      </w:r>
      <w:r w:rsidR="00A66AC4" w:rsidRPr="00DE0080">
        <w:t xml:space="preserve"> </w:t>
      </w:r>
      <w:r w:rsidRPr="00DE0080">
        <w:t>обязательства,</w:t>
      </w:r>
      <w:r w:rsidR="00A66AC4" w:rsidRPr="00DE0080">
        <w:t xml:space="preserve"> </w:t>
      </w:r>
      <w:r w:rsidRPr="00DE0080">
        <w:t>предусмотре</w:t>
      </w:r>
      <w:r w:rsidRPr="00DE0080">
        <w:t>н</w:t>
      </w:r>
      <w:r w:rsidRPr="00DE0080">
        <w:t>ного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произошло</w:t>
      </w:r>
      <w:r w:rsidR="00A66AC4" w:rsidRPr="00DE0080">
        <w:t xml:space="preserve"> </w:t>
      </w:r>
      <w:r w:rsidRPr="00DE0080">
        <w:t>вследствие</w:t>
      </w:r>
      <w:r w:rsidR="00A66AC4" w:rsidRPr="00DE0080">
        <w:t xml:space="preserve"> </w:t>
      </w:r>
      <w:r w:rsidRPr="00DE0080">
        <w:t>непреодолимой</w:t>
      </w:r>
      <w:r w:rsidR="00A66AC4" w:rsidRPr="00DE0080">
        <w:t xml:space="preserve"> </w:t>
      </w:r>
      <w:r w:rsidRPr="00DE0080">
        <w:t>силы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вине</w:t>
      </w:r>
      <w:r w:rsidR="00A66AC4" w:rsidRPr="00DE0080">
        <w:t xml:space="preserve"> </w:t>
      </w:r>
      <w:r w:rsidRPr="00DE0080">
        <w:t>другой</w:t>
      </w:r>
      <w:r w:rsidR="00A66AC4" w:rsidRPr="00DE0080">
        <w:t xml:space="preserve"> </w:t>
      </w:r>
      <w:r w:rsidRPr="00DE0080">
        <w:t>Стор</w:t>
      </w:r>
      <w:r w:rsidRPr="00DE0080">
        <w:t>о</w:t>
      </w:r>
      <w:r w:rsidRPr="00DE0080">
        <w:t>ны.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</w:pPr>
      <w:r w:rsidRPr="00DE0080">
        <w:t>Уплата</w:t>
      </w:r>
      <w:r w:rsidR="00A66AC4" w:rsidRPr="00DE0080">
        <w:t xml:space="preserve"> </w:t>
      </w:r>
      <w:r w:rsidRPr="00DE0080">
        <w:t>Сторонами</w:t>
      </w:r>
      <w:r w:rsidR="00A66AC4" w:rsidRPr="00DE0080">
        <w:t xml:space="preserve"> </w:t>
      </w:r>
      <w:r w:rsidRPr="00DE0080">
        <w:t>неустойки</w:t>
      </w:r>
      <w:r w:rsidR="00A66AC4" w:rsidRPr="00DE0080">
        <w:t xml:space="preserve"> </w:t>
      </w:r>
      <w:r w:rsidRPr="00DE0080">
        <w:t>(штрафов,</w:t>
      </w:r>
      <w:r w:rsidR="00A66AC4" w:rsidRPr="00DE0080">
        <w:t xml:space="preserve"> </w:t>
      </w:r>
      <w:r w:rsidRPr="00DE0080">
        <w:t>пени)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освобождает</w:t>
      </w:r>
      <w:r w:rsidR="00A66AC4" w:rsidRPr="00DE0080">
        <w:t xml:space="preserve"> </w:t>
      </w:r>
      <w:r w:rsidRPr="00DE0080">
        <w:t>Сторону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испо</w:t>
      </w:r>
      <w:r w:rsidRPr="00DE0080">
        <w:t>л</w:t>
      </w:r>
      <w:r w:rsidRPr="00DE0080">
        <w:t>нения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Контракту.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  <w:textAlignment w:val="baseline"/>
      </w:pPr>
      <w:r w:rsidRPr="00DE0080">
        <w:t>7.10.</w:t>
      </w:r>
      <w:r w:rsidR="00A66AC4" w:rsidRPr="00DE0080">
        <w:t xml:space="preserve"> </w:t>
      </w:r>
      <w:r w:rsidRPr="00DE0080">
        <w:t>Общая</w:t>
      </w:r>
      <w:r w:rsidR="00A66AC4" w:rsidRPr="00DE0080">
        <w:t xml:space="preserve"> </w:t>
      </w:r>
      <w:r w:rsidRPr="00DE0080">
        <w:t>сумма</w:t>
      </w:r>
      <w:r w:rsidR="00A66AC4" w:rsidRPr="00DE0080">
        <w:t xml:space="preserve"> </w:t>
      </w:r>
      <w:r w:rsidRPr="00DE0080">
        <w:t>начисленной</w:t>
      </w:r>
      <w:r w:rsidR="00A66AC4" w:rsidRPr="00DE0080">
        <w:t xml:space="preserve"> </w:t>
      </w:r>
      <w:r w:rsidRPr="00DE0080">
        <w:t>неустойки</w:t>
      </w:r>
      <w:r w:rsidR="00A66AC4" w:rsidRPr="00DE0080">
        <w:t xml:space="preserve"> </w:t>
      </w:r>
      <w:r w:rsidRPr="00DE0080">
        <w:t>(штрафов,</w:t>
      </w:r>
      <w:r w:rsidR="00A66AC4" w:rsidRPr="00DE0080">
        <w:t xml:space="preserve"> </w:t>
      </w:r>
      <w:r w:rsidRPr="00DE0080">
        <w:t>пени)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неисполнение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ненадлежащее</w:t>
      </w:r>
      <w:r w:rsidR="00A66AC4" w:rsidRPr="00DE0080">
        <w:t xml:space="preserve"> </w:t>
      </w:r>
      <w:r w:rsidRPr="00DE0080">
        <w:t>исполнение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может</w:t>
      </w:r>
      <w:r w:rsidR="00A66AC4" w:rsidRPr="00DE0080">
        <w:t xml:space="preserve"> </w:t>
      </w:r>
      <w:r w:rsidRPr="00DE0080">
        <w:t>превышать</w:t>
      </w:r>
      <w:r w:rsidR="00A66AC4" w:rsidRPr="00DE0080">
        <w:t xml:space="preserve"> </w:t>
      </w:r>
      <w:r w:rsidRPr="00DE0080">
        <w:t>Цену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  <w:textAlignment w:val="baseline"/>
      </w:pPr>
      <w:r w:rsidRPr="00DE0080">
        <w:t>7.11.</w:t>
      </w:r>
      <w:r w:rsidR="00A66AC4" w:rsidRPr="00DE0080">
        <w:t xml:space="preserve"> </w:t>
      </w:r>
      <w:r w:rsidRPr="00DE0080">
        <w:t>Общая</w:t>
      </w:r>
      <w:r w:rsidR="00A66AC4" w:rsidRPr="00DE0080">
        <w:t xml:space="preserve"> </w:t>
      </w:r>
      <w:r w:rsidRPr="00DE0080">
        <w:t>сумма</w:t>
      </w:r>
      <w:r w:rsidR="00A66AC4" w:rsidRPr="00DE0080">
        <w:t xml:space="preserve"> </w:t>
      </w:r>
      <w:r w:rsidRPr="00DE0080">
        <w:t>начисленной</w:t>
      </w:r>
      <w:r w:rsidR="00A66AC4" w:rsidRPr="00DE0080">
        <w:t xml:space="preserve"> </w:t>
      </w:r>
      <w:r w:rsidRPr="00DE0080">
        <w:t>неустойки</w:t>
      </w:r>
      <w:r w:rsidR="00A66AC4" w:rsidRPr="00DE0080">
        <w:t xml:space="preserve"> </w:t>
      </w:r>
      <w:r w:rsidRPr="00DE0080">
        <w:t>(штрафов,</w:t>
      </w:r>
      <w:r w:rsidR="00A66AC4" w:rsidRPr="00DE0080">
        <w:t xml:space="preserve"> </w:t>
      </w:r>
      <w:r w:rsidRPr="00DE0080">
        <w:t>пени)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ненадлежащее</w:t>
      </w:r>
      <w:r w:rsidR="00A66AC4" w:rsidRPr="00DE0080">
        <w:t xml:space="preserve"> </w:t>
      </w:r>
      <w:r w:rsidRPr="00DE0080">
        <w:t>и</w:t>
      </w:r>
      <w:r w:rsidRPr="00DE0080">
        <w:t>с</w:t>
      </w:r>
      <w:r w:rsidRPr="00DE0080">
        <w:t>полнение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может</w:t>
      </w:r>
      <w:r w:rsidR="00A66AC4" w:rsidRPr="00DE0080">
        <w:t xml:space="preserve"> </w:t>
      </w:r>
      <w:r w:rsidRPr="00DE0080">
        <w:t>превышать</w:t>
      </w:r>
      <w:r w:rsidR="00A66AC4" w:rsidRPr="00DE0080">
        <w:t xml:space="preserve"> </w:t>
      </w:r>
      <w:r w:rsidRPr="00DE0080">
        <w:t>Цену</w:t>
      </w:r>
      <w:r w:rsidR="00A66AC4" w:rsidRPr="00DE0080">
        <w:t xml:space="preserve"> </w:t>
      </w:r>
      <w:r w:rsidRPr="00DE0080">
        <w:t>Контракта.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  <w:rPr>
          <w:i/>
        </w:rPr>
      </w:pPr>
      <w:r w:rsidRPr="00DE0080">
        <w:t>7.12.</w:t>
      </w:r>
      <w:r w:rsidR="00A66AC4" w:rsidRPr="00DE0080">
        <w:t xml:space="preserve"> </w:t>
      </w:r>
      <w:r w:rsidRPr="00DE0080">
        <w:t>Ответственность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достоверность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соответствие</w:t>
      </w:r>
      <w:r w:rsidR="00A66AC4" w:rsidRPr="00DE0080">
        <w:t xml:space="preserve"> </w:t>
      </w:r>
      <w:r w:rsidRPr="00DE0080">
        <w:t>законодательству</w:t>
      </w:r>
      <w:r w:rsidR="00A66AC4" w:rsidRPr="00DE0080">
        <w:t xml:space="preserve"> </w:t>
      </w:r>
      <w:r w:rsidRPr="00DE0080">
        <w:t>Росси</w:t>
      </w:r>
      <w:r w:rsidRPr="00DE0080">
        <w:t>й</w:t>
      </w:r>
      <w:r w:rsidRPr="00DE0080">
        <w:t>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сведений,</w:t>
      </w:r>
      <w:r w:rsidR="00A66AC4" w:rsidRPr="00DE0080">
        <w:t xml:space="preserve"> </w:t>
      </w:r>
      <w:r w:rsidRPr="00DE0080">
        <w:t>указанных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представленных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Заказчику</w:t>
      </w:r>
      <w:r w:rsidR="00A66AC4" w:rsidRPr="00DE0080">
        <w:t xml:space="preserve"> </w:t>
      </w:r>
      <w:r w:rsidRPr="00DE0080">
        <w:t>док</w:t>
      </w:r>
      <w:r w:rsidRPr="00DE0080">
        <w:t>у</w:t>
      </w:r>
      <w:r w:rsidRPr="00DE0080">
        <w:t>ментах,</w:t>
      </w:r>
      <w:r w:rsidR="00A66AC4" w:rsidRPr="00DE0080">
        <w:t xml:space="preserve"> </w:t>
      </w:r>
      <w:r w:rsidRPr="00DE0080">
        <w:t>несет</w:t>
      </w:r>
      <w:r w:rsidR="00A66AC4" w:rsidRPr="00DE0080">
        <w:t xml:space="preserve"> </w:t>
      </w:r>
      <w:r w:rsidRPr="00DE0080">
        <w:t>Исполнитель.</w:t>
      </w:r>
    </w:p>
    <w:p w:rsidR="00297799" w:rsidRPr="00DE0080" w:rsidRDefault="00297799" w:rsidP="0021396B">
      <w:pPr>
        <w:widowControl w:val="0"/>
        <w:suppressAutoHyphens w:val="0"/>
        <w:ind w:firstLine="709"/>
        <w:contextualSpacing/>
        <w:jc w:val="both"/>
      </w:pPr>
    </w:p>
    <w:p w:rsidR="00297799" w:rsidRPr="00DE0080" w:rsidRDefault="00297799" w:rsidP="00A66AC4">
      <w:pPr>
        <w:pStyle w:val="1"/>
        <w:keepNext w:val="0"/>
        <w:widowControl w:val="0"/>
        <w:suppressAutoHyphens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E0080">
        <w:rPr>
          <w:rFonts w:ascii="Times New Roman" w:hAnsi="Times New Roman"/>
          <w:sz w:val="24"/>
          <w:szCs w:val="24"/>
        </w:rPr>
        <w:t>8.</w:t>
      </w:r>
      <w:r w:rsidR="008768F6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Порядок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расторжения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Контракта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8768F6">
      <w:pPr>
        <w:widowControl w:val="0"/>
        <w:shd w:val="clear" w:color="auto" w:fill="FFFFFF"/>
        <w:tabs>
          <w:tab w:val="left" w:pos="709"/>
        </w:tabs>
        <w:suppressAutoHyphens w:val="0"/>
        <w:ind w:firstLine="709"/>
        <w:contextualSpacing/>
        <w:jc w:val="both"/>
      </w:pPr>
      <w:r w:rsidRPr="00DE0080">
        <w:rPr>
          <w:rStyle w:val="11"/>
        </w:rPr>
        <w:t>8.1.</w:t>
      </w:r>
      <w:r w:rsidR="00A66AC4" w:rsidRPr="00DE0080">
        <w:rPr>
          <w:rStyle w:val="11"/>
          <w:b/>
          <w:bCs/>
        </w:rPr>
        <w:t xml:space="preserve"> </w:t>
      </w:r>
      <w:r w:rsidRPr="00DE0080">
        <w:rPr>
          <w:rStyle w:val="11"/>
        </w:rPr>
        <w:t>Настоящий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Контракт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может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быть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расторгнут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по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соглашению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Сторон,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по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реш</w:t>
      </w:r>
      <w:r w:rsidRPr="00DE0080">
        <w:rPr>
          <w:rStyle w:val="11"/>
        </w:rPr>
        <w:t>е</w:t>
      </w:r>
      <w:r w:rsidRPr="00DE0080">
        <w:rPr>
          <w:rStyle w:val="11"/>
        </w:rPr>
        <w:t>нию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суда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либо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в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случае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одностороннего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отказа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Стороны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настоящего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Контракта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от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его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и</w:t>
      </w:r>
      <w:r w:rsidRPr="00DE0080">
        <w:rPr>
          <w:rStyle w:val="11"/>
        </w:rPr>
        <w:t>с</w:t>
      </w:r>
      <w:r w:rsidRPr="00DE0080">
        <w:rPr>
          <w:rStyle w:val="11"/>
        </w:rPr>
        <w:t>полнения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в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соответствии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с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гражданским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законодательством.</w:t>
      </w:r>
    </w:p>
    <w:p w:rsidR="00297799" w:rsidRPr="00DE0080" w:rsidRDefault="00297799" w:rsidP="008768F6">
      <w:pPr>
        <w:widowControl w:val="0"/>
        <w:suppressAutoHyphens w:val="0"/>
        <w:ind w:firstLine="709"/>
        <w:contextualSpacing/>
        <w:jc w:val="both"/>
      </w:pPr>
      <w:r w:rsidRPr="00DE0080">
        <w:t>8.2.</w:t>
      </w:r>
      <w:r w:rsidR="00A66AC4" w:rsidRPr="00DE0080">
        <w:t xml:space="preserve"> </w:t>
      </w:r>
      <w:r w:rsidRPr="00DE0080">
        <w:t>Заказчик</w:t>
      </w:r>
      <w:r w:rsidR="00A66AC4" w:rsidRPr="00DE0080">
        <w:t xml:space="preserve"> </w:t>
      </w:r>
      <w:r w:rsidRPr="00DE0080">
        <w:t>вправе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одностороннем</w:t>
      </w:r>
      <w:r w:rsidR="00A66AC4" w:rsidRPr="00DE0080">
        <w:t xml:space="preserve"> </w:t>
      </w:r>
      <w:r w:rsidRPr="00DE0080">
        <w:t>порядке</w:t>
      </w:r>
      <w:r w:rsidR="00A66AC4" w:rsidRPr="00DE0080">
        <w:t xml:space="preserve"> </w:t>
      </w:r>
      <w:r w:rsidRPr="00DE0080">
        <w:t>отказаться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настоящ</w:t>
      </w:r>
      <w:r w:rsidRPr="00DE0080">
        <w:t>е</w:t>
      </w:r>
      <w:r w:rsidRPr="00DE0080">
        <w:t>го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случае,</w:t>
      </w:r>
      <w:r w:rsidR="00A66AC4" w:rsidRPr="00DE0080">
        <w:t xml:space="preserve"> </w:t>
      </w:r>
      <w:r w:rsidRPr="00DE0080">
        <w:t>если:</w:t>
      </w:r>
    </w:p>
    <w:p w:rsidR="00297799" w:rsidRPr="00DE0080" w:rsidRDefault="00297799" w:rsidP="008768F6">
      <w:pPr>
        <w:widowControl w:val="0"/>
        <w:suppressAutoHyphens w:val="0"/>
        <w:ind w:firstLine="709"/>
        <w:contextualSpacing/>
        <w:jc w:val="both"/>
      </w:pPr>
      <w:r w:rsidRPr="00DE0080">
        <w:t>8.2.1.</w:t>
      </w:r>
      <w:r w:rsidR="00A66AC4" w:rsidRPr="00DE0080">
        <w:t xml:space="preserve"> </w:t>
      </w:r>
      <w:r w:rsidRPr="00DE0080">
        <w:rPr>
          <w:rStyle w:val="11"/>
        </w:rPr>
        <w:t>Исполнитель</w:t>
      </w:r>
      <w:r w:rsidR="00A66AC4" w:rsidRPr="00DE0080">
        <w:t xml:space="preserve"> </w:t>
      </w:r>
      <w:r w:rsidRPr="00DE0080">
        <w:t>оказывает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ненадлежащего</w:t>
      </w:r>
      <w:r w:rsidR="00A66AC4" w:rsidRPr="00DE0080">
        <w:t xml:space="preserve"> </w:t>
      </w:r>
      <w:r w:rsidRPr="00DE0080">
        <w:t>качества,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этом</w:t>
      </w:r>
      <w:r w:rsidR="00A66AC4" w:rsidRPr="00DE0080">
        <w:t xml:space="preserve"> </w:t>
      </w:r>
      <w:r w:rsidRPr="00DE0080">
        <w:t>недостатки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могут</w:t>
      </w:r>
      <w:r w:rsidR="00A66AC4" w:rsidRPr="00DE0080">
        <w:t xml:space="preserve"> </w:t>
      </w:r>
      <w:r w:rsidRPr="00DE0080">
        <w:t>быть</w:t>
      </w:r>
      <w:r w:rsidR="00A66AC4" w:rsidRPr="00DE0080">
        <w:t xml:space="preserve"> </w:t>
      </w:r>
      <w:r w:rsidRPr="00DE0080">
        <w:t>устранены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приемлемый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Заказчика</w:t>
      </w:r>
      <w:r w:rsidR="00A66AC4" w:rsidRPr="00DE0080">
        <w:t xml:space="preserve"> </w:t>
      </w:r>
      <w:r w:rsidRPr="00DE0080">
        <w:t>срок</w:t>
      </w:r>
      <w:r w:rsidR="00A66AC4" w:rsidRPr="00DE0080">
        <w:t xml:space="preserve"> </w:t>
      </w:r>
      <w:r w:rsidRPr="00DE0080">
        <w:t>либо</w:t>
      </w:r>
      <w:r w:rsidR="00A66AC4" w:rsidRPr="00DE0080">
        <w:t xml:space="preserve"> </w:t>
      </w:r>
      <w:r w:rsidRPr="00DE0080">
        <w:t>являются</w:t>
      </w:r>
      <w:r w:rsidR="00A66AC4" w:rsidRPr="00DE0080">
        <w:t xml:space="preserve"> </w:t>
      </w:r>
      <w:r w:rsidRPr="00DE0080">
        <w:t>существенн</w:t>
      </w:r>
      <w:r w:rsidRPr="00DE0080">
        <w:t>ы</w:t>
      </w:r>
      <w:r w:rsidRPr="00DE0080">
        <w:t>ми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неустранимыми.</w:t>
      </w:r>
    </w:p>
    <w:p w:rsidR="00297799" w:rsidRPr="00DE0080" w:rsidRDefault="00297799" w:rsidP="008768F6">
      <w:pPr>
        <w:widowControl w:val="0"/>
        <w:suppressAutoHyphens w:val="0"/>
        <w:ind w:firstLine="709"/>
        <w:contextualSpacing/>
        <w:jc w:val="both"/>
      </w:pPr>
      <w:r w:rsidRPr="00DE0080">
        <w:t>8.2.2.</w:t>
      </w:r>
      <w:r w:rsidR="00A66AC4" w:rsidRPr="00DE0080">
        <w:t xml:space="preserve"> </w:t>
      </w:r>
      <w:r w:rsidRPr="00DE0080">
        <w:rPr>
          <w:rStyle w:val="11"/>
        </w:rPr>
        <w:t>Исполнитель</w:t>
      </w:r>
      <w:r w:rsidR="00A66AC4" w:rsidRPr="00DE0080">
        <w:t xml:space="preserve"> </w:t>
      </w:r>
      <w:r w:rsidRPr="00DE0080">
        <w:t>неоднократно</w:t>
      </w:r>
      <w:r w:rsidR="00A66AC4" w:rsidRPr="00DE0080">
        <w:t xml:space="preserve"> </w:t>
      </w:r>
      <w:r w:rsidRPr="00DE0080">
        <w:t>нарушил</w:t>
      </w:r>
      <w:r w:rsidR="00A66AC4" w:rsidRPr="00DE0080">
        <w:t xml:space="preserve"> </w:t>
      </w:r>
      <w:r w:rsidRPr="00DE0080">
        <w:t>сроки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предусмотренные</w:t>
      </w:r>
      <w:r w:rsidR="00A66AC4" w:rsidRPr="00DE0080">
        <w:t xml:space="preserve"> </w:t>
      </w:r>
      <w:r w:rsidRPr="00DE0080">
        <w:t>настоящим</w:t>
      </w:r>
      <w:r w:rsidR="00A66AC4" w:rsidRPr="00DE0080">
        <w:t xml:space="preserve"> </w:t>
      </w:r>
      <w:r w:rsidRPr="00DE0080">
        <w:t>Контрактом.</w:t>
      </w:r>
    </w:p>
    <w:p w:rsidR="00297799" w:rsidRPr="00DE0080" w:rsidRDefault="00297799" w:rsidP="008768F6">
      <w:pPr>
        <w:widowControl w:val="0"/>
        <w:suppressAutoHyphens w:val="0"/>
        <w:ind w:firstLine="709"/>
        <w:contextualSpacing/>
        <w:jc w:val="both"/>
      </w:pPr>
      <w:r w:rsidRPr="00DE0080">
        <w:t>8.2.3.</w:t>
      </w:r>
      <w:r w:rsidR="00A66AC4" w:rsidRPr="00DE0080">
        <w:t xml:space="preserve"> </w:t>
      </w:r>
      <w:r w:rsidRPr="00DE0080">
        <w:rPr>
          <w:rStyle w:val="11"/>
        </w:rPr>
        <w:t>Исполнитель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приступает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исполнению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срок,</w:t>
      </w:r>
      <w:r w:rsidR="00A66AC4" w:rsidRPr="00DE0080">
        <w:t xml:space="preserve"> </w:t>
      </w:r>
      <w:r w:rsidRPr="00DE0080">
        <w:t>у</w:t>
      </w:r>
      <w:r w:rsidRPr="00DE0080">
        <w:t>с</w:t>
      </w:r>
      <w:r w:rsidRPr="00DE0080">
        <w:t>тановленный</w:t>
      </w:r>
      <w:r w:rsidR="00A66AC4" w:rsidRPr="00DE0080">
        <w:t xml:space="preserve"> </w:t>
      </w:r>
      <w:r w:rsidRPr="00DE0080">
        <w:t>настоящим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либо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ходе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условий</w:t>
      </w:r>
      <w:r w:rsidR="00A66AC4" w:rsidRPr="00DE0080">
        <w:t xml:space="preserve"> </w:t>
      </w:r>
      <w:r w:rsidRPr="00DE0080">
        <w:lastRenderedPageBreak/>
        <w:t>Контракта</w:t>
      </w:r>
      <w:r w:rsidR="00A66AC4" w:rsidRPr="00DE0080">
        <w:t xml:space="preserve"> </w:t>
      </w:r>
      <w:r w:rsidRPr="00DE0080">
        <w:t>стало</w:t>
      </w:r>
      <w:r w:rsidR="00A66AC4" w:rsidRPr="00DE0080">
        <w:t xml:space="preserve"> </w:t>
      </w:r>
      <w:r w:rsidRPr="00DE0080">
        <w:t>очевидно,</w:t>
      </w:r>
      <w:r w:rsidR="00A66AC4" w:rsidRPr="00DE0080">
        <w:t xml:space="preserve"> </w:t>
      </w:r>
      <w:r w:rsidRPr="00DE0080">
        <w:t>что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будут</w:t>
      </w:r>
      <w:r w:rsidR="00A66AC4" w:rsidRPr="00DE0080">
        <w:t xml:space="preserve"> </w:t>
      </w:r>
      <w:r w:rsidRPr="00DE0080">
        <w:t>оказаны</w:t>
      </w:r>
      <w:r w:rsidR="00A66AC4" w:rsidRPr="00DE0080">
        <w:t xml:space="preserve"> </w:t>
      </w:r>
      <w:r w:rsidRPr="00DE0080">
        <w:t>надлежащим</w:t>
      </w:r>
      <w:r w:rsidR="00A66AC4" w:rsidRPr="00DE0080">
        <w:t xml:space="preserve"> </w:t>
      </w:r>
      <w:r w:rsidRPr="00DE0080">
        <w:t>образом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устано</w:t>
      </w:r>
      <w:r w:rsidRPr="00DE0080">
        <w:t>в</w:t>
      </w:r>
      <w:r w:rsidRPr="00DE0080">
        <w:t>ленный</w:t>
      </w:r>
      <w:r w:rsidR="00A66AC4" w:rsidRPr="00DE0080">
        <w:t xml:space="preserve"> </w:t>
      </w:r>
      <w:r w:rsidRPr="00DE0080">
        <w:t>настоящим</w:t>
      </w:r>
      <w:r w:rsidR="00A66AC4" w:rsidRPr="00DE0080">
        <w:t xml:space="preserve"> </w:t>
      </w:r>
      <w:r w:rsidRPr="00DE0080">
        <w:t>Контрактом</w:t>
      </w:r>
      <w:r w:rsidR="00A66AC4" w:rsidRPr="00DE0080">
        <w:t xml:space="preserve"> </w:t>
      </w:r>
      <w:r w:rsidRPr="00DE0080">
        <w:t>срок.</w:t>
      </w:r>
    </w:p>
    <w:p w:rsidR="00297799" w:rsidRPr="00DE0080" w:rsidRDefault="00297799" w:rsidP="008768F6">
      <w:pPr>
        <w:widowControl w:val="0"/>
        <w:suppressAutoHyphens w:val="0"/>
        <w:ind w:firstLine="709"/>
        <w:contextualSpacing/>
        <w:jc w:val="both"/>
      </w:pPr>
      <w:r w:rsidRPr="00DE0080">
        <w:t>8.3.</w:t>
      </w:r>
      <w:r w:rsidR="00A66AC4" w:rsidRPr="00DE0080">
        <w:t xml:space="preserve"> </w:t>
      </w:r>
      <w:r w:rsidRPr="00DE0080">
        <w:t>Заказчик</w:t>
      </w:r>
      <w:r w:rsidR="00A66AC4" w:rsidRPr="00DE0080">
        <w:t xml:space="preserve"> </w:t>
      </w:r>
      <w:r w:rsidRPr="00DE0080">
        <w:t>может</w:t>
      </w:r>
      <w:r w:rsidR="00977401" w:rsidRPr="00DE0080">
        <w:t xml:space="preserve"> </w:t>
      </w:r>
      <w:r w:rsidRPr="00DE0080">
        <w:t>принять</w:t>
      </w:r>
      <w:r w:rsidR="00A66AC4" w:rsidRPr="00DE0080">
        <w:t xml:space="preserve"> </w:t>
      </w:r>
      <w:r w:rsidRPr="00DE0080">
        <w:t>решение</w:t>
      </w:r>
      <w:r w:rsidR="00A66AC4" w:rsidRPr="00DE0080">
        <w:t xml:space="preserve"> </w:t>
      </w:r>
      <w:r w:rsidRPr="00DE0080">
        <w:t>об</w:t>
      </w:r>
      <w:r w:rsidR="00A66AC4" w:rsidRPr="00DE0080">
        <w:t xml:space="preserve"> </w:t>
      </w:r>
      <w:r w:rsidRPr="00DE0080">
        <w:t>одностороннем</w:t>
      </w:r>
      <w:r w:rsidR="00A66AC4" w:rsidRPr="00DE0080">
        <w:t xml:space="preserve"> </w:t>
      </w:r>
      <w:r w:rsidRPr="00DE0080">
        <w:t>отказе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Ко</w:t>
      </w:r>
      <w:r w:rsidRPr="00DE0080">
        <w:t>н</w:t>
      </w:r>
      <w:r w:rsidRPr="00DE0080">
        <w:t>тракта,</w:t>
      </w:r>
      <w:r w:rsidR="00A66AC4" w:rsidRPr="00DE0080">
        <w:t xml:space="preserve"> </w:t>
      </w:r>
      <w:r w:rsidRPr="00DE0080">
        <w:t>если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ходе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установлено,</w:t>
      </w:r>
      <w:r w:rsidR="00A66AC4" w:rsidRPr="00DE0080">
        <w:t xml:space="preserve"> </w:t>
      </w:r>
      <w:r w:rsidRPr="00DE0080">
        <w:t>что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соответствует</w:t>
      </w:r>
      <w:r w:rsidR="00A66AC4" w:rsidRPr="00DE0080">
        <w:t xml:space="preserve"> </w:t>
      </w:r>
      <w:r w:rsidRPr="00DE0080">
        <w:t>требованиям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Технического</w:t>
      </w:r>
      <w:r w:rsidR="00A66AC4" w:rsidRPr="00DE0080">
        <w:t xml:space="preserve"> </w:t>
      </w:r>
      <w:r w:rsidRPr="00DE0080">
        <w:t>задания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предоставил</w:t>
      </w:r>
      <w:r w:rsidR="00A66AC4" w:rsidRPr="00DE0080">
        <w:t xml:space="preserve"> </w:t>
      </w:r>
      <w:r w:rsidRPr="00DE0080">
        <w:t>недостоверную</w:t>
      </w:r>
      <w:r w:rsidR="00A66AC4" w:rsidRPr="00DE0080">
        <w:t xml:space="preserve"> </w:t>
      </w:r>
      <w:r w:rsidRPr="00DE0080">
        <w:t>инфо</w:t>
      </w:r>
      <w:r w:rsidRPr="00DE0080">
        <w:t>р</w:t>
      </w:r>
      <w:r w:rsidRPr="00DE0080">
        <w:t>мацию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своем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таким</w:t>
      </w:r>
      <w:r w:rsidR="00A66AC4" w:rsidRPr="00DE0080">
        <w:t xml:space="preserve"> </w:t>
      </w:r>
      <w:r w:rsidRPr="00DE0080">
        <w:t>требованиям,</w:t>
      </w:r>
      <w:r w:rsidR="00A66AC4" w:rsidRPr="00DE0080">
        <w:t xml:space="preserve"> </w:t>
      </w:r>
      <w:r w:rsidRPr="00DE0080">
        <w:t>что</w:t>
      </w:r>
      <w:r w:rsidR="00A66AC4" w:rsidRPr="00DE0080">
        <w:t xml:space="preserve"> </w:t>
      </w:r>
      <w:r w:rsidRPr="00DE0080">
        <w:t>позволило</w:t>
      </w:r>
      <w:r w:rsidR="00A66AC4" w:rsidRPr="00DE0080">
        <w:t xml:space="preserve"> </w:t>
      </w:r>
      <w:r w:rsidRPr="00DE0080">
        <w:t>ему</w:t>
      </w:r>
      <w:r w:rsidR="00A66AC4" w:rsidRPr="00DE0080">
        <w:t xml:space="preserve"> </w:t>
      </w:r>
      <w:r w:rsidRPr="00DE0080">
        <w:t>стать</w:t>
      </w:r>
      <w:r w:rsidR="00A66AC4" w:rsidRPr="00DE0080">
        <w:t xml:space="preserve"> </w:t>
      </w:r>
      <w:r w:rsidRPr="00DE0080">
        <w:t>стороной</w:t>
      </w:r>
      <w:r w:rsidR="00A66AC4" w:rsidRPr="00DE0080">
        <w:t xml:space="preserve"> </w:t>
      </w:r>
      <w:r w:rsidRPr="00DE0080">
        <w:t>Ко</w:t>
      </w:r>
      <w:r w:rsidRPr="00DE0080">
        <w:t>н</w:t>
      </w:r>
      <w:r w:rsidRPr="00DE0080">
        <w:t>тракта.</w:t>
      </w:r>
    </w:p>
    <w:p w:rsidR="00297799" w:rsidRPr="00DE0080" w:rsidRDefault="00297799" w:rsidP="008768F6">
      <w:pPr>
        <w:widowControl w:val="0"/>
        <w:suppressAutoHyphens w:val="0"/>
        <w:ind w:firstLine="709"/>
        <w:contextualSpacing/>
        <w:jc w:val="both"/>
      </w:pPr>
      <w:r w:rsidRPr="00DE0080">
        <w:rPr>
          <w:rStyle w:val="11"/>
        </w:rPr>
        <w:t>8.4.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Исполнитель</w:t>
      </w:r>
      <w:r w:rsidR="00A66AC4" w:rsidRPr="00DE0080">
        <w:t xml:space="preserve"> </w:t>
      </w:r>
      <w:r w:rsidRPr="00DE0080">
        <w:t>вправе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одностороннем</w:t>
      </w:r>
      <w:r w:rsidR="00A66AC4" w:rsidRPr="00DE0080">
        <w:t xml:space="preserve"> </w:t>
      </w:r>
      <w:r w:rsidRPr="00DE0080">
        <w:t>порядке</w:t>
      </w:r>
      <w:r w:rsidR="00A66AC4" w:rsidRPr="00DE0080">
        <w:t xml:space="preserve"> </w:t>
      </w:r>
      <w:r w:rsidRPr="00DE0080">
        <w:t>отказаться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н</w:t>
      </w:r>
      <w:r w:rsidRPr="00DE0080">
        <w:t>а</w:t>
      </w:r>
      <w:r w:rsidRPr="00DE0080">
        <w:t>стоящего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случае,</w:t>
      </w:r>
      <w:r w:rsidR="00A66AC4" w:rsidRPr="00DE0080">
        <w:t xml:space="preserve"> </w:t>
      </w:r>
      <w:r w:rsidRPr="00DE0080">
        <w:t>если:</w:t>
      </w:r>
    </w:p>
    <w:p w:rsidR="00297799" w:rsidRPr="00DE0080" w:rsidRDefault="00297799" w:rsidP="008768F6">
      <w:pPr>
        <w:pStyle w:val="ConsPlusNormal"/>
        <w:suppressAutoHyphens w:val="0"/>
        <w:ind w:firstLine="709"/>
        <w:contextualSpacing/>
        <w:jc w:val="both"/>
        <w:rPr>
          <w:bCs/>
          <w:lang w:eastAsia="ru-RU"/>
        </w:rPr>
      </w:pPr>
      <w:r w:rsidRPr="00DE0080">
        <w:t>8.4.1.</w:t>
      </w:r>
      <w:r w:rsidR="00A66AC4" w:rsidRPr="00DE0080">
        <w:t xml:space="preserve"> </w:t>
      </w:r>
      <w:r w:rsidRPr="00DE0080">
        <w:rPr>
          <w:bCs/>
          <w:lang w:eastAsia="ru-RU"/>
        </w:rPr>
        <w:t>Заказчик,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несмотря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на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своевременное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и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обоснованное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предупреждение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со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стороны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Исполнителя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о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lang w:eastAsia="ru-RU"/>
        </w:rPr>
        <w:t>не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зависящих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от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Исполнителя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обстоятельствах,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которые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грозят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годности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результатов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оказываемых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услуг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либо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создают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невозможность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завершения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их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оказания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в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срок</w:t>
      </w:r>
      <w:r w:rsidRPr="00DE0080">
        <w:rPr>
          <w:bCs/>
          <w:lang w:eastAsia="ru-RU"/>
        </w:rPr>
        <w:t>,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в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разумный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срок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не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примет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необходимых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мер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для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устранения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указанных</w:t>
      </w:r>
      <w:r w:rsidR="00A66AC4" w:rsidRPr="00DE0080">
        <w:rPr>
          <w:bCs/>
          <w:lang w:eastAsia="ru-RU"/>
        </w:rPr>
        <w:t xml:space="preserve"> </w:t>
      </w:r>
      <w:r w:rsidRPr="00DE0080">
        <w:rPr>
          <w:bCs/>
          <w:lang w:eastAsia="ru-RU"/>
        </w:rPr>
        <w:t>обстоятельств;</w:t>
      </w:r>
    </w:p>
    <w:p w:rsidR="00297799" w:rsidRPr="00DE0080" w:rsidRDefault="00297799" w:rsidP="008768F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E0080">
        <w:rPr>
          <w:lang w:eastAsia="ru-RU"/>
        </w:rPr>
        <w:t>8.4.2.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Заказчиком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нарушены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обязанности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по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Контракту,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и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это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препятствует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испо</w:t>
      </w:r>
      <w:r w:rsidRPr="00DE0080">
        <w:rPr>
          <w:lang w:eastAsia="ru-RU"/>
        </w:rPr>
        <w:t>л</w:t>
      </w:r>
      <w:r w:rsidRPr="00DE0080">
        <w:rPr>
          <w:lang w:eastAsia="ru-RU"/>
        </w:rPr>
        <w:t>нению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Контакта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Исполнителем,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а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также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при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наличии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обстоятельств,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очевидно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свидетел</w:t>
      </w:r>
      <w:r w:rsidRPr="00DE0080">
        <w:rPr>
          <w:lang w:eastAsia="ru-RU"/>
        </w:rPr>
        <w:t>ь</w:t>
      </w:r>
      <w:r w:rsidRPr="00DE0080">
        <w:rPr>
          <w:lang w:eastAsia="ru-RU"/>
        </w:rPr>
        <w:t>ствующих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о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том,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что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исполнение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указанных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обязанностей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не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будет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произведено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в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уст</w:t>
      </w:r>
      <w:r w:rsidRPr="00DE0080">
        <w:rPr>
          <w:lang w:eastAsia="ru-RU"/>
        </w:rPr>
        <w:t>а</w:t>
      </w:r>
      <w:r w:rsidRPr="00DE0080">
        <w:rPr>
          <w:lang w:eastAsia="ru-RU"/>
        </w:rPr>
        <w:t>новленный</w:t>
      </w:r>
      <w:r w:rsidR="00A66AC4" w:rsidRPr="00DE0080">
        <w:rPr>
          <w:lang w:eastAsia="ru-RU"/>
        </w:rPr>
        <w:t xml:space="preserve"> </w:t>
      </w:r>
      <w:r w:rsidRPr="00DE0080">
        <w:rPr>
          <w:lang w:eastAsia="ru-RU"/>
        </w:rPr>
        <w:t>срок.</w:t>
      </w:r>
    </w:p>
    <w:p w:rsidR="00297799" w:rsidRPr="00DE0080" w:rsidRDefault="00297799" w:rsidP="008768F6">
      <w:pPr>
        <w:widowControl w:val="0"/>
        <w:suppressAutoHyphens w:val="0"/>
        <w:ind w:firstLine="709"/>
        <w:contextualSpacing/>
        <w:jc w:val="both"/>
      </w:pPr>
      <w:r w:rsidRPr="00DE0080">
        <w:t>8.5.</w:t>
      </w:r>
      <w:r w:rsidR="00A66AC4" w:rsidRPr="00DE0080">
        <w:t xml:space="preserve"> </w:t>
      </w:r>
      <w:r w:rsidRPr="00DE0080">
        <w:t>Расторжение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соглашению</w:t>
      </w:r>
      <w:r w:rsidR="00A66AC4" w:rsidRPr="00DE0080">
        <w:t xml:space="preserve"> </w:t>
      </w:r>
      <w:r w:rsidRPr="00DE0080">
        <w:t>сторон</w:t>
      </w:r>
      <w:r w:rsidR="00A66AC4" w:rsidRPr="00DE0080">
        <w:t xml:space="preserve"> </w:t>
      </w:r>
      <w:r w:rsidRPr="00DE0080">
        <w:t>производится</w:t>
      </w:r>
      <w:r w:rsidR="00A66AC4" w:rsidRPr="00DE0080">
        <w:t xml:space="preserve"> </w:t>
      </w:r>
      <w:r w:rsidRPr="00DE0080">
        <w:t>п</w:t>
      </w:r>
      <w:r w:rsidRPr="00DE0080">
        <w:t>у</w:t>
      </w:r>
      <w:r w:rsidRPr="00DE0080">
        <w:t>тем</w:t>
      </w:r>
      <w:r w:rsidR="00A66AC4" w:rsidRPr="00DE0080">
        <w:t xml:space="preserve"> </w:t>
      </w:r>
      <w:r w:rsidRPr="00DE0080">
        <w:t>подписания</w:t>
      </w:r>
      <w:r w:rsidR="00A66AC4" w:rsidRPr="00DE0080">
        <w:t xml:space="preserve"> </w:t>
      </w:r>
      <w:r w:rsidRPr="00DE0080">
        <w:t>Сторонами</w:t>
      </w:r>
      <w:r w:rsidR="00A66AC4" w:rsidRPr="00DE0080">
        <w:t xml:space="preserve"> </w:t>
      </w:r>
      <w:r w:rsidRPr="00DE0080">
        <w:t>соответствующего</w:t>
      </w:r>
      <w:r w:rsidR="00A66AC4" w:rsidRPr="00DE0080">
        <w:t xml:space="preserve"> </w:t>
      </w:r>
      <w:r w:rsidRPr="00DE0080">
        <w:t>соглашения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расторжении.</w:t>
      </w:r>
    </w:p>
    <w:p w:rsidR="00297799" w:rsidRPr="00DE0080" w:rsidRDefault="00297799" w:rsidP="008768F6">
      <w:pPr>
        <w:widowControl w:val="0"/>
        <w:suppressAutoHyphens w:val="0"/>
        <w:ind w:firstLine="709"/>
        <w:contextualSpacing/>
        <w:jc w:val="both"/>
      </w:pPr>
      <w:r w:rsidRPr="00DE0080">
        <w:t>8.6.</w:t>
      </w:r>
      <w:r w:rsidR="00A66AC4" w:rsidRPr="00DE0080">
        <w:t xml:space="preserve"> </w:t>
      </w:r>
      <w:r w:rsidRPr="00DE0080">
        <w:t>Сторона,</w:t>
      </w:r>
      <w:r w:rsidR="00A66AC4" w:rsidRPr="00DE0080">
        <w:t xml:space="preserve"> </w:t>
      </w:r>
      <w:r w:rsidRPr="00DE0080">
        <w:t>которой</w:t>
      </w:r>
      <w:r w:rsidR="00A66AC4" w:rsidRPr="00DE0080">
        <w:t xml:space="preserve"> </w:t>
      </w:r>
      <w:r w:rsidRPr="00DE0080">
        <w:t>направлено</w:t>
      </w:r>
      <w:r w:rsidR="00A66AC4" w:rsidRPr="00DE0080">
        <w:t xml:space="preserve"> </w:t>
      </w:r>
      <w:r w:rsidRPr="00DE0080">
        <w:t>предложение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расторжении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</w:t>
      </w:r>
      <w:r w:rsidRPr="00DE0080">
        <w:t>н</w:t>
      </w:r>
      <w:r w:rsidRPr="00DE0080">
        <w:t>тракта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соглашению</w:t>
      </w:r>
      <w:r w:rsidR="00A66AC4" w:rsidRPr="00DE0080">
        <w:t xml:space="preserve"> </w:t>
      </w:r>
      <w:r w:rsidRPr="00DE0080">
        <w:t>сторон,</w:t>
      </w:r>
      <w:r w:rsidR="00A66AC4" w:rsidRPr="00DE0080">
        <w:t xml:space="preserve"> </w:t>
      </w:r>
      <w:r w:rsidRPr="00DE0080">
        <w:t>должна</w:t>
      </w:r>
      <w:r w:rsidR="00A66AC4" w:rsidRPr="00DE0080">
        <w:t xml:space="preserve"> </w:t>
      </w:r>
      <w:r w:rsidRPr="00DE0080">
        <w:t>дать</w:t>
      </w:r>
      <w:r w:rsidR="00A66AC4" w:rsidRPr="00DE0080">
        <w:t xml:space="preserve"> </w:t>
      </w:r>
      <w:r w:rsidRPr="00DE0080">
        <w:t>письменный</w:t>
      </w:r>
      <w:r w:rsidR="00A66AC4" w:rsidRPr="00DE0080">
        <w:t xml:space="preserve"> </w:t>
      </w:r>
      <w:r w:rsidRPr="00DE0080">
        <w:t>ответ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существу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срок,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пр</w:t>
      </w:r>
      <w:r w:rsidRPr="00DE0080">
        <w:t>е</w:t>
      </w:r>
      <w:r w:rsidRPr="00DE0080">
        <w:t>вышающий</w:t>
      </w:r>
      <w:r w:rsidR="00A66AC4" w:rsidRPr="00DE0080">
        <w:t xml:space="preserve"> </w:t>
      </w:r>
      <w:r w:rsidRPr="00DE0080">
        <w:t>5</w:t>
      </w:r>
      <w:r w:rsidR="00A66AC4" w:rsidRPr="00DE0080">
        <w:t xml:space="preserve"> </w:t>
      </w:r>
      <w:r w:rsidRPr="00DE0080">
        <w:t>(пять)</w:t>
      </w:r>
      <w:r w:rsidR="00A66AC4" w:rsidRPr="00DE0080">
        <w:t xml:space="preserve"> </w:t>
      </w:r>
      <w:r w:rsidRPr="00DE0080">
        <w:t>рабочих</w:t>
      </w:r>
      <w:r w:rsidR="00A66AC4" w:rsidRPr="00DE0080">
        <w:t xml:space="preserve"> </w:t>
      </w:r>
      <w:r w:rsidRPr="00DE0080">
        <w:t>дней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даты</w:t>
      </w:r>
      <w:r w:rsidR="00A66AC4" w:rsidRPr="00DE0080">
        <w:t xml:space="preserve"> </w:t>
      </w:r>
      <w:r w:rsidRPr="00DE0080">
        <w:t>его</w:t>
      </w:r>
      <w:r w:rsidR="00A66AC4" w:rsidRPr="00DE0080">
        <w:t xml:space="preserve"> </w:t>
      </w:r>
      <w:r w:rsidRPr="00DE0080">
        <w:t>получения.</w:t>
      </w:r>
    </w:p>
    <w:p w:rsidR="00297799" w:rsidRPr="00DE0080" w:rsidRDefault="00297799" w:rsidP="008768F6">
      <w:pPr>
        <w:pStyle w:val="Standard"/>
        <w:suppressAutoHyphens w:val="0"/>
        <w:ind w:firstLine="709"/>
        <w:contextualSpacing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8.7.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В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случае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расторжения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настоящего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Контракта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Стороны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производят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сверку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ра</w:t>
      </w:r>
      <w:r w:rsidRPr="00DE0080">
        <w:rPr>
          <w:rFonts w:ascii="Times New Roman" w:hAnsi="Times New Roman" w:cs="Times New Roman"/>
          <w:sz w:val="24"/>
          <w:szCs w:val="24"/>
        </w:rPr>
        <w:t>с</w:t>
      </w:r>
      <w:r w:rsidRPr="00DE0080">
        <w:rPr>
          <w:rFonts w:ascii="Times New Roman" w:hAnsi="Times New Roman" w:cs="Times New Roman"/>
          <w:sz w:val="24"/>
          <w:szCs w:val="24"/>
        </w:rPr>
        <w:t>четов,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которой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подтверждается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объем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услуг,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оказанных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Исполнителем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принятых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Зака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з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чиком,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а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также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размер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суммы,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перечисленной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Заказчиком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Исполнителю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за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оказанные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у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с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луги.</w:t>
      </w:r>
    </w:p>
    <w:p w:rsidR="00297799" w:rsidRPr="00DE0080" w:rsidRDefault="00297799" w:rsidP="008768F6">
      <w:pPr>
        <w:widowControl w:val="0"/>
        <w:tabs>
          <w:tab w:val="left" w:pos="1418"/>
          <w:tab w:val="left" w:pos="1474"/>
          <w:tab w:val="left" w:pos="1560"/>
        </w:tabs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A66AC4">
      <w:pPr>
        <w:pStyle w:val="1"/>
        <w:keepNext w:val="0"/>
        <w:widowControl w:val="0"/>
        <w:suppressAutoHyphens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17" w:name="Par825"/>
      <w:bookmarkEnd w:id="17"/>
      <w:r w:rsidRPr="00DE0080">
        <w:rPr>
          <w:rFonts w:ascii="Times New Roman" w:hAnsi="Times New Roman"/>
          <w:sz w:val="24"/>
          <w:szCs w:val="24"/>
        </w:rPr>
        <w:t>9.</w:t>
      </w:r>
      <w:r w:rsidR="008768F6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Обстоятельства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непреодолимой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силы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8768F6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bookmarkStart w:id="18" w:name="Par837"/>
      <w:bookmarkEnd w:id="18"/>
      <w:r w:rsidRPr="00DE0080">
        <w:t>9.1.</w:t>
      </w:r>
      <w:r w:rsidR="008768F6" w:rsidRPr="00DE0080">
        <w:t xml:space="preserve"> </w:t>
      </w:r>
      <w:r w:rsidRPr="00DE0080">
        <w:t>Стороны</w:t>
      </w:r>
      <w:r w:rsidR="00A66AC4" w:rsidRPr="00DE0080">
        <w:t xml:space="preserve"> </w:t>
      </w:r>
      <w:r w:rsidRPr="00DE0080">
        <w:t>освобождаются</w:t>
      </w:r>
      <w:r w:rsidR="00A66AC4" w:rsidRPr="00DE0080">
        <w:t xml:space="preserve"> </w:t>
      </w:r>
      <w:r w:rsidRPr="00DE0080">
        <w:t>от</w:t>
      </w:r>
      <w:r w:rsidR="00A66AC4" w:rsidRPr="00DE0080">
        <w:t xml:space="preserve"> </w:t>
      </w:r>
      <w:r w:rsidRPr="00DE0080">
        <w:t>ответственности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полное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частичное</w:t>
      </w:r>
      <w:r w:rsidR="00A66AC4" w:rsidRPr="00DE0080">
        <w:t xml:space="preserve"> </w:t>
      </w:r>
      <w:r w:rsidRPr="00DE0080">
        <w:t>неи</w:t>
      </w:r>
      <w:r w:rsidRPr="00DE0080">
        <w:t>с</w:t>
      </w:r>
      <w:r w:rsidRPr="00DE0080">
        <w:t>полнение</w:t>
      </w:r>
      <w:r w:rsidR="00A66AC4" w:rsidRPr="00DE0080">
        <w:t xml:space="preserve"> </w:t>
      </w:r>
      <w:r w:rsidRPr="00DE0080">
        <w:t>своих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Контракту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случае,</w:t>
      </w:r>
      <w:r w:rsidR="00A66AC4" w:rsidRPr="00DE0080">
        <w:t xml:space="preserve"> </w:t>
      </w:r>
      <w:r w:rsidRPr="00DE0080">
        <w:t>если</w:t>
      </w:r>
      <w:r w:rsidR="00A66AC4" w:rsidRPr="00DE0080">
        <w:t xml:space="preserve"> </w:t>
      </w:r>
      <w:r w:rsidRPr="00DE0080">
        <w:t>оно</w:t>
      </w:r>
      <w:r w:rsidR="00A66AC4" w:rsidRPr="00DE0080">
        <w:t xml:space="preserve"> </w:t>
      </w:r>
      <w:r w:rsidRPr="00DE0080">
        <w:t>явилось</w:t>
      </w:r>
      <w:r w:rsidR="00A66AC4" w:rsidRPr="00DE0080">
        <w:t xml:space="preserve"> </w:t>
      </w:r>
      <w:r w:rsidRPr="00DE0080">
        <w:t>следствием</w:t>
      </w:r>
      <w:r w:rsidR="00A66AC4" w:rsidRPr="00DE0080">
        <w:t xml:space="preserve"> </w:t>
      </w:r>
      <w:r w:rsidRPr="00DE0080">
        <w:t>обсто</w:t>
      </w:r>
      <w:r w:rsidRPr="00DE0080">
        <w:t>я</w:t>
      </w:r>
      <w:r w:rsidRPr="00DE0080">
        <w:t>тельств</w:t>
      </w:r>
      <w:r w:rsidR="00A66AC4" w:rsidRPr="00DE0080">
        <w:t xml:space="preserve"> </w:t>
      </w:r>
      <w:r w:rsidRPr="00DE0080">
        <w:t>непреодолимой</w:t>
      </w:r>
      <w:r w:rsidR="00A66AC4" w:rsidRPr="00DE0080">
        <w:t xml:space="preserve"> </w:t>
      </w:r>
      <w:r w:rsidRPr="00DE0080">
        <w:t>силы,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именно:</w:t>
      </w:r>
      <w:r w:rsidR="00A66AC4" w:rsidRPr="00DE0080">
        <w:t xml:space="preserve"> </w:t>
      </w:r>
      <w:r w:rsidRPr="00DE0080">
        <w:t>наводнения,</w:t>
      </w:r>
      <w:r w:rsidR="00A66AC4" w:rsidRPr="00DE0080">
        <w:t xml:space="preserve"> </w:t>
      </w:r>
      <w:r w:rsidRPr="00DE0080">
        <w:t>пожара,</w:t>
      </w:r>
      <w:r w:rsidR="00A66AC4" w:rsidRPr="00DE0080">
        <w:t xml:space="preserve"> </w:t>
      </w:r>
      <w:r w:rsidRPr="00DE0080">
        <w:t>землетрясения,</w:t>
      </w:r>
      <w:r w:rsidR="00A66AC4" w:rsidRPr="00DE0080">
        <w:t xml:space="preserve"> </w:t>
      </w:r>
      <w:r w:rsidRPr="00DE0080">
        <w:t>диверсии,</w:t>
      </w:r>
      <w:r w:rsidR="00A66AC4" w:rsidRPr="00DE0080">
        <w:t xml:space="preserve"> </w:t>
      </w:r>
      <w:r w:rsidRPr="00DE0080">
        <w:t>военных</w:t>
      </w:r>
      <w:r w:rsidR="00A66AC4" w:rsidRPr="00DE0080">
        <w:t xml:space="preserve"> </w:t>
      </w:r>
      <w:r w:rsidRPr="00DE0080">
        <w:t>действий,</w:t>
      </w:r>
      <w:r w:rsidR="00A66AC4" w:rsidRPr="00DE0080">
        <w:t xml:space="preserve"> </w:t>
      </w:r>
      <w:r w:rsidRPr="00DE0080">
        <w:t>блокад,</w:t>
      </w:r>
      <w:r w:rsidR="00A66AC4" w:rsidRPr="00DE0080">
        <w:t xml:space="preserve"> </w:t>
      </w:r>
      <w:r w:rsidRPr="00DE0080">
        <w:t>препятствующих</w:t>
      </w:r>
      <w:r w:rsidR="00A66AC4" w:rsidRPr="00DE0080">
        <w:t xml:space="preserve"> </w:t>
      </w:r>
      <w:r w:rsidRPr="00DE0080">
        <w:t>надлежащему</w:t>
      </w:r>
      <w:r w:rsidR="00A66AC4" w:rsidRPr="00DE0080">
        <w:t xml:space="preserve"> </w:t>
      </w:r>
      <w:r w:rsidRPr="00DE0080">
        <w:t>исполнению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настоящему</w:t>
      </w:r>
      <w:r w:rsidR="00A66AC4" w:rsidRPr="00DE0080">
        <w:t xml:space="preserve"> </w:t>
      </w:r>
      <w:r w:rsidRPr="00DE0080">
        <w:t>Контракту,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также</w:t>
      </w:r>
      <w:r w:rsidR="00A66AC4" w:rsidRPr="00DE0080">
        <w:t xml:space="preserve"> </w:t>
      </w:r>
      <w:r w:rsidRPr="00DE0080">
        <w:t>других</w:t>
      </w:r>
      <w:r w:rsidR="00A66AC4" w:rsidRPr="00DE0080">
        <w:t xml:space="preserve"> </w:t>
      </w:r>
      <w:r w:rsidRPr="00DE0080">
        <w:t>чрезвычайных</w:t>
      </w:r>
      <w:r w:rsidR="00A66AC4" w:rsidRPr="00DE0080">
        <w:t xml:space="preserve"> </w:t>
      </w:r>
      <w:r w:rsidRPr="00DE0080">
        <w:t>обстоятельств,</w:t>
      </w:r>
      <w:r w:rsidR="00A66AC4" w:rsidRPr="00DE0080">
        <w:t xml:space="preserve"> </w:t>
      </w:r>
      <w:r w:rsidRPr="00DE0080">
        <w:t>подтвержденных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установленном</w:t>
      </w:r>
      <w:r w:rsidR="00A66AC4" w:rsidRPr="00DE0080">
        <w:t xml:space="preserve"> </w:t>
      </w:r>
      <w:r w:rsidRPr="00DE0080">
        <w:t>законодательством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</w:t>
      </w:r>
      <w:r w:rsidR="00A66AC4" w:rsidRPr="00DE0080">
        <w:t xml:space="preserve"> </w:t>
      </w:r>
      <w:r w:rsidRPr="00DE0080">
        <w:t>порядке,</w:t>
      </w:r>
      <w:r w:rsidR="00A66AC4" w:rsidRPr="00DE0080">
        <w:t xml:space="preserve"> </w:t>
      </w:r>
      <w:r w:rsidRPr="00DE0080">
        <w:t>которые</w:t>
      </w:r>
      <w:r w:rsidR="00A66AC4" w:rsidRPr="00DE0080">
        <w:t xml:space="preserve"> </w:t>
      </w:r>
      <w:r w:rsidRPr="00DE0080">
        <w:t>возникли</w:t>
      </w:r>
      <w:r w:rsidR="00A66AC4" w:rsidRPr="00DE0080">
        <w:t xml:space="preserve"> </w:t>
      </w:r>
      <w:r w:rsidRPr="00DE0080">
        <w:t>п</w:t>
      </w:r>
      <w:r w:rsidRPr="00DE0080">
        <w:t>о</w:t>
      </w:r>
      <w:r w:rsidRPr="00DE0080">
        <w:t>сле</w:t>
      </w:r>
      <w:r w:rsidR="00A66AC4" w:rsidRPr="00DE0080">
        <w:t xml:space="preserve"> </w:t>
      </w:r>
      <w:r w:rsidRPr="00DE0080">
        <w:t>заключения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непосредственно</w:t>
      </w:r>
      <w:r w:rsidR="00A66AC4" w:rsidRPr="00DE0080">
        <w:t xml:space="preserve"> </w:t>
      </w:r>
      <w:r w:rsidRPr="00DE0080">
        <w:t>повлияли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исполнение</w:t>
      </w:r>
      <w:r w:rsidR="00A66AC4" w:rsidRPr="00DE0080">
        <w:t xml:space="preserve"> </w:t>
      </w:r>
      <w:r w:rsidRPr="00DE0080">
        <w:t>Сторонами</w:t>
      </w:r>
      <w:r w:rsidR="00A66AC4" w:rsidRPr="00DE0080">
        <w:t xml:space="preserve"> </w:t>
      </w:r>
      <w:r w:rsidRPr="00DE0080">
        <w:t>своих</w:t>
      </w:r>
      <w:r w:rsidR="00A66AC4" w:rsidRPr="00DE0080">
        <w:t xml:space="preserve"> </w:t>
      </w:r>
      <w:r w:rsidRPr="00DE0080">
        <w:t>обязательств,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также</w:t>
      </w:r>
      <w:r w:rsidR="00A66AC4" w:rsidRPr="00DE0080">
        <w:t xml:space="preserve"> </w:t>
      </w:r>
      <w:r w:rsidRPr="00DE0080">
        <w:t>которые</w:t>
      </w:r>
      <w:r w:rsidR="00A66AC4" w:rsidRPr="00DE0080">
        <w:t xml:space="preserve"> </w:t>
      </w:r>
      <w:r w:rsidRPr="00DE0080">
        <w:t>Стороны</w:t>
      </w:r>
      <w:r w:rsidR="00A66AC4" w:rsidRPr="00DE0080">
        <w:t xml:space="preserve"> </w:t>
      </w:r>
      <w:r w:rsidRPr="00DE0080">
        <w:t>были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состоянии</w:t>
      </w:r>
      <w:r w:rsidR="00A66AC4" w:rsidRPr="00DE0080">
        <w:t xml:space="preserve"> </w:t>
      </w:r>
      <w:r w:rsidRPr="00DE0080">
        <w:t>предвидеть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предотвратить.</w:t>
      </w:r>
    </w:p>
    <w:p w:rsidR="00297799" w:rsidRPr="00DE0080" w:rsidRDefault="00297799" w:rsidP="008768F6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9.2.</w:t>
      </w:r>
      <w:r w:rsidR="008768F6" w:rsidRPr="00DE0080">
        <w:t xml:space="preserve"> </w:t>
      </w:r>
      <w:r w:rsidRPr="00DE0080">
        <w:t>Сторона,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которой</w:t>
      </w:r>
      <w:r w:rsidR="00A66AC4" w:rsidRPr="00DE0080">
        <w:t xml:space="preserve"> </w:t>
      </w:r>
      <w:r w:rsidRPr="00DE0080">
        <w:t>надлежащее</w:t>
      </w:r>
      <w:r w:rsidR="00A66AC4" w:rsidRPr="00DE0080">
        <w:t xml:space="preserve"> </w:t>
      </w:r>
      <w:r w:rsidRPr="00DE0080">
        <w:t>исполнение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оказалось</w:t>
      </w:r>
      <w:r w:rsidR="00A66AC4" w:rsidRPr="00DE0080">
        <w:t xml:space="preserve"> </w:t>
      </w:r>
      <w:r w:rsidRPr="00DE0080">
        <w:t>нево</w:t>
      </w:r>
      <w:r w:rsidRPr="00DE0080">
        <w:t>з</w:t>
      </w:r>
      <w:r w:rsidRPr="00DE0080">
        <w:t>можным</w:t>
      </w:r>
      <w:r w:rsidR="00A66AC4" w:rsidRPr="00DE0080">
        <w:t xml:space="preserve"> </w:t>
      </w:r>
      <w:r w:rsidRPr="00DE0080">
        <w:t>вследствие</w:t>
      </w:r>
      <w:r w:rsidR="00A66AC4" w:rsidRPr="00DE0080">
        <w:t xml:space="preserve"> </w:t>
      </w:r>
      <w:r w:rsidRPr="00DE0080">
        <w:t>возникновения</w:t>
      </w:r>
      <w:r w:rsidR="00A66AC4" w:rsidRPr="00DE0080">
        <w:t xml:space="preserve"> </w:t>
      </w:r>
      <w:r w:rsidRPr="00DE0080">
        <w:t>обстоятельств</w:t>
      </w:r>
      <w:r w:rsidR="00A66AC4" w:rsidRPr="00DE0080">
        <w:t xml:space="preserve"> </w:t>
      </w:r>
      <w:r w:rsidRPr="00DE0080">
        <w:t>непреодолимой</w:t>
      </w:r>
      <w:r w:rsidR="00A66AC4" w:rsidRPr="00DE0080">
        <w:t xml:space="preserve"> </w:t>
      </w:r>
      <w:r w:rsidRPr="00DE0080">
        <w:t>силы,</w:t>
      </w:r>
      <w:r w:rsidR="00A66AC4" w:rsidRPr="00DE0080">
        <w:t xml:space="preserve"> </w:t>
      </w:r>
      <w:r w:rsidRPr="00DE0080">
        <w:t>обязана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теч</w:t>
      </w:r>
      <w:r w:rsidRPr="00DE0080">
        <w:t>е</w:t>
      </w:r>
      <w:r w:rsidRPr="00DE0080">
        <w:t>ние</w:t>
      </w:r>
      <w:r w:rsidR="00A66AC4" w:rsidRPr="00DE0080">
        <w:t xml:space="preserve"> </w:t>
      </w:r>
      <w:r w:rsidRPr="00DE0080">
        <w:t>5</w:t>
      </w:r>
      <w:r w:rsidR="00A66AC4" w:rsidRPr="00DE0080">
        <w:t xml:space="preserve"> </w:t>
      </w:r>
      <w:r w:rsidRPr="00DE0080">
        <w:t>(пяти)</w:t>
      </w:r>
      <w:r w:rsidR="00A66AC4" w:rsidRPr="00DE0080">
        <w:t xml:space="preserve"> </w:t>
      </w:r>
      <w:r w:rsidRPr="00DE0080">
        <w:t>календарных</w:t>
      </w:r>
      <w:r w:rsidR="00A66AC4" w:rsidRPr="00DE0080">
        <w:t xml:space="preserve"> </w:t>
      </w:r>
      <w:r w:rsidRPr="00DE0080">
        <w:t>дней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даты</w:t>
      </w:r>
      <w:r w:rsidR="00A66AC4" w:rsidRPr="00DE0080">
        <w:t xml:space="preserve"> </w:t>
      </w:r>
      <w:r w:rsidRPr="00DE0080">
        <w:t>возникновения</w:t>
      </w:r>
      <w:r w:rsidR="00A66AC4" w:rsidRPr="00DE0080">
        <w:t xml:space="preserve"> </w:t>
      </w:r>
      <w:r w:rsidRPr="00DE0080">
        <w:t>таких</w:t>
      </w:r>
      <w:r w:rsidR="00A66AC4" w:rsidRPr="00DE0080">
        <w:t xml:space="preserve"> </w:t>
      </w:r>
      <w:r w:rsidRPr="00DE0080">
        <w:t>обстоятельств</w:t>
      </w:r>
      <w:r w:rsidR="00A66AC4" w:rsidRPr="00DE0080">
        <w:t xml:space="preserve"> </w:t>
      </w:r>
      <w:r w:rsidRPr="00DE0080">
        <w:t>уведомить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письменной</w:t>
      </w:r>
      <w:r w:rsidR="00A66AC4" w:rsidRPr="00DE0080">
        <w:t xml:space="preserve"> </w:t>
      </w:r>
      <w:r w:rsidRPr="00DE0080">
        <w:t>форме</w:t>
      </w:r>
      <w:r w:rsidR="00A66AC4" w:rsidRPr="00DE0080">
        <w:t xml:space="preserve"> </w:t>
      </w:r>
      <w:r w:rsidRPr="00DE0080">
        <w:t>другую</w:t>
      </w:r>
      <w:r w:rsidR="00A66AC4" w:rsidRPr="00DE0080">
        <w:t xml:space="preserve"> </w:t>
      </w:r>
      <w:r w:rsidRPr="00DE0080">
        <w:t>Сторону</w:t>
      </w:r>
      <w:r w:rsidR="00A66AC4" w:rsidRPr="00DE0080">
        <w:t xml:space="preserve"> </w:t>
      </w:r>
      <w:r w:rsidRPr="00DE0080">
        <w:t>об</w:t>
      </w:r>
      <w:r w:rsidR="00A66AC4" w:rsidRPr="00DE0080">
        <w:t xml:space="preserve"> </w:t>
      </w:r>
      <w:r w:rsidRPr="00DE0080">
        <w:t>их</w:t>
      </w:r>
      <w:r w:rsidR="00A66AC4" w:rsidRPr="00DE0080">
        <w:t xml:space="preserve"> </w:t>
      </w:r>
      <w:r w:rsidRPr="00DE0080">
        <w:t>возникновении,</w:t>
      </w:r>
      <w:r w:rsidR="00A66AC4" w:rsidRPr="00DE0080">
        <w:t xml:space="preserve"> </w:t>
      </w:r>
      <w:r w:rsidRPr="00DE0080">
        <w:t>виде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возможной</w:t>
      </w:r>
      <w:r w:rsidR="00A66AC4" w:rsidRPr="00DE0080">
        <w:t xml:space="preserve"> </w:t>
      </w:r>
      <w:r w:rsidRPr="00DE0080">
        <w:t>продолж</w:t>
      </w:r>
      <w:r w:rsidRPr="00DE0080">
        <w:t>и</w:t>
      </w:r>
      <w:r w:rsidRPr="00DE0080">
        <w:t>тельности</w:t>
      </w:r>
      <w:r w:rsidR="00A66AC4" w:rsidRPr="00DE0080">
        <w:t xml:space="preserve"> </w:t>
      </w:r>
      <w:r w:rsidRPr="00DE0080">
        <w:t>действия.</w:t>
      </w:r>
    </w:p>
    <w:p w:rsidR="00297799" w:rsidRPr="00DE0080" w:rsidRDefault="00297799" w:rsidP="008768F6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  <w:r w:rsidRPr="00DE0080">
        <w:t>9.3.</w:t>
      </w:r>
      <w:r w:rsidR="008768F6" w:rsidRPr="00DE0080">
        <w:t xml:space="preserve"> </w:t>
      </w:r>
      <w:r w:rsidRPr="00DE0080">
        <w:t>Если</w:t>
      </w:r>
      <w:r w:rsidR="00A66AC4" w:rsidRPr="00DE0080">
        <w:t xml:space="preserve"> </w:t>
      </w:r>
      <w:r w:rsidRPr="00DE0080">
        <w:t>обстоятельства,</w:t>
      </w:r>
      <w:r w:rsidR="00A66AC4" w:rsidRPr="00DE0080">
        <w:t xml:space="preserve"> </w:t>
      </w:r>
      <w:r w:rsidRPr="00DE0080">
        <w:t>указанные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пункте</w:t>
      </w:r>
      <w:r w:rsidR="00A66AC4" w:rsidRPr="00DE0080">
        <w:t xml:space="preserve"> </w:t>
      </w:r>
      <w:r w:rsidRPr="00DE0080">
        <w:t>9.1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будут</w:t>
      </w:r>
      <w:r w:rsidR="00A66AC4" w:rsidRPr="00DE0080">
        <w:t xml:space="preserve"> </w:t>
      </w:r>
      <w:r w:rsidRPr="00DE0080">
        <w:t>длиться</w:t>
      </w:r>
      <w:r w:rsidR="00A66AC4" w:rsidRPr="00DE0080">
        <w:t xml:space="preserve"> </w:t>
      </w:r>
      <w:r w:rsidRPr="00DE0080">
        <w:t>более</w:t>
      </w:r>
      <w:r w:rsidR="00A66AC4" w:rsidRPr="00DE0080">
        <w:t xml:space="preserve"> </w:t>
      </w:r>
      <w:r w:rsidRPr="00DE0080">
        <w:t>2</w:t>
      </w:r>
      <w:r w:rsidR="00A66AC4" w:rsidRPr="00DE0080">
        <w:t xml:space="preserve"> </w:t>
      </w:r>
      <w:r w:rsidRPr="00DE0080">
        <w:t>(двух)</w:t>
      </w:r>
      <w:r w:rsidR="00A66AC4" w:rsidRPr="00DE0080">
        <w:t xml:space="preserve"> </w:t>
      </w:r>
      <w:r w:rsidRPr="00DE0080">
        <w:t>календарных</w:t>
      </w:r>
      <w:r w:rsidR="00A66AC4" w:rsidRPr="00DE0080">
        <w:t xml:space="preserve"> </w:t>
      </w:r>
      <w:r w:rsidRPr="00DE0080">
        <w:t>месяцев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даты</w:t>
      </w:r>
      <w:r w:rsidR="00A66AC4" w:rsidRPr="00DE0080">
        <w:t xml:space="preserve"> </w:t>
      </w:r>
      <w:r w:rsidRPr="00DE0080">
        <w:t>соответствующего</w:t>
      </w:r>
      <w:r w:rsidR="00A66AC4" w:rsidRPr="00DE0080">
        <w:t xml:space="preserve"> </w:t>
      </w:r>
      <w:r w:rsidRPr="00DE0080">
        <w:t>уведомления,</w:t>
      </w:r>
      <w:r w:rsidR="00A66AC4" w:rsidRPr="00DE0080">
        <w:t xml:space="preserve"> </w:t>
      </w:r>
      <w:r w:rsidRPr="00DE0080">
        <w:t>каждая</w:t>
      </w:r>
      <w:r w:rsidR="00A66AC4" w:rsidRPr="00DE0080">
        <w:t xml:space="preserve"> </w:t>
      </w:r>
      <w:r w:rsidRPr="00DE0080">
        <w:t>из</w:t>
      </w:r>
      <w:r w:rsidR="00A66AC4" w:rsidRPr="00DE0080">
        <w:t xml:space="preserve"> </w:t>
      </w:r>
      <w:r w:rsidRPr="00DE0080">
        <w:t>Сторон</w:t>
      </w:r>
      <w:r w:rsidR="00A66AC4" w:rsidRPr="00DE0080">
        <w:t xml:space="preserve"> </w:t>
      </w:r>
      <w:r w:rsidRPr="00DE0080">
        <w:t>вправе</w:t>
      </w:r>
      <w:r w:rsidR="00A66AC4" w:rsidRPr="00DE0080">
        <w:t xml:space="preserve"> </w:t>
      </w:r>
      <w:r w:rsidRPr="00DE0080">
        <w:t>требовать</w:t>
      </w:r>
      <w:r w:rsidR="00A66AC4" w:rsidRPr="00DE0080">
        <w:t xml:space="preserve"> </w:t>
      </w:r>
      <w:r w:rsidRPr="00DE0080">
        <w:t>расторжения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без</w:t>
      </w:r>
      <w:r w:rsidR="00A66AC4" w:rsidRPr="00DE0080">
        <w:t xml:space="preserve"> </w:t>
      </w:r>
      <w:r w:rsidRPr="00DE0080">
        <w:t>требования</w:t>
      </w:r>
      <w:r w:rsidR="00A66AC4" w:rsidRPr="00DE0080">
        <w:t xml:space="preserve"> </w:t>
      </w:r>
      <w:r w:rsidRPr="00DE0080">
        <w:t>возмещения</w:t>
      </w:r>
      <w:r w:rsidR="00A66AC4" w:rsidRPr="00DE0080">
        <w:t xml:space="preserve"> </w:t>
      </w:r>
      <w:r w:rsidRPr="00DE0080">
        <w:t>убытков,</w:t>
      </w:r>
      <w:r w:rsidR="00A66AC4" w:rsidRPr="00DE0080">
        <w:t xml:space="preserve"> </w:t>
      </w:r>
      <w:r w:rsidRPr="00DE0080">
        <w:t>понесе</w:t>
      </w:r>
      <w:r w:rsidRPr="00DE0080">
        <w:t>н</w:t>
      </w:r>
      <w:r w:rsidRPr="00DE0080">
        <w:t>ных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связи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наступлением</w:t>
      </w:r>
      <w:r w:rsidR="00A66AC4" w:rsidRPr="00DE0080">
        <w:t xml:space="preserve"> </w:t>
      </w:r>
      <w:r w:rsidRPr="00DE0080">
        <w:t>таких</w:t>
      </w:r>
      <w:r w:rsidR="00A66AC4" w:rsidRPr="00DE0080">
        <w:t xml:space="preserve"> </w:t>
      </w:r>
      <w:r w:rsidRPr="00DE0080">
        <w:t>обстоятельств.</w:t>
      </w:r>
    </w:p>
    <w:p w:rsidR="008768F6" w:rsidRPr="00DE0080" w:rsidRDefault="008768F6" w:rsidP="008768F6">
      <w:pPr>
        <w:widowControl w:val="0"/>
        <w:tabs>
          <w:tab w:val="left" w:pos="1560"/>
        </w:tabs>
        <w:suppressAutoHyphens w:val="0"/>
        <w:autoSpaceDE w:val="0"/>
        <w:ind w:firstLine="709"/>
        <w:contextualSpacing/>
        <w:jc w:val="both"/>
      </w:pPr>
    </w:p>
    <w:p w:rsidR="00297799" w:rsidRPr="00DE0080" w:rsidRDefault="00297799" w:rsidP="00A66AC4">
      <w:pPr>
        <w:pStyle w:val="1"/>
        <w:keepNext w:val="0"/>
        <w:widowControl w:val="0"/>
        <w:suppressAutoHyphens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E0080">
        <w:rPr>
          <w:rFonts w:ascii="Times New Roman" w:hAnsi="Times New Roman"/>
          <w:sz w:val="24"/>
          <w:szCs w:val="24"/>
        </w:rPr>
        <w:t>10.</w:t>
      </w:r>
      <w:r w:rsidR="008768F6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Порядок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урегулирования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споров</w:t>
      </w:r>
    </w:p>
    <w:p w:rsidR="008768F6" w:rsidRPr="00DE0080" w:rsidRDefault="008768F6" w:rsidP="008768F6">
      <w:pPr>
        <w:widowControl w:val="0"/>
        <w:suppressAutoHyphens w:val="0"/>
        <w:autoSpaceDN w:val="0"/>
        <w:ind w:firstLine="720"/>
        <w:contextualSpacing/>
        <w:jc w:val="both"/>
        <w:textAlignment w:val="baseline"/>
        <w:rPr>
          <w:kern w:val="3"/>
        </w:rPr>
      </w:pPr>
    </w:p>
    <w:p w:rsidR="00297799" w:rsidRPr="00DE0080" w:rsidRDefault="00297799" w:rsidP="008768F6">
      <w:pPr>
        <w:widowControl w:val="0"/>
        <w:suppressAutoHyphens w:val="0"/>
        <w:autoSpaceDN w:val="0"/>
        <w:ind w:firstLine="720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10.1.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передачи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спора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разрешение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арбитражного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суда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Стороны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принимают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меры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его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урегулированию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претензионном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порядке.</w:t>
      </w:r>
    </w:p>
    <w:p w:rsidR="00297799" w:rsidRPr="00DE0080" w:rsidRDefault="00297799" w:rsidP="008768F6">
      <w:pPr>
        <w:widowControl w:val="0"/>
        <w:suppressAutoHyphens w:val="0"/>
        <w:autoSpaceDN w:val="0"/>
        <w:ind w:firstLine="720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10.2.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Претензия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должна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быть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направлена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другой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Стороне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письменном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виде.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lastRenderedPageBreak/>
        <w:t>полученной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претензии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Сторона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должна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дать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письменный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ответ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существу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срок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позднее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15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(пятнадцати)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календарных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дней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даты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ее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получения.</w:t>
      </w:r>
    </w:p>
    <w:p w:rsidR="00297799" w:rsidRPr="00DE0080" w:rsidRDefault="00297799" w:rsidP="008768F6">
      <w:pPr>
        <w:widowControl w:val="0"/>
        <w:suppressAutoHyphens w:val="0"/>
        <w:autoSpaceDN w:val="0"/>
        <w:ind w:firstLine="720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10.3.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Если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претензионные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требования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подлежат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денежной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оценке,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претензии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ук</w:t>
      </w:r>
      <w:r w:rsidRPr="00DE0080">
        <w:rPr>
          <w:kern w:val="3"/>
        </w:rPr>
        <w:t>а</w:t>
      </w:r>
      <w:r w:rsidRPr="00DE0080">
        <w:rPr>
          <w:kern w:val="3"/>
        </w:rPr>
        <w:t>зывается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истребуемая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сумма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ее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полный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обоснованный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расчет.</w:t>
      </w:r>
    </w:p>
    <w:p w:rsidR="00297799" w:rsidRPr="00DE0080" w:rsidRDefault="00297799" w:rsidP="008768F6">
      <w:pPr>
        <w:widowControl w:val="0"/>
        <w:suppressAutoHyphens w:val="0"/>
        <w:autoSpaceDN w:val="0"/>
        <w:ind w:firstLine="720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10.4.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подтверждение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заявленных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требований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претензии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должны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быть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прилож</w:t>
      </w:r>
      <w:r w:rsidRPr="00DE0080">
        <w:rPr>
          <w:kern w:val="3"/>
        </w:rPr>
        <w:t>е</w:t>
      </w:r>
      <w:r w:rsidRPr="00DE0080">
        <w:rPr>
          <w:kern w:val="3"/>
        </w:rPr>
        <w:t>ны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надлежащим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образом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оформленные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заверенные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необходимые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документы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либо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Pr="00DE0080">
        <w:rPr>
          <w:kern w:val="3"/>
        </w:rPr>
        <w:t>ы</w:t>
      </w:r>
      <w:r w:rsidRPr="00DE0080">
        <w:rPr>
          <w:kern w:val="3"/>
        </w:rPr>
        <w:t>писки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из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них.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претензии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могут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быть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указаны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иные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сведения,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которые,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мнению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заяв</w:t>
      </w:r>
      <w:r w:rsidRPr="00DE0080">
        <w:rPr>
          <w:kern w:val="3"/>
        </w:rPr>
        <w:t>и</w:t>
      </w:r>
      <w:r w:rsidRPr="00DE0080">
        <w:rPr>
          <w:kern w:val="3"/>
        </w:rPr>
        <w:t>теля,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будут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способствовать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более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быстрому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правильному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ее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рассмотрению,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объективн</w:t>
      </w:r>
      <w:r w:rsidRPr="00DE0080">
        <w:rPr>
          <w:kern w:val="3"/>
        </w:rPr>
        <w:t>о</w:t>
      </w:r>
      <w:r w:rsidRPr="00DE0080">
        <w:rPr>
          <w:kern w:val="3"/>
        </w:rPr>
        <w:t>му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урегулированию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спора.</w:t>
      </w:r>
    </w:p>
    <w:p w:rsidR="00297799" w:rsidRPr="00DE0080" w:rsidRDefault="00297799" w:rsidP="008768F6">
      <w:pPr>
        <w:widowControl w:val="0"/>
        <w:suppressAutoHyphens w:val="0"/>
        <w:autoSpaceDN w:val="0"/>
        <w:ind w:firstLine="720"/>
        <w:contextualSpacing/>
        <w:jc w:val="both"/>
        <w:textAlignment w:val="baseline"/>
        <w:rPr>
          <w:kern w:val="3"/>
        </w:rPr>
      </w:pPr>
      <w:r w:rsidRPr="00DE0080">
        <w:rPr>
          <w:kern w:val="3"/>
        </w:rPr>
        <w:t>10.5.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случае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невыполнения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Сторонами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своих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обязательств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и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недостижения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вз</w:t>
      </w:r>
      <w:r w:rsidRPr="00DE0080">
        <w:rPr>
          <w:kern w:val="3"/>
        </w:rPr>
        <w:t>а</w:t>
      </w:r>
      <w:r w:rsidRPr="00DE0080">
        <w:rPr>
          <w:kern w:val="3"/>
        </w:rPr>
        <w:t>имного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согласия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споры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по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Контракту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разрешаются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в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Арбитражном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суде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Московской</w:t>
      </w:r>
      <w:r w:rsidR="00A66AC4" w:rsidRPr="00DE0080">
        <w:rPr>
          <w:kern w:val="3"/>
        </w:rPr>
        <w:t xml:space="preserve"> </w:t>
      </w:r>
      <w:r w:rsidRPr="00DE0080">
        <w:rPr>
          <w:kern w:val="3"/>
        </w:rPr>
        <w:t>о</w:t>
      </w:r>
      <w:r w:rsidRPr="00DE0080">
        <w:rPr>
          <w:kern w:val="3"/>
        </w:rPr>
        <w:t>б</w:t>
      </w:r>
      <w:r w:rsidRPr="00DE0080">
        <w:rPr>
          <w:kern w:val="3"/>
        </w:rPr>
        <w:t>ласти.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</w:p>
    <w:p w:rsidR="00297799" w:rsidRPr="00DE0080" w:rsidRDefault="00297799" w:rsidP="00A66AC4">
      <w:pPr>
        <w:pStyle w:val="1"/>
        <w:keepNext w:val="0"/>
        <w:widowControl w:val="0"/>
        <w:suppressAutoHyphens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E0080">
        <w:rPr>
          <w:rFonts w:ascii="Times New Roman" w:hAnsi="Times New Roman"/>
          <w:sz w:val="24"/>
          <w:szCs w:val="24"/>
        </w:rPr>
        <w:t>11.</w:t>
      </w:r>
      <w:r w:rsidR="008768F6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Срок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действия,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изменение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и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дополнение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Контракта</w:t>
      </w:r>
    </w:p>
    <w:p w:rsidR="008768F6" w:rsidRPr="00DE0080" w:rsidRDefault="008768F6" w:rsidP="008768F6">
      <w:pPr>
        <w:pStyle w:val="Standard"/>
        <w:suppressAutoHyphens w:val="0"/>
        <w:ind w:firstLine="720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297799" w:rsidRPr="00DE0080" w:rsidRDefault="00297799" w:rsidP="008768F6">
      <w:pPr>
        <w:pStyle w:val="Standard"/>
        <w:suppressAutoHyphens w:val="0"/>
        <w:ind w:firstLine="720"/>
        <w:contextualSpacing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DE0080">
        <w:rPr>
          <w:rStyle w:val="11"/>
          <w:rFonts w:ascii="Times New Roman" w:hAnsi="Times New Roman" w:cs="Times New Roman"/>
          <w:sz w:val="24"/>
          <w:szCs w:val="24"/>
        </w:rPr>
        <w:t>11.1.</w:t>
      </w:r>
      <w:r w:rsidR="00A66AC4" w:rsidRPr="00DE008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Контракт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вступает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в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силу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со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дня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его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подписания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Сторонами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и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действует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по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«31»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марта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2019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г.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включительно,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а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в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части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гарантийных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обязательств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и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обязательств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по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оплате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–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до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их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полного</w:t>
      </w:r>
      <w:r w:rsidR="00A66AC4" w:rsidRPr="00DE0080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Cs/>
          <w:kern w:val="3"/>
          <w:sz w:val="24"/>
          <w:szCs w:val="24"/>
        </w:rPr>
        <w:t>исполнения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297799" w:rsidRPr="00DE0080" w:rsidRDefault="00297799" w:rsidP="008768F6">
      <w:pPr>
        <w:widowControl w:val="0"/>
        <w:suppressAutoHyphens w:val="0"/>
        <w:ind w:firstLine="720"/>
        <w:contextualSpacing/>
        <w:jc w:val="both"/>
        <w:rPr>
          <w:rStyle w:val="11"/>
        </w:rPr>
      </w:pPr>
      <w:r w:rsidRPr="00DE0080">
        <w:t>11.2.</w:t>
      </w:r>
      <w:r w:rsidR="00A66AC4" w:rsidRPr="00DE0080">
        <w:t xml:space="preserve"> </w:t>
      </w:r>
      <w:r w:rsidRPr="00DE0080">
        <w:t>Изменение</w:t>
      </w:r>
      <w:r w:rsidR="00A66AC4" w:rsidRPr="00DE0080">
        <w:t xml:space="preserve"> </w:t>
      </w:r>
      <w:r w:rsidRPr="00DE0080">
        <w:t>условий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его</w:t>
      </w:r>
      <w:r w:rsidR="00A66AC4" w:rsidRPr="00DE0080">
        <w:t xml:space="preserve"> </w:t>
      </w:r>
      <w:r w:rsidRPr="00DE0080">
        <w:t>исполнении</w:t>
      </w:r>
      <w:r w:rsidR="00A66AC4" w:rsidRPr="00DE0080">
        <w:t xml:space="preserve"> </w:t>
      </w:r>
      <w:r w:rsidRPr="00DE0080">
        <w:t>допускается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соглашению</w:t>
      </w:r>
      <w:r w:rsidR="00A66AC4" w:rsidRPr="00DE0080">
        <w:t xml:space="preserve"> </w:t>
      </w:r>
      <w:r w:rsidRPr="00DE0080">
        <w:t>Сторон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следующих</w:t>
      </w:r>
      <w:r w:rsidR="00A66AC4" w:rsidRPr="00DE0080">
        <w:t xml:space="preserve"> </w:t>
      </w:r>
      <w:r w:rsidRPr="00DE0080">
        <w:t>случаях:</w:t>
      </w:r>
    </w:p>
    <w:p w:rsidR="00297799" w:rsidRPr="00DE0080" w:rsidRDefault="00297799" w:rsidP="008768F6">
      <w:pPr>
        <w:widowControl w:val="0"/>
        <w:shd w:val="clear" w:color="auto" w:fill="FFFFFF"/>
        <w:tabs>
          <w:tab w:val="left" w:pos="709"/>
        </w:tabs>
        <w:suppressAutoHyphens w:val="0"/>
        <w:ind w:firstLine="720"/>
        <w:contextualSpacing/>
        <w:jc w:val="both"/>
        <w:rPr>
          <w:rStyle w:val="11"/>
        </w:rPr>
      </w:pPr>
      <w:r w:rsidRPr="00DE0080">
        <w:rPr>
          <w:rStyle w:val="11"/>
        </w:rPr>
        <w:t>11.2.1.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При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снижении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цены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настоящего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Контракта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без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изменения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предусмотренных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настоящим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Контрактом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объема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и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качества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оказываемых</w:t>
      </w:r>
      <w:r w:rsidR="00A66AC4" w:rsidRPr="00DE0080">
        <w:rPr>
          <w:rStyle w:val="11"/>
        </w:rPr>
        <w:t xml:space="preserve"> </w:t>
      </w:r>
      <w:r w:rsidRPr="00DE0080">
        <w:rPr>
          <w:rStyle w:val="11"/>
        </w:rPr>
        <w:t>услуг.</w:t>
      </w:r>
    </w:p>
    <w:p w:rsidR="00297799" w:rsidRPr="00DE0080" w:rsidRDefault="00297799" w:rsidP="008768F6">
      <w:pPr>
        <w:widowControl w:val="0"/>
        <w:suppressAutoHyphens w:val="0"/>
        <w:ind w:firstLine="720"/>
        <w:contextualSpacing/>
        <w:jc w:val="both"/>
      </w:pPr>
      <w:r w:rsidRPr="00DE0080">
        <w:t>11.2.2.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уменьшении</w:t>
      </w:r>
      <w:r w:rsidR="00A66AC4" w:rsidRPr="00DE0080">
        <w:t xml:space="preserve"> </w:t>
      </w:r>
      <w:r w:rsidRPr="00DE0080">
        <w:t>ранее</w:t>
      </w:r>
      <w:r w:rsidR="00A66AC4" w:rsidRPr="00DE0080">
        <w:t xml:space="preserve"> </w:t>
      </w:r>
      <w:r w:rsidRPr="00DE0080">
        <w:t>доведенных</w:t>
      </w:r>
      <w:r w:rsidR="00A66AC4" w:rsidRPr="00DE0080">
        <w:t xml:space="preserve"> </w:t>
      </w:r>
      <w:r w:rsidRPr="00DE0080">
        <w:t>до</w:t>
      </w:r>
      <w:r w:rsidR="00A66AC4" w:rsidRPr="00DE0080">
        <w:t xml:space="preserve"> </w:t>
      </w:r>
      <w:r w:rsidRPr="00DE0080">
        <w:t>Заказчика,</w:t>
      </w:r>
      <w:r w:rsidR="00A66AC4" w:rsidRPr="00DE0080">
        <w:t xml:space="preserve"> </w:t>
      </w:r>
      <w:r w:rsidRPr="00DE0080">
        <w:t>как</w:t>
      </w:r>
      <w:r w:rsidR="00A66AC4" w:rsidRPr="00DE0080">
        <w:t xml:space="preserve"> </w:t>
      </w:r>
      <w:r w:rsidRPr="00DE0080">
        <w:t>получателя</w:t>
      </w:r>
      <w:r w:rsidR="00A66AC4" w:rsidRPr="00DE0080">
        <w:t xml:space="preserve"> </w:t>
      </w:r>
      <w:r w:rsidRPr="00DE0080">
        <w:t>бюдже</w:t>
      </w:r>
      <w:r w:rsidRPr="00DE0080">
        <w:t>т</w:t>
      </w:r>
      <w:r w:rsidRPr="00DE0080">
        <w:t>ных</w:t>
      </w:r>
      <w:r w:rsidR="00A66AC4" w:rsidRPr="00DE0080">
        <w:t xml:space="preserve"> </w:t>
      </w:r>
      <w:r w:rsidRPr="00DE0080">
        <w:t>средств,</w:t>
      </w:r>
      <w:r w:rsidR="00A66AC4" w:rsidRPr="00DE0080">
        <w:t xml:space="preserve"> </w:t>
      </w:r>
      <w:r w:rsidRPr="00DE0080">
        <w:t>лимитов</w:t>
      </w:r>
      <w:r w:rsidR="00A66AC4" w:rsidRPr="00DE0080">
        <w:t xml:space="preserve"> </w:t>
      </w:r>
      <w:r w:rsidRPr="00DE0080">
        <w:t>бюджетных</w:t>
      </w:r>
      <w:r w:rsidR="00A66AC4" w:rsidRPr="00DE0080">
        <w:t xml:space="preserve"> </w:t>
      </w:r>
      <w:r w:rsidRPr="00DE0080">
        <w:t>обязательств.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этом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Сторонами</w:t>
      </w:r>
      <w:r w:rsidR="00A66AC4" w:rsidRPr="00DE0080">
        <w:t xml:space="preserve"> </w:t>
      </w:r>
      <w:r w:rsidRPr="00DE0080">
        <w:t>согласовыв</w:t>
      </w:r>
      <w:r w:rsidRPr="00DE0080">
        <w:t>а</w:t>
      </w:r>
      <w:r w:rsidRPr="00DE0080">
        <w:t>ются</w:t>
      </w:r>
      <w:r w:rsidR="00A66AC4" w:rsidRPr="00DE0080">
        <w:t xml:space="preserve"> </w:t>
      </w:r>
      <w:r w:rsidRPr="00DE0080">
        <w:t>новые</w:t>
      </w:r>
      <w:r w:rsidR="00A66AC4" w:rsidRPr="00DE0080">
        <w:t xml:space="preserve"> </w:t>
      </w:r>
      <w:r w:rsidRPr="00DE0080">
        <w:t>условия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том</w:t>
      </w:r>
      <w:r w:rsidR="00A66AC4" w:rsidRPr="00DE0080">
        <w:t xml:space="preserve"> </w:t>
      </w:r>
      <w:r w:rsidRPr="00DE0080">
        <w:t>числе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цене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(или)</w:t>
      </w:r>
      <w:r w:rsidR="00A66AC4" w:rsidRPr="00DE0080">
        <w:t xml:space="preserve"> </w:t>
      </w:r>
      <w:r w:rsidRPr="00DE0080">
        <w:t>сроках</w:t>
      </w:r>
      <w:r w:rsidR="00A66AC4" w:rsidRPr="00DE0080">
        <w:t xml:space="preserve"> </w:t>
      </w:r>
      <w:r w:rsidRPr="00DE0080">
        <w:t>исполнения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(или)</w:t>
      </w:r>
      <w:r w:rsidR="00A66AC4" w:rsidRPr="00DE0080">
        <w:t xml:space="preserve"> </w:t>
      </w:r>
      <w:r w:rsidRPr="00DE0080">
        <w:t>объеме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предусмотренного</w:t>
      </w:r>
      <w:r w:rsidR="00A66AC4" w:rsidRPr="00DE0080">
        <w:t xml:space="preserve"> </w:t>
      </w:r>
      <w:r w:rsidRPr="00DE0080">
        <w:t>настоящим</w:t>
      </w:r>
      <w:r w:rsidR="00A66AC4" w:rsidRPr="00DE0080">
        <w:t xml:space="preserve"> </w:t>
      </w:r>
      <w:r w:rsidRPr="00DE0080">
        <w:t>Контрактом;</w:t>
      </w:r>
    </w:p>
    <w:p w:rsidR="00297799" w:rsidRPr="00DE0080" w:rsidRDefault="00297799" w:rsidP="008768F6">
      <w:pPr>
        <w:widowControl w:val="0"/>
        <w:suppressAutoHyphens w:val="0"/>
        <w:ind w:firstLine="720"/>
        <w:contextualSpacing/>
        <w:jc w:val="both"/>
      </w:pPr>
      <w:r w:rsidRPr="00DE0080">
        <w:t>11.2.3.</w:t>
      </w:r>
      <w:r w:rsidR="00A66AC4" w:rsidRPr="00DE0080">
        <w:t xml:space="preserve"> </w:t>
      </w:r>
      <w:r w:rsidRPr="00DE0080">
        <w:rPr>
          <w:i/>
        </w:rPr>
        <w:t>При</w:t>
      </w:r>
      <w:r w:rsidR="00A66AC4" w:rsidRPr="00DE0080">
        <w:rPr>
          <w:i/>
        </w:rPr>
        <w:t xml:space="preserve"> </w:t>
      </w:r>
      <w:r w:rsidRPr="00DE0080">
        <w:rPr>
          <w:i/>
        </w:rPr>
        <w:t>корректировк</w:t>
      </w:r>
      <w:r w:rsidR="008768F6" w:rsidRPr="00DE0080">
        <w:rPr>
          <w:i/>
        </w:rPr>
        <w:t>е</w:t>
      </w:r>
      <w:r w:rsidR="00A66AC4" w:rsidRPr="00DE0080">
        <w:rPr>
          <w:i/>
        </w:rPr>
        <w:t xml:space="preserve"> </w:t>
      </w:r>
      <w:r w:rsidRPr="00DE0080">
        <w:rPr>
          <w:i/>
        </w:rPr>
        <w:t>и</w:t>
      </w:r>
      <w:r w:rsidR="00A66AC4" w:rsidRPr="00DE0080">
        <w:rPr>
          <w:i/>
        </w:rPr>
        <w:t xml:space="preserve"> </w:t>
      </w:r>
      <w:r w:rsidRPr="00DE0080">
        <w:rPr>
          <w:i/>
        </w:rPr>
        <w:t>изменени</w:t>
      </w:r>
      <w:r w:rsidR="008768F6" w:rsidRPr="00DE0080">
        <w:rPr>
          <w:i/>
        </w:rPr>
        <w:t>е</w:t>
      </w:r>
      <w:r w:rsidR="00A66AC4" w:rsidRPr="00DE0080">
        <w:rPr>
          <w:i/>
        </w:rPr>
        <w:t xml:space="preserve"> </w:t>
      </w:r>
      <w:r w:rsidRPr="00DE0080">
        <w:rPr>
          <w:i/>
        </w:rPr>
        <w:t>меню,</w:t>
      </w:r>
      <w:r w:rsidR="00A66AC4" w:rsidRPr="00DE0080">
        <w:rPr>
          <w:i/>
        </w:rPr>
        <w:t xml:space="preserve"> </w:t>
      </w:r>
      <w:r w:rsidRPr="00DE0080">
        <w:rPr>
          <w:i/>
        </w:rPr>
        <w:t>согласованное</w:t>
      </w:r>
      <w:r w:rsidR="00A66AC4" w:rsidRPr="00DE0080">
        <w:rPr>
          <w:i/>
        </w:rPr>
        <w:t xml:space="preserve"> </w:t>
      </w:r>
      <w:r w:rsidRPr="00DE0080">
        <w:rPr>
          <w:i/>
        </w:rPr>
        <w:t>Сторонами.</w:t>
      </w:r>
    </w:p>
    <w:p w:rsidR="00297799" w:rsidRPr="00DE0080" w:rsidRDefault="00297799" w:rsidP="008768F6">
      <w:pPr>
        <w:widowControl w:val="0"/>
        <w:suppressAutoHyphens w:val="0"/>
        <w:ind w:firstLine="720"/>
        <w:contextualSpacing/>
        <w:jc w:val="both"/>
      </w:pPr>
      <w:r w:rsidRPr="00DE0080">
        <w:t>11.3.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исполнении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допускается</w:t>
      </w:r>
      <w:r w:rsidR="00A66AC4" w:rsidRPr="00DE0080">
        <w:t xml:space="preserve"> </w:t>
      </w:r>
      <w:r w:rsidRPr="00DE0080">
        <w:t>перемена</w:t>
      </w:r>
      <w:r w:rsidR="00A66AC4" w:rsidRPr="00DE0080">
        <w:t xml:space="preserve"> </w:t>
      </w:r>
      <w:r w:rsidRPr="00DE0080">
        <w:t>Исполнит</w:t>
      </w:r>
      <w:r w:rsidRPr="00DE0080">
        <w:t>е</w:t>
      </w:r>
      <w:r w:rsidRPr="00DE0080">
        <w:t>ля,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исключением</w:t>
      </w:r>
      <w:r w:rsidR="00A66AC4" w:rsidRPr="00DE0080">
        <w:t xml:space="preserve"> </w:t>
      </w:r>
      <w:r w:rsidRPr="00DE0080">
        <w:t>случая,</w:t>
      </w:r>
      <w:r w:rsidR="00A66AC4" w:rsidRPr="00DE0080">
        <w:t xml:space="preserve"> </w:t>
      </w:r>
      <w:r w:rsidRPr="00DE0080">
        <w:t>если</w:t>
      </w:r>
      <w:r w:rsidR="00A66AC4" w:rsidRPr="00DE0080">
        <w:t xml:space="preserve"> </w:t>
      </w:r>
      <w:r w:rsidRPr="00DE0080">
        <w:t>новый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является</w:t>
      </w:r>
      <w:r w:rsidR="00A66AC4" w:rsidRPr="00DE0080">
        <w:t xml:space="preserve"> </w:t>
      </w:r>
      <w:r w:rsidRPr="00DE0080">
        <w:t>правопреемником</w:t>
      </w:r>
      <w:r w:rsidR="00A66AC4" w:rsidRPr="00DE0080">
        <w:t xml:space="preserve"> </w:t>
      </w:r>
      <w:r w:rsidRPr="00DE0080">
        <w:t>Исполн</w:t>
      </w:r>
      <w:r w:rsidRPr="00DE0080">
        <w:t>и</w:t>
      </w:r>
      <w:r w:rsidRPr="00DE0080">
        <w:t>теля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настоящему</w:t>
      </w:r>
      <w:r w:rsidR="00A66AC4" w:rsidRPr="00DE0080">
        <w:t xml:space="preserve"> </w:t>
      </w:r>
      <w:r w:rsidRPr="00DE0080">
        <w:t>Контракту</w:t>
      </w:r>
      <w:r w:rsidR="00A66AC4" w:rsidRPr="00DE0080">
        <w:t xml:space="preserve"> </w:t>
      </w:r>
      <w:r w:rsidRPr="00DE0080">
        <w:t>вследствие</w:t>
      </w:r>
      <w:r w:rsidR="00A66AC4" w:rsidRPr="00DE0080">
        <w:t xml:space="preserve"> </w:t>
      </w:r>
      <w:r w:rsidRPr="00DE0080">
        <w:t>реорганизации</w:t>
      </w:r>
      <w:r w:rsidR="00A66AC4" w:rsidRPr="00DE0080">
        <w:t xml:space="preserve"> </w:t>
      </w:r>
      <w:r w:rsidRPr="00DE0080">
        <w:t>юридического</w:t>
      </w:r>
      <w:r w:rsidR="00A66AC4" w:rsidRPr="00DE0080">
        <w:t xml:space="preserve"> </w:t>
      </w:r>
      <w:r w:rsidRPr="00DE0080">
        <w:t>лица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форме</w:t>
      </w:r>
      <w:r w:rsidR="00A66AC4" w:rsidRPr="00DE0080">
        <w:t xml:space="preserve"> </w:t>
      </w:r>
      <w:r w:rsidRPr="00DE0080">
        <w:t>преобразования,</w:t>
      </w:r>
      <w:r w:rsidR="00A66AC4" w:rsidRPr="00DE0080">
        <w:t xml:space="preserve"> </w:t>
      </w:r>
      <w:r w:rsidRPr="00DE0080">
        <w:t>слияния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присоединения.</w:t>
      </w:r>
    </w:p>
    <w:p w:rsidR="00297799" w:rsidRPr="00DE0080" w:rsidRDefault="00297799" w:rsidP="008768F6">
      <w:pPr>
        <w:widowControl w:val="0"/>
        <w:suppressAutoHyphens w:val="0"/>
        <w:ind w:firstLine="720"/>
        <w:contextualSpacing/>
        <w:jc w:val="both"/>
        <w:rPr>
          <w:rStyle w:val="11"/>
        </w:rPr>
      </w:pPr>
      <w:r w:rsidRPr="00DE0080">
        <w:t>11.4.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перемены</w:t>
      </w:r>
      <w:r w:rsidR="00A66AC4" w:rsidRPr="00DE0080">
        <w:t xml:space="preserve"> </w:t>
      </w:r>
      <w:r w:rsidRPr="00DE0080">
        <w:t>Заказчика</w:t>
      </w:r>
      <w:r w:rsidR="00A66AC4" w:rsidRPr="00DE0080">
        <w:t xml:space="preserve"> </w:t>
      </w:r>
      <w:r w:rsidRPr="00DE0080">
        <w:t>права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обязанности</w:t>
      </w:r>
      <w:r w:rsidR="00A66AC4" w:rsidRPr="00DE0080">
        <w:t xml:space="preserve"> </w:t>
      </w:r>
      <w:r w:rsidRPr="00DE0080">
        <w:t>Заказчика,</w:t>
      </w:r>
      <w:r w:rsidR="00A66AC4" w:rsidRPr="00DE0080">
        <w:t xml:space="preserve"> </w:t>
      </w:r>
      <w:r w:rsidRPr="00DE0080">
        <w:t>предусмотре</w:t>
      </w:r>
      <w:r w:rsidRPr="00DE0080">
        <w:t>н</w:t>
      </w:r>
      <w:r w:rsidRPr="00DE0080">
        <w:t>ные</w:t>
      </w:r>
      <w:r w:rsidR="00A66AC4" w:rsidRPr="00DE0080">
        <w:t xml:space="preserve"> </w:t>
      </w:r>
      <w:r w:rsidRPr="00DE0080">
        <w:t>настоящим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переходят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новому</w:t>
      </w:r>
      <w:r w:rsidR="00A66AC4" w:rsidRPr="00DE0080">
        <w:t xml:space="preserve"> </w:t>
      </w:r>
      <w:r w:rsidRPr="00DE0080">
        <w:t>Заказчику.</w:t>
      </w:r>
    </w:p>
    <w:p w:rsidR="00297799" w:rsidRPr="00DE0080" w:rsidRDefault="00297799" w:rsidP="008768F6">
      <w:pPr>
        <w:pStyle w:val="Standard"/>
        <w:suppressAutoHyphens w:val="0"/>
        <w:ind w:firstLine="720"/>
        <w:contextualSpacing/>
        <w:jc w:val="both"/>
        <w:rPr>
          <w:rFonts w:ascii="Times New Roman" w:hAnsi="Times New Roman" w:cs="Times New Roman"/>
          <w:i/>
          <w:kern w:val="3"/>
          <w:sz w:val="24"/>
          <w:szCs w:val="24"/>
        </w:rPr>
      </w:pPr>
      <w:r w:rsidRPr="00DE0080">
        <w:rPr>
          <w:rStyle w:val="11"/>
          <w:rFonts w:ascii="Times New Roman" w:hAnsi="Times New Roman" w:cs="Times New Roman"/>
          <w:sz w:val="24"/>
          <w:szCs w:val="24"/>
        </w:rPr>
        <w:t>11.5.</w:t>
      </w:r>
      <w:r w:rsidR="00A66AC4" w:rsidRPr="00DE008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Любые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изменения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и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дополнения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к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настоящему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Контракту,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не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противоречащие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законодательству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Российской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Федерации,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оформляются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дополнительным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соглашением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kern w:val="3"/>
          <w:sz w:val="24"/>
          <w:szCs w:val="24"/>
        </w:rPr>
        <w:t>Сторон</w:t>
      </w:r>
      <w:r w:rsidR="00A66AC4" w:rsidRPr="00DE008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/>
          <w:kern w:val="3"/>
          <w:sz w:val="24"/>
          <w:szCs w:val="24"/>
        </w:rPr>
        <w:t>в</w:t>
      </w:r>
      <w:r w:rsidR="00A66AC4" w:rsidRPr="00DE0080">
        <w:rPr>
          <w:rFonts w:ascii="Times New Roman" w:hAnsi="Times New Roman" w:cs="Times New Roman"/>
          <w:i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/>
          <w:kern w:val="3"/>
          <w:sz w:val="24"/>
          <w:szCs w:val="24"/>
        </w:rPr>
        <w:t>письменной</w:t>
      </w:r>
      <w:r w:rsidR="00A66AC4" w:rsidRPr="00DE0080">
        <w:rPr>
          <w:rFonts w:ascii="Times New Roman" w:hAnsi="Times New Roman" w:cs="Times New Roman"/>
          <w:i/>
          <w:kern w:val="3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/>
          <w:kern w:val="3"/>
          <w:sz w:val="24"/>
          <w:szCs w:val="24"/>
        </w:rPr>
        <w:t>форме.</w:t>
      </w:r>
    </w:p>
    <w:p w:rsidR="008768F6" w:rsidRPr="00DE0080" w:rsidRDefault="008768F6" w:rsidP="008768F6">
      <w:pPr>
        <w:pStyle w:val="Standard"/>
        <w:suppressAutoHyphens w:val="0"/>
        <w:ind w:firstLine="720"/>
        <w:contextualSpacing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297799" w:rsidRPr="00DE0080" w:rsidRDefault="008768F6" w:rsidP="008768F6">
      <w:pPr>
        <w:pStyle w:val="1"/>
        <w:keepNext w:val="0"/>
        <w:widowControl w:val="0"/>
        <w:suppressAutoHyphens w:val="0"/>
        <w:spacing w:before="0" w:after="0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DE0080">
        <w:rPr>
          <w:rFonts w:ascii="Times New Roman" w:hAnsi="Times New Roman"/>
          <w:sz w:val="24"/>
          <w:szCs w:val="24"/>
        </w:rPr>
        <w:t xml:space="preserve">12. </w:t>
      </w:r>
      <w:r w:rsidR="00297799" w:rsidRPr="00DE0080">
        <w:rPr>
          <w:rFonts w:ascii="Times New Roman" w:hAnsi="Times New Roman"/>
          <w:sz w:val="24"/>
          <w:szCs w:val="24"/>
        </w:rPr>
        <w:t>Прочие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="00297799" w:rsidRPr="00DE0080">
        <w:rPr>
          <w:rFonts w:ascii="Times New Roman" w:hAnsi="Times New Roman"/>
          <w:sz w:val="24"/>
          <w:szCs w:val="24"/>
        </w:rPr>
        <w:t>условия</w:t>
      </w:r>
    </w:p>
    <w:p w:rsidR="008768F6" w:rsidRPr="00DE0080" w:rsidRDefault="008768F6" w:rsidP="008768F6">
      <w:pPr>
        <w:widowControl w:val="0"/>
        <w:suppressAutoHyphens w:val="0"/>
        <w:autoSpaceDE w:val="0"/>
        <w:ind w:firstLine="720"/>
        <w:contextualSpacing/>
        <w:jc w:val="both"/>
      </w:pP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  <w:r w:rsidRPr="00DE0080">
        <w:t>12.1.</w:t>
      </w:r>
      <w:r w:rsidR="00A66AC4" w:rsidRPr="00DE0080">
        <w:t xml:space="preserve"> </w:t>
      </w:r>
      <w:r w:rsidRPr="00DE0080">
        <w:t>Все</w:t>
      </w:r>
      <w:r w:rsidR="00A66AC4" w:rsidRPr="00DE0080">
        <w:t xml:space="preserve"> </w:t>
      </w:r>
      <w:r w:rsidRPr="00DE0080">
        <w:t>уведомления</w:t>
      </w:r>
      <w:r w:rsidR="00A66AC4" w:rsidRPr="00DE0080">
        <w:t xml:space="preserve"> </w:t>
      </w:r>
      <w:r w:rsidRPr="00DE0080">
        <w:t>Сторон,</w:t>
      </w:r>
      <w:r w:rsidR="00A66AC4" w:rsidRPr="00DE0080">
        <w:t xml:space="preserve"> </w:t>
      </w:r>
      <w:r w:rsidRPr="00DE0080">
        <w:t>связанные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исполнением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направляются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письменной</w:t>
      </w:r>
      <w:r w:rsidR="00A66AC4" w:rsidRPr="00DE0080">
        <w:t xml:space="preserve"> </w:t>
      </w:r>
      <w:r w:rsidRPr="00DE0080">
        <w:t>форме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нарочным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почте</w:t>
      </w:r>
      <w:r w:rsidR="00A66AC4" w:rsidRPr="00DE0080">
        <w:t xml:space="preserve"> </w:t>
      </w:r>
      <w:r w:rsidRPr="00DE0080">
        <w:t>заказным</w:t>
      </w:r>
      <w:r w:rsidR="00A66AC4" w:rsidRPr="00DE0080">
        <w:t xml:space="preserve"> </w:t>
      </w:r>
      <w:r w:rsidRPr="00DE0080">
        <w:t>письмом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уведомлением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вр</w:t>
      </w:r>
      <w:r w:rsidRPr="00DE0080">
        <w:t>у</w:t>
      </w:r>
      <w:r w:rsidRPr="00DE0080">
        <w:t>чении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адресу</w:t>
      </w:r>
      <w:r w:rsidR="00A66AC4" w:rsidRPr="00DE0080">
        <w:t xml:space="preserve"> </w:t>
      </w:r>
      <w:r w:rsidRPr="00DE0080">
        <w:t>Стороны,</w:t>
      </w:r>
      <w:r w:rsidR="00A66AC4" w:rsidRPr="00DE0080">
        <w:t xml:space="preserve"> </w:t>
      </w:r>
      <w:r w:rsidRPr="00DE0080">
        <w:t>указанному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разделе</w:t>
      </w:r>
      <w:r w:rsidR="00A66AC4" w:rsidRPr="00DE0080">
        <w:t xml:space="preserve"> </w:t>
      </w:r>
      <w:r w:rsidRPr="00DE0080">
        <w:t>13</w:t>
      </w:r>
      <w:r w:rsidR="00A66AC4" w:rsidRPr="00DE0080">
        <w:t xml:space="preserve"> </w:t>
      </w:r>
      <w:r w:rsidRPr="00DE0080">
        <w:t>Контракта,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использованием</w:t>
      </w:r>
      <w:r w:rsidR="00A66AC4" w:rsidRPr="00DE0080">
        <w:t xml:space="preserve"> </w:t>
      </w:r>
      <w:r w:rsidRPr="00DE0080">
        <w:t>фа</w:t>
      </w:r>
      <w:r w:rsidRPr="00DE0080">
        <w:t>к</w:t>
      </w:r>
      <w:r w:rsidRPr="00DE0080">
        <w:t>симильной</w:t>
      </w:r>
      <w:r w:rsidR="00A66AC4" w:rsidRPr="00DE0080">
        <w:t xml:space="preserve"> </w:t>
      </w:r>
      <w:r w:rsidRPr="00DE0080">
        <w:t>связи,</w:t>
      </w:r>
      <w:r w:rsidR="00A66AC4" w:rsidRPr="00DE0080">
        <w:t xml:space="preserve"> </w:t>
      </w:r>
      <w:r w:rsidRPr="00DE0080">
        <w:t>электронной</w:t>
      </w:r>
      <w:r w:rsidR="00A66AC4" w:rsidRPr="00DE0080">
        <w:t xml:space="preserve"> </w:t>
      </w:r>
      <w:r w:rsidRPr="00DE0080">
        <w:t>почты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последующим</w:t>
      </w:r>
      <w:r w:rsidR="00A66AC4" w:rsidRPr="00DE0080">
        <w:t xml:space="preserve"> </w:t>
      </w:r>
      <w:r w:rsidRPr="00DE0080">
        <w:t>предоставлением</w:t>
      </w:r>
      <w:r w:rsidR="00A66AC4" w:rsidRPr="00DE0080">
        <w:t xml:space="preserve"> </w:t>
      </w:r>
      <w:r w:rsidRPr="00DE0080">
        <w:t>оригинала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теч</w:t>
      </w:r>
      <w:r w:rsidRPr="00DE0080">
        <w:t>е</w:t>
      </w:r>
      <w:r w:rsidRPr="00DE0080">
        <w:t>ние</w:t>
      </w:r>
      <w:r w:rsidR="00A66AC4" w:rsidRPr="00DE0080">
        <w:t xml:space="preserve"> </w:t>
      </w:r>
      <w:r w:rsidRPr="00DE0080">
        <w:t>3</w:t>
      </w:r>
      <w:r w:rsidR="00A66AC4" w:rsidRPr="00DE0080">
        <w:t xml:space="preserve"> </w:t>
      </w:r>
      <w:r w:rsidRPr="00DE0080">
        <w:t>(трёх)</w:t>
      </w:r>
      <w:r w:rsidR="00A66AC4" w:rsidRPr="00DE0080">
        <w:t xml:space="preserve"> </w:t>
      </w:r>
      <w:r w:rsidRPr="00DE0080">
        <w:t>рабочих</w:t>
      </w:r>
      <w:r w:rsidR="00A66AC4" w:rsidRPr="00DE0080">
        <w:t xml:space="preserve"> </w:t>
      </w:r>
      <w:r w:rsidRPr="00DE0080">
        <w:t>дней.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направления</w:t>
      </w:r>
      <w:r w:rsidR="00A66AC4" w:rsidRPr="00DE0080">
        <w:t xml:space="preserve"> </w:t>
      </w:r>
      <w:r w:rsidRPr="00DE0080">
        <w:t>уведомлений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почте,</w:t>
      </w:r>
      <w:r w:rsidR="00A66AC4" w:rsidRPr="00DE0080">
        <w:t xml:space="preserve"> </w:t>
      </w:r>
      <w:r w:rsidRPr="00DE0080">
        <w:t>уведомления</w:t>
      </w:r>
      <w:r w:rsidR="00A66AC4" w:rsidRPr="00DE0080">
        <w:t xml:space="preserve"> </w:t>
      </w:r>
      <w:r w:rsidRPr="00DE0080">
        <w:t>считаются</w:t>
      </w:r>
      <w:r w:rsidR="00A66AC4" w:rsidRPr="00DE0080">
        <w:t xml:space="preserve"> </w:t>
      </w:r>
      <w:r w:rsidRPr="00DE0080">
        <w:t>полученными</w:t>
      </w:r>
      <w:r w:rsidR="00A66AC4" w:rsidRPr="00DE0080">
        <w:t xml:space="preserve"> </w:t>
      </w:r>
      <w:r w:rsidRPr="00DE0080">
        <w:t>Стороной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день</w:t>
      </w:r>
      <w:r w:rsidR="00A66AC4" w:rsidRPr="00DE0080">
        <w:t xml:space="preserve"> </w:t>
      </w:r>
      <w:r w:rsidRPr="00DE0080">
        <w:t>фактического</w:t>
      </w:r>
      <w:r w:rsidR="00A66AC4" w:rsidRPr="00DE0080">
        <w:t xml:space="preserve"> </w:t>
      </w:r>
      <w:r w:rsidRPr="00DE0080">
        <w:t>получения,</w:t>
      </w:r>
      <w:r w:rsidR="00A66AC4" w:rsidRPr="00DE0080">
        <w:t xml:space="preserve"> </w:t>
      </w:r>
      <w:r w:rsidRPr="00DE0080">
        <w:t>подтвержденного</w:t>
      </w:r>
      <w:r w:rsidR="00A66AC4" w:rsidRPr="00DE0080">
        <w:t xml:space="preserve"> </w:t>
      </w:r>
      <w:r w:rsidRPr="00DE0080">
        <w:t>о</w:t>
      </w:r>
      <w:r w:rsidRPr="00DE0080">
        <w:t>т</w:t>
      </w:r>
      <w:r w:rsidRPr="00DE0080">
        <w:t>меткой</w:t>
      </w:r>
      <w:r w:rsidR="00A66AC4" w:rsidRPr="00DE0080">
        <w:t xml:space="preserve"> </w:t>
      </w:r>
      <w:r w:rsidRPr="00DE0080">
        <w:t>почты.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случае</w:t>
      </w:r>
      <w:r w:rsidR="00A66AC4" w:rsidRPr="00DE0080">
        <w:t xml:space="preserve"> </w:t>
      </w:r>
      <w:r w:rsidRPr="00DE0080">
        <w:t>отправления</w:t>
      </w:r>
      <w:r w:rsidR="00A66AC4" w:rsidRPr="00DE0080">
        <w:t xml:space="preserve"> </w:t>
      </w:r>
      <w:r w:rsidRPr="00DE0080">
        <w:t>уведомлений</w:t>
      </w:r>
      <w:r w:rsidR="00A66AC4" w:rsidRPr="00DE0080">
        <w:t xml:space="preserve"> </w:t>
      </w:r>
      <w:r w:rsidRPr="00DE0080">
        <w:t>посредством</w:t>
      </w:r>
      <w:r w:rsidR="00A66AC4" w:rsidRPr="00DE0080">
        <w:t xml:space="preserve"> </w:t>
      </w:r>
      <w:r w:rsidRPr="00DE0080">
        <w:t>факсимильной</w:t>
      </w:r>
      <w:r w:rsidR="00A66AC4" w:rsidRPr="00DE0080">
        <w:t xml:space="preserve"> </w:t>
      </w:r>
      <w:r w:rsidRPr="00DE0080">
        <w:t>связи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электронной</w:t>
      </w:r>
      <w:r w:rsidR="00A66AC4" w:rsidRPr="00DE0080">
        <w:t xml:space="preserve"> </w:t>
      </w:r>
      <w:r w:rsidRPr="00DE0080">
        <w:t>почты</w:t>
      </w:r>
      <w:r w:rsidR="00A66AC4" w:rsidRPr="00DE0080">
        <w:t xml:space="preserve"> </w:t>
      </w:r>
      <w:r w:rsidRPr="00DE0080">
        <w:t>уведомления</w:t>
      </w:r>
      <w:r w:rsidR="00A66AC4" w:rsidRPr="00DE0080">
        <w:t xml:space="preserve"> </w:t>
      </w:r>
      <w:r w:rsidRPr="00DE0080">
        <w:t>считаются</w:t>
      </w:r>
      <w:r w:rsidR="00A66AC4" w:rsidRPr="00DE0080">
        <w:t xml:space="preserve"> </w:t>
      </w:r>
      <w:r w:rsidRPr="00DE0080">
        <w:t>полученными</w:t>
      </w:r>
      <w:r w:rsidR="00A66AC4" w:rsidRPr="00DE0080">
        <w:t xml:space="preserve"> </w:t>
      </w:r>
      <w:r w:rsidRPr="00DE0080">
        <w:t>Стороной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день</w:t>
      </w:r>
      <w:r w:rsidR="00A66AC4" w:rsidRPr="00DE0080">
        <w:t xml:space="preserve"> </w:t>
      </w:r>
      <w:r w:rsidRPr="00DE0080">
        <w:t>их</w:t>
      </w:r>
      <w:r w:rsidR="00A66AC4" w:rsidRPr="00DE0080">
        <w:t xml:space="preserve"> </w:t>
      </w:r>
      <w:r w:rsidRPr="00DE0080">
        <w:t>отправки.</w:t>
      </w:r>
      <w:r w:rsidR="00A66AC4" w:rsidRPr="00DE0080">
        <w:t xml:space="preserve"> 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  <w:r w:rsidRPr="00DE0080">
        <w:t>12.2.</w:t>
      </w:r>
      <w:r w:rsidR="008768F6" w:rsidRPr="00DE0080">
        <w:t xml:space="preserve"> </w:t>
      </w:r>
      <w:r w:rsidRPr="00DE0080">
        <w:t>Во</w:t>
      </w:r>
      <w:r w:rsidR="00A66AC4" w:rsidRPr="00DE0080">
        <w:t xml:space="preserve"> </w:t>
      </w:r>
      <w:r w:rsidRPr="00DE0080">
        <w:t>всем,</w:t>
      </w:r>
      <w:r w:rsidR="00A66AC4" w:rsidRPr="00DE0080">
        <w:t xml:space="preserve"> </w:t>
      </w:r>
      <w:r w:rsidRPr="00DE0080">
        <w:t>что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предусмотрено</w:t>
      </w:r>
      <w:r w:rsidR="00A66AC4" w:rsidRPr="00DE0080">
        <w:t xml:space="preserve"> </w:t>
      </w:r>
      <w:r w:rsidRPr="00DE0080">
        <w:t>настоящим</w:t>
      </w:r>
      <w:r w:rsidR="00A66AC4" w:rsidRPr="00DE0080">
        <w:t xml:space="preserve"> </w:t>
      </w:r>
      <w:r w:rsidRPr="00DE0080">
        <w:t>Контрактом,</w:t>
      </w:r>
      <w:r w:rsidR="00A66AC4" w:rsidRPr="00DE0080">
        <w:t xml:space="preserve"> </w:t>
      </w:r>
      <w:r w:rsidRPr="00DE0080">
        <w:t>Стороны</w:t>
      </w:r>
      <w:r w:rsidR="00A66AC4" w:rsidRPr="00DE0080">
        <w:t xml:space="preserve"> </w:t>
      </w:r>
      <w:r w:rsidRPr="00DE0080">
        <w:t>руков</w:t>
      </w:r>
      <w:r w:rsidRPr="00DE0080">
        <w:t>о</w:t>
      </w:r>
      <w:r w:rsidRPr="00DE0080">
        <w:t>дствуются</w:t>
      </w:r>
      <w:r w:rsidR="00A66AC4" w:rsidRPr="00DE0080">
        <w:t xml:space="preserve"> </w:t>
      </w:r>
      <w:r w:rsidRPr="00DE0080">
        <w:t>законодательством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Федерации.</w:t>
      </w:r>
      <w:r w:rsidR="00A66AC4" w:rsidRPr="00DE0080">
        <w:t xml:space="preserve"> 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  <w:r w:rsidRPr="00DE0080">
        <w:t>12.3.</w:t>
      </w:r>
      <w:r w:rsidR="008768F6" w:rsidRPr="00DE0080">
        <w:t xml:space="preserve"> </w:t>
      </w:r>
      <w:r w:rsidRPr="00DE0080">
        <w:t>Неотъемлемыми</w:t>
      </w:r>
      <w:r w:rsidR="00A66AC4" w:rsidRPr="00DE0080">
        <w:t xml:space="preserve"> </w:t>
      </w:r>
      <w:r w:rsidRPr="00DE0080">
        <w:t>частями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являются:</w:t>
      </w:r>
      <w:r w:rsidR="00A66AC4" w:rsidRPr="00DE0080">
        <w:t xml:space="preserve"> 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  <w:r w:rsidRPr="00DE0080">
        <w:t>-</w:t>
      </w:r>
      <w:r w:rsidR="00A66AC4" w:rsidRPr="00DE0080">
        <w:t xml:space="preserve"> </w:t>
      </w:r>
      <w:r w:rsidRPr="00DE0080">
        <w:t>приложение</w:t>
      </w:r>
      <w:r w:rsidR="00A66AC4" w:rsidRPr="00DE0080">
        <w:t xml:space="preserve"> </w:t>
      </w:r>
      <w:r w:rsidRPr="00DE0080">
        <w:t>1</w:t>
      </w:r>
      <w:r w:rsidR="00977401" w:rsidRPr="00DE0080">
        <w:t xml:space="preserve"> </w:t>
      </w:r>
      <w:r w:rsidRPr="00DE0080">
        <w:t>«Техническое</w:t>
      </w:r>
      <w:r w:rsidR="00A66AC4" w:rsidRPr="00DE0080">
        <w:t xml:space="preserve"> </w:t>
      </w:r>
      <w:r w:rsidRPr="00DE0080">
        <w:t>задание»</w:t>
      </w:r>
      <w:r w:rsidR="00A66AC4" w:rsidRPr="00DE0080">
        <w:t xml:space="preserve"> </w:t>
      </w:r>
      <w:r w:rsidRPr="00DE0080">
        <w:t>со</w:t>
      </w:r>
      <w:r w:rsidR="00A66AC4" w:rsidRPr="00DE0080">
        <w:t xml:space="preserve"> </w:t>
      </w:r>
      <w:r w:rsidRPr="00DE0080">
        <w:t>всеми</w:t>
      </w:r>
      <w:r w:rsidR="00A66AC4" w:rsidRPr="00DE0080">
        <w:t xml:space="preserve"> </w:t>
      </w:r>
      <w:r w:rsidRPr="00DE0080">
        <w:t>приложениями,</w:t>
      </w:r>
      <w:r w:rsidR="00A66AC4" w:rsidRPr="00DE0080">
        <w:t xml:space="preserve"> 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  <w:r w:rsidRPr="00DE0080">
        <w:t>-</w:t>
      </w:r>
      <w:r w:rsidR="00A66AC4" w:rsidRPr="00DE0080">
        <w:t xml:space="preserve"> </w:t>
      </w:r>
      <w:r w:rsidRPr="00DE0080">
        <w:t>приложение</w:t>
      </w:r>
      <w:r w:rsidR="00A66AC4" w:rsidRPr="00DE0080">
        <w:t xml:space="preserve"> </w:t>
      </w:r>
      <w:r w:rsidRPr="00DE0080">
        <w:t>2</w:t>
      </w:r>
      <w:r w:rsidR="00977401" w:rsidRPr="00DE0080">
        <w:t xml:space="preserve"> </w:t>
      </w:r>
      <w:r w:rsidRPr="00DE0080">
        <w:t>«Расчёт</w:t>
      </w:r>
      <w:r w:rsidR="00A66AC4" w:rsidRPr="00DE0080">
        <w:t xml:space="preserve"> </w:t>
      </w:r>
      <w:r w:rsidRPr="00DE0080">
        <w:t>стоимости</w:t>
      </w:r>
      <w:r w:rsidR="00A66AC4" w:rsidRPr="00DE0080">
        <w:t xml:space="preserve"> </w:t>
      </w:r>
      <w:r w:rsidRPr="00DE0080">
        <w:t>услуг»,</w:t>
      </w:r>
      <w:r w:rsidR="00A66AC4" w:rsidRPr="00DE0080">
        <w:t xml:space="preserve"> 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  <w:r w:rsidRPr="00DE0080">
        <w:t>-</w:t>
      </w:r>
      <w:r w:rsidR="00A66AC4" w:rsidRPr="00DE0080">
        <w:t xml:space="preserve"> </w:t>
      </w:r>
      <w:r w:rsidRPr="00DE0080">
        <w:t>приложение</w:t>
      </w:r>
      <w:r w:rsidR="00A66AC4" w:rsidRPr="00DE0080">
        <w:t xml:space="preserve"> </w:t>
      </w:r>
      <w:r w:rsidRPr="00DE0080">
        <w:t>3</w:t>
      </w:r>
      <w:r w:rsidR="00977401" w:rsidRPr="00DE0080">
        <w:t xml:space="preserve"> </w:t>
      </w:r>
      <w:r w:rsidRPr="00DE0080">
        <w:t>«График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услуг»;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  <w:r w:rsidRPr="00DE0080">
        <w:lastRenderedPageBreak/>
        <w:t>-</w:t>
      </w:r>
      <w:r w:rsidR="00A66AC4" w:rsidRPr="00DE0080">
        <w:t xml:space="preserve"> </w:t>
      </w:r>
      <w:r w:rsidRPr="00DE0080">
        <w:t>приложение</w:t>
      </w:r>
      <w:r w:rsidR="00A66AC4" w:rsidRPr="00DE0080">
        <w:t xml:space="preserve"> </w:t>
      </w:r>
      <w:r w:rsidRPr="00DE0080">
        <w:t>4</w:t>
      </w:r>
      <w:r w:rsidR="00977401" w:rsidRPr="00DE0080">
        <w:t xml:space="preserve"> </w:t>
      </w:r>
      <w:r w:rsidRPr="00DE0080">
        <w:t>«Форма</w:t>
      </w:r>
      <w:r w:rsidR="00A66AC4" w:rsidRPr="00DE0080">
        <w:t xml:space="preserve"> </w:t>
      </w:r>
      <w:r w:rsidRPr="00DE0080">
        <w:t>Акта</w:t>
      </w:r>
      <w:r w:rsidR="00A66AC4" w:rsidRPr="00DE0080">
        <w:t xml:space="preserve"> </w:t>
      </w:r>
      <w:r w:rsidRPr="00DE0080">
        <w:t>сдачи-приемки</w:t>
      </w:r>
      <w:r w:rsidR="00A66AC4" w:rsidRPr="00DE0080">
        <w:t xml:space="preserve"> </w:t>
      </w:r>
      <w:r w:rsidRPr="00DE0080">
        <w:t>услуг»,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  <w:r w:rsidRPr="00DE0080">
        <w:t>-</w:t>
      </w:r>
      <w:r w:rsidR="00A66AC4" w:rsidRPr="00DE0080">
        <w:t xml:space="preserve"> </w:t>
      </w:r>
      <w:r w:rsidRPr="00DE0080">
        <w:t>приложение</w:t>
      </w:r>
      <w:r w:rsidR="00A66AC4" w:rsidRPr="00DE0080">
        <w:t xml:space="preserve"> </w:t>
      </w:r>
      <w:r w:rsidRPr="00DE0080">
        <w:t>5</w:t>
      </w:r>
      <w:r w:rsidR="00A66AC4" w:rsidRPr="00DE0080">
        <w:t xml:space="preserve"> </w:t>
      </w:r>
      <w:r w:rsidRPr="00DE0080">
        <w:t>«Соглашение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возмещении</w:t>
      </w:r>
      <w:r w:rsidR="00A66AC4" w:rsidRPr="00DE0080">
        <w:t xml:space="preserve"> </w:t>
      </w:r>
      <w:r w:rsidRPr="00DE0080">
        <w:t>затрат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коммунальные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</w:t>
      </w:r>
      <w:r w:rsidRPr="00DE0080">
        <w:t>ы</w:t>
      </w:r>
      <w:r w:rsidRPr="00DE0080">
        <w:t>воз</w:t>
      </w:r>
      <w:r w:rsidR="00A66AC4" w:rsidRPr="00DE0080">
        <w:t xml:space="preserve"> </w:t>
      </w:r>
      <w:r w:rsidRPr="00DE0080">
        <w:t>ТБО»,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  <w:r w:rsidRPr="00DE0080">
        <w:t>-</w:t>
      </w:r>
      <w:r w:rsidR="00A66AC4" w:rsidRPr="00DE0080">
        <w:t xml:space="preserve"> </w:t>
      </w:r>
      <w:r w:rsidRPr="00DE0080">
        <w:t>приложение</w:t>
      </w:r>
      <w:r w:rsidR="00A66AC4" w:rsidRPr="00DE0080">
        <w:t xml:space="preserve"> </w:t>
      </w:r>
      <w:r w:rsidRPr="00DE0080">
        <w:t>6</w:t>
      </w:r>
      <w:r w:rsidR="00A66AC4" w:rsidRPr="00DE0080">
        <w:t xml:space="preserve"> </w:t>
      </w:r>
      <w:r w:rsidRPr="00DE0080">
        <w:t>«Десятидневное</w:t>
      </w:r>
      <w:r w:rsidR="00A66AC4" w:rsidRPr="00DE0080">
        <w:t xml:space="preserve"> </w:t>
      </w:r>
      <w:r w:rsidRPr="00DE0080">
        <w:t>меню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льготного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детей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общеобраз</w:t>
      </w:r>
      <w:r w:rsidRPr="00DE0080">
        <w:t>о</w:t>
      </w:r>
      <w:r w:rsidRPr="00DE0080">
        <w:t>вательных</w:t>
      </w:r>
      <w:r w:rsidR="00A66AC4" w:rsidRPr="00DE0080">
        <w:t xml:space="preserve"> </w:t>
      </w:r>
      <w:r w:rsidRPr="00DE0080">
        <w:t>учреждениях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период</w:t>
      </w:r>
      <w:r w:rsidR="00A66AC4" w:rsidRPr="00DE0080">
        <w:t xml:space="preserve"> </w:t>
      </w:r>
      <w:r w:rsidRPr="00DE0080">
        <w:t>январь</w:t>
      </w:r>
      <w:r w:rsidR="00A66AC4" w:rsidRPr="00DE0080">
        <w:t xml:space="preserve"> </w:t>
      </w:r>
      <w:r w:rsidRPr="00DE0080">
        <w:t>-</w:t>
      </w:r>
      <w:r w:rsidR="00A66AC4" w:rsidRPr="00DE0080">
        <w:t xml:space="preserve"> </w:t>
      </w:r>
      <w:r w:rsidRPr="00DE0080">
        <w:t>декабрь</w:t>
      </w:r>
      <w:r w:rsidR="00A66AC4" w:rsidRPr="00DE0080">
        <w:t xml:space="preserve"> </w:t>
      </w:r>
      <w:r w:rsidRPr="00DE0080">
        <w:t>2019</w:t>
      </w:r>
      <w:r w:rsidR="00A66AC4" w:rsidRPr="00DE0080">
        <w:t xml:space="preserve"> </w:t>
      </w:r>
      <w:r w:rsidRPr="00DE0080">
        <w:t>года»</w:t>
      </w:r>
      <w:r w:rsidR="00A66AC4" w:rsidRPr="00DE0080">
        <w:t xml:space="preserve"> </w:t>
      </w:r>
      <w:r w:rsidRPr="00DE0080">
        <w:t>части</w:t>
      </w:r>
      <w:r w:rsidR="00A66AC4" w:rsidRPr="00DE0080">
        <w:t xml:space="preserve"> </w:t>
      </w:r>
      <w:r w:rsidRPr="00DE0080">
        <w:t>1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2,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  <w:r w:rsidRPr="00DE0080">
        <w:t>-</w:t>
      </w:r>
      <w:r w:rsidR="00A66AC4" w:rsidRPr="00DE0080">
        <w:t xml:space="preserve"> </w:t>
      </w:r>
      <w:r w:rsidRPr="00DE0080">
        <w:t>приложение</w:t>
      </w:r>
      <w:r w:rsidR="00A66AC4" w:rsidRPr="00DE0080">
        <w:t xml:space="preserve"> </w:t>
      </w:r>
      <w:r w:rsidRPr="00DE0080">
        <w:t>7</w:t>
      </w:r>
      <w:r w:rsidR="00A66AC4" w:rsidRPr="00DE0080">
        <w:t xml:space="preserve"> </w:t>
      </w:r>
      <w:r w:rsidRPr="00DE0080">
        <w:t>«Форма</w:t>
      </w:r>
      <w:r w:rsidR="00A66AC4" w:rsidRPr="00DE0080">
        <w:t xml:space="preserve"> </w:t>
      </w:r>
      <w:r w:rsidRPr="00DE0080">
        <w:t>заявки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оказание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организации</w:t>
      </w:r>
      <w:r w:rsidR="00A66AC4" w:rsidRPr="00DE0080">
        <w:t xml:space="preserve"> </w:t>
      </w:r>
      <w:r w:rsidRPr="00DE0080">
        <w:t>питания»,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20"/>
        <w:contextualSpacing/>
        <w:jc w:val="both"/>
      </w:pPr>
      <w:r w:rsidRPr="00DE0080">
        <w:t>-</w:t>
      </w:r>
      <w:r w:rsidR="00A66AC4" w:rsidRPr="00DE0080">
        <w:t xml:space="preserve"> </w:t>
      </w:r>
      <w:r w:rsidRPr="00DE0080">
        <w:t>приложение</w:t>
      </w:r>
      <w:r w:rsidR="00A66AC4" w:rsidRPr="00DE0080">
        <w:t xml:space="preserve"> </w:t>
      </w:r>
      <w:r w:rsidRPr="00DE0080">
        <w:t>8</w:t>
      </w:r>
      <w:r w:rsidR="00A66AC4" w:rsidRPr="00DE0080">
        <w:t xml:space="preserve"> </w:t>
      </w:r>
      <w:r w:rsidRPr="00DE0080">
        <w:t>«Форма</w:t>
      </w:r>
      <w:r w:rsidR="00A66AC4" w:rsidRPr="00DE0080">
        <w:t xml:space="preserve"> </w:t>
      </w:r>
      <w:r w:rsidRPr="00DE0080">
        <w:t>ведомости</w:t>
      </w:r>
      <w:r w:rsidR="00A66AC4" w:rsidRPr="00DE0080">
        <w:t xml:space="preserve"> </w:t>
      </w:r>
      <w:r w:rsidRPr="00DE0080">
        <w:t>учёта</w:t>
      </w:r>
      <w:r w:rsidR="00977401" w:rsidRPr="00DE0080">
        <w:t xml:space="preserve"> </w:t>
      </w:r>
      <w:r w:rsidRPr="00DE0080">
        <w:t>рационов</w:t>
      </w:r>
      <w:r w:rsidR="00A66AC4" w:rsidRPr="00DE0080">
        <w:t xml:space="preserve"> </w:t>
      </w:r>
      <w:r w:rsidRPr="00DE0080">
        <w:t>питания».</w:t>
      </w:r>
    </w:p>
    <w:p w:rsidR="008768F6" w:rsidRPr="00DE0080" w:rsidRDefault="008768F6" w:rsidP="008768F6">
      <w:pPr>
        <w:widowControl w:val="0"/>
        <w:suppressAutoHyphens w:val="0"/>
        <w:autoSpaceDE w:val="0"/>
        <w:ind w:firstLine="720"/>
        <w:contextualSpacing/>
        <w:jc w:val="both"/>
      </w:pPr>
    </w:p>
    <w:p w:rsidR="00297799" w:rsidRPr="00DE0080" w:rsidRDefault="00297799" w:rsidP="00A66AC4">
      <w:pPr>
        <w:pStyle w:val="1"/>
        <w:keepNext w:val="0"/>
        <w:widowControl w:val="0"/>
        <w:suppressAutoHyphens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9" w:name="Par869"/>
      <w:bookmarkEnd w:id="19"/>
      <w:r w:rsidRPr="00DE0080">
        <w:rPr>
          <w:rFonts w:ascii="Times New Roman" w:hAnsi="Times New Roman"/>
          <w:sz w:val="24"/>
          <w:szCs w:val="24"/>
        </w:rPr>
        <w:t>13.</w:t>
      </w:r>
      <w:r w:rsidR="008768F6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Адреса,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реквизиты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и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подписи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Сторон</w:t>
      </w:r>
    </w:p>
    <w:p w:rsidR="00297799" w:rsidRPr="00DE0080" w:rsidRDefault="00297799" w:rsidP="008768F6">
      <w:pPr>
        <w:widowControl w:val="0"/>
        <w:suppressAutoHyphens w:val="0"/>
        <w:autoSpaceDE w:val="0"/>
        <w:ind w:firstLine="709"/>
        <w:jc w:val="both"/>
      </w:pPr>
    </w:p>
    <w:tbl>
      <w:tblPr>
        <w:tblW w:w="4891" w:type="pct"/>
        <w:tblLook w:val="0000"/>
      </w:tblPr>
      <w:tblGrid>
        <w:gridCol w:w="4566"/>
        <w:gridCol w:w="4795"/>
      </w:tblGrid>
      <w:tr w:rsidR="008768F6" w:rsidRPr="00DE0080" w:rsidTr="004203B5">
        <w:tc>
          <w:tcPr>
            <w:tcW w:w="2439" w:type="pct"/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  <w:rPr>
                <w:bCs/>
              </w:rPr>
            </w:pPr>
            <w:r w:rsidRPr="00DE0080">
              <w:rPr>
                <w:bCs/>
              </w:rPr>
              <w:t>ЗАКАЗЧИК:</w:t>
            </w:r>
          </w:p>
        </w:tc>
        <w:tc>
          <w:tcPr>
            <w:tcW w:w="2561" w:type="pct"/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  <w:rPr>
                <w:bCs/>
              </w:rPr>
            </w:pPr>
            <w:r w:rsidRPr="00DE0080">
              <w:rPr>
                <w:bCs/>
              </w:rPr>
              <w:t>ИСПОЛНИТЕЛЬ:</w:t>
            </w:r>
          </w:p>
        </w:tc>
      </w:tr>
      <w:tr w:rsidR="008768F6" w:rsidRPr="00DE0080" w:rsidTr="004203B5"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8768F6" w:rsidRPr="00DE0080" w:rsidRDefault="00537E5A" w:rsidP="004203B5">
            <w:pPr>
              <w:rPr>
                <w:bCs/>
              </w:rPr>
            </w:pPr>
            <w:r w:rsidRPr="00DE0080">
              <w:t>Муниципальное бюджетное общеобразовательное учреждение «Средняя общеобразовательная школа №1 с углубленным изучением отдельных предметов г. Дубны Московской области»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  <w:rPr>
                <w:bCs/>
              </w:rPr>
            </w:pPr>
            <w:r w:rsidRPr="00DE0080">
              <w:t>Общество с ограниченной ответственн</w:t>
            </w:r>
            <w:r w:rsidRPr="00DE0080">
              <w:t>о</w:t>
            </w:r>
            <w:r w:rsidRPr="00DE0080">
              <w:t>стью «Комбинат питания «МК» (ООО «Комбинат питания «МК»)</w:t>
            </w:r>
          </w:p>
        </w:tc>
      </w:tr>
      <w:tr w:rsidR="008768F6" w:rsidRPr="00DE0080" w:rsidTr="004203B5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8768F6" w:rsidRPr="00DE0080" w:rsidRDefault="00537E5A" w:rsidP="004203B5">
            <w:r w:rsidRPr="00DE0080">
              <w:t>Юридический адрес: 141980, Московская область, г. Дубна, ул. Макаренко, д. 3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  <w:rPr>
                <w:spacing w:val="-6"/>
              </w:rPr>
            </w:pPr>
            <w:r w:rsidRPr="00DE0080">
              <w:t>Юридический адрес: 143010, Московская обл., п. Власиха, ул. Маршала Жукова, д.8а</w:t>
            </w:r>
          </w:p>
        </w:tc>
      </w:tr>
      <w:tr w:rsidR="008768F6" w:rsidRPr="00DE0080" w:rsidTr="004203B5">
        <w:tc>
          <w:tcPr>
            <w:tcW w:w="2439" w:type="pct"/>
            <w:shd w:val="clear" w:color="auto" w:fill="auto"/>
          </w:tcPr>
          <w:p w:rsidR="008768F6" w:rsidRPr="00DE0080" w:rsidRDefault="00537E5A" w:rsidP="004203B5">
            <w:pPr>
              <w:rPr>
                <w:spacing w:val="-6"/>
              </w:rPr>
            </w:pPr>
            <w:r w:rsidRPr="00DE0080">
              <w:rPr>
                <w:spacing w:val="-6"/>
              </w:rPr>
              <w:t>Почтовый адрес: 141980, Московская область, г. Дубна, ул. Макаренко, д. 3</w:t>
            </w:r>
          </w:p>
        </w:tc>
        <w:tc>
          <w:tcPr>
            <w:tcW w:w="2561" w:type="pct"/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  <w:rPr>
                <w:spacing w:val="-6"/>
              </w:rPr>
            </w:pPr>
            <w:r w:rsidRPr="00DE0080">
              <w:rPr>
                <w:spacing w:val="-6"/>
              </w:rPr>
              <w:t>Почтовый адрес: 143010, Московская обл., п. Власиха, ул. Маршала Жукова, д.8а</w:t>
            </w:r>
          </w:p>
        </w:tc>
      </w:tr>
      <w:tr w:rsidR="008768F6" w:rsidRPr="00DE0080" w:rsidTr="004203B5">
        <w:tc>
          <w:tcPr>
            <w:tcW w:w="2439" w:type="pct"/>
            <w:shd w:val="clear" w:color="auto" w:fill="auto"/>
          </w:tcPr>
          <w:p w:rsidR="008768F6" w:rsidRPr="00DE0080" w:rsidRDefault="00537E5A" w:rsidP="004203B5">
            <w:pPr>
              <w:rPr>
                <w:spacing w:val="-6"/>
              </w:rPr>
            </w:pPr>
            <w:r w:rsidRPr="00DE0080">
              <w:rPr>
                <w:spacing w:val="-6"/>
              </w:rPr>
              <w:t>ИНН: 5010028029</w:t>
            </w:r>
          </w:p>
        </w:tc>
        <w:tc>
          <w:tcPr>
            <w:tcW w:w="2561" w:type="pct"/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  <w:rPr>
                <w:spacing w:val="-6"/>
              </w:rPr>
            </w:pPr>
            <w:r w:rsidRPr="00DE0080">
              <w:rPr>
                <w:spacing w:val="-6"/>
              </w:rPr>
              <w:t>ИНН: 5032232437</w:t>
            </w:r>
          </w:p>
        </w:tc>
      </w:tr>
      <w:tr w:rsidR="008768F6" w:rsidRPr="00DE0080" w:rsidTr="004203B5">
        <w:tc>
          <w:tcPr>
            <w:tcW w:w="2439" w:type="pct"/>
            <w:shd w:val="clear" w:color="auto" w:fill="auto"/>
          </w:tcPr>
          <w:p w:rsidR="008768F6" w:rsidRPr="00DE0080" w:rsidRDefault="00537E5A" w:rsidP="004203B5">
            <w:pPr>
              <w:rPr>
                <w:spacing w:val="-6"/>
              </w:rPr>
            </w:pPr>
            <w:r w:rsidRPr="00DE0080">
              <w:rPr>
                <w:spacing w:val="-6"/>
              </w:rPr>
              <w:t>КПП: 501001001</w:t>
            </w:r>
          </w:p>
        </w:tc>
        <w:tc>
          <w:tcPr>
            <w:tcW w:w="2561" w:type="pct"/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  <w:rPr>
                <w:spacing w:val="-6"/>
              </w:rPr>
            </w:pPr>
            <w:r w:rsidRPr="00DE0080">
              <w:rPr>
                <w:spacing w:val="-6"/>
              </w:rPr>
              <w:t>КПП: 503201001</w:t>
            </w:r>
          </w:p>
        </w:tc>
      </w:tr>
      <w:tr w:rsidR="008768F6" w:rsidRPr="00DE0080" w:rsidTr="004203B5"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8768F6" w:rsidRPr="00DE0080" w:rsidRDefault="00537E5A" w:rsidP="004203B5">
            <w:pPr>
              <w:rPr>
                <w:spacing w:val="-6"/>
              </w:rPr>
            </w:pPr>
            <w:r w:rsidRPr="00DE0080">
              <w:rPr>
                <w:spacing w:val="-6"/>
              </w:rPr>
              <w:t>ОГРН: 1035002203422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  <w:rPr>
                <w:spacing w:val="-6"/>
              </w:rPr>
            </w:pPr>
            <w:r w:rsidRPr="00DE0080">
              <w:rPr>
                <w:spacing w:val="-6"/>
              </w:rPr>
              <w:t>ОГРН: 1165032052547</w:t>
            </w:r>
          </w:p>
        </w:tc>
      </w:tr>
      <w:tr w:rsidR="008768F6" w:rsidRPr="00DE0080" w:rsidTr="004203B5">
        <w:tc>
          <w:tcPr>
            <w:tcW w:w="2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8F6" w:rsidRPr="00DE0080" w:rsidRDefault="008768F6" w:rsidP="004203B5">
            <w:pPr>
              <w:rPr>
                <w:spacing w:val="-6"/>
              </w:rPr>
            </w:pPr>
          </w:p>
        </w:tc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  <w:rPr>
                <w:spacing w:val="-6"/>
              </w:rPr>
            </w:pPr>
          </w:p>
        </w:tc>
      </w:tr>
      <w:tr w:rsidR="008768F6" w:rsidRPr="00DE0080" w:rsidTr="004203B5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8768F6" w:rsidRPr="00DE0080" w:rsidRDefault="008768F6" w:rsidP="004203B5">
            <w:r w:rsidRPr="00DE0080">
              <w:t>Реквизиты: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</w:pPr>
            <w:r w:rsidRPr="00DE0080">
              <w:t>Реквизиты:</w:t>
            </w:r>
          </w:p>
        </w:tc>
      </w:tr>
      <w:tr w:rsidR="008768F6" w:rsidRPr="00DE0080" w:rsidTr="004203B5">
        <w:tc>
          <w:tcPr>
            <w:tcW w:w="2439" w:type="pct"/>
            <w:shd w:val="clear" w:color="auto" w:fill="auto"/>
          </w:tcPr>
          <w:p w:rsidR="008768F6" w:rsidRPr="00DE0080" w:rsidRDefault="00537E5A" w:rsidP="004203B5">
            <w:r w:rsidRPr="00DE0080">
              <w:t>ГУ Банка России по ЦФО</w:t>
            </w:r>
          </w:p>
        </w:tc>
        <w:tc>
          <w:tcPr>
            <w:tcW w:w="2561" w:type="pct"/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</w:pPr>
            <w:r w:rsidRPr="00DE0080">
              <w:t>ПАО «БАНК УРАЛСИБ»</w:t>
            </w:r>
          </w:p>
        </w:tc>
      </w:tr>
      <w:tr w:rsidR="008768F6" w:rsidRPr="00DE0080" w:rsidTr="004203B5">
        <w:tc>
          <w:tcPr>
            <w:tcW w:w="2439" w:type="pct"/>
            <w:shd w:val="clear" w:color="auto" w:fill="auto"/>
          </w:tcPr>
          <w:p w:rsidR="008768F6" w:rsidRPr="00DE0080" w:rsidRDefault="00537E5A" w:rsidP="004203B5">
            <w:r w:rsidRPr="00DE0080">
              <w:t>БИК: 044525000</w:t>
            </w:r>
          </w:p>
        </w:tc>
        <w:tc>
          <w:tcPr>
            <w:tcW w:w="2561" w:type="pct"/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</w:pPr>
            <w:r w:rsidRPr="00DE0080">
              <w:t>БИК: 044525787</w:t>
            </w:r>
          </w:p>
        </w:tc>
      </w:tr>
      <w:tr w:rsidR="008768F6" w:rsidRPr="00DE0080" w:rsidTr="004203B5">
        <w:tc>
          <w:tcPr>
            <w:tcW w:w="2439" w:type="pct"/>
            <w:shd w:val="clear" w:color="auto" w:fill="auto"/>
          </w:tcPr>
          <w:p w:rsidR="008768F6" w:rsidRPr="00DE0080" w:rsidRDefault="00537E5A" w:rsidP="004203B5">
            <w:r w:rsidRPr="00DE0080">
              <w:t>Рас./сч.:  40701810345251000134</w:t>
            </w:r>
          </w:p>
        </w:tc>
        <w:tc>
          <w:tcPr>
            <w:tcW w:w="2561" w:type="pct"/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</w:pPr>
            <w:r w:rsidRPr="00DE0080">
              <w:t>Рас./сч.: 40702810502410000020</w:t>
            </w:r>
          </w:p>
        </w:tc>
      </w:tr>
      <w:tr w:rsidR="008768F6" w:rsidRPr="00DE0080" w:rsidTr="004203B5">
        <w:tc>
          <w:tcPr>
            <w:tcW w:w="2439" w:type="pct"/>
            <w:shd w:val="clear" w:color="auto" w:fill="auto"/>
          </w:tcPr>
          <w:p w:rsidR="008768F6" w:rsidRPr="00DE0080" w:rsidRDefault="00537E5A" w:rsidP="004203B5">
            <w:r w:rsidRPr="00DE0080">
              <w:t>Кор./сч.:  -</w:t>
            </w:r>
          </w:p>
        </w:tc>
        <w:tc>
          <w:tcPr>
            <w:tcW w:w="2561" w:type="pct"/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</w:pPr>
            <w:r w:rsidRPr="00DE0080">
              <w:t>Кор./сч.: 30101810100000000787</w:t>
            </w:r>
          </w:p>
        </w:tc>
      </w:tr>
      <w:tr w:rsidR="008768F6" w:rsidRPr="00DE0080" w:rsidTr="004203B5">
        <w:tc>
          <w:tcPr>
            <w:tcW w:w="2439" w:type="pct"/>
            <w:shd w:val="clear" w:color="auto" w:fill="auto"/>
          </w:tcPr>
          <w:p w:rsidR="008768F6" w:rsidRPr="00DE0080" w:rsidRDefault="00537E5A" w:rsidP="004203B5">
            <w:r w:rsidRPr="00DE0080">
              <w:t>УФК по Московской области (Комитет по финансам и экономике г.о. Дубна (Школа №1,  л/с 20007102800)</w:t>
            </w:r>
          </w:p>
        </w:tc>
        <w:tc>
          <w:tcPr>
            <w:tcW w:w="2561" w:type="pct"/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</w:pPr>
          </w:p>
        </w:tc>
      </w:tr>
      <w:tr w:rsidR="008768F6" w:rsidRPr="00DE0080" w:rsidTr="004203B5">
        <w:tc>
          <w:tcPr>
            <w:tcW w:w="2439" w:type="pct"/>
            <w:shd w:val="clear" w:color="auto" w:fill="auto"/>
          </w:tcPr>
          <w:p w:rsidR="008768F6" w:rsidRPr="00DE0080" w:rsidRDefault="00537E5A" w:rsidP="004203B5">
            <w:pPr>
              <w:rPr>
                <w:lang w:val="en-US"/>
              </w:rPr>
            </w:pPr>
            <w:r w:rsidRPr="00DE0080">
              <w:rPr>
                <w:lang w:val="en-US"/>
              </w:rPr>
              <w:t>E-mail: school1@uni-dubna.ru</w:t>
            </w:r>
          </w:p>
        </w:tc>
        <w:tc>
          <w:tcPr>
            <w:tcW w:w="2561" w:type="pct"/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  <w:rPr>
                <w:lang w:val="en-US"/>
              </w:rPr>
            </w:pPr>
            <w:r w:rsidRPr="00DE0080">
              <w:rPr>
                <w:lang w:val="en-US"/>
              </w:rPr>
              <w:t xml:space="preserve">E-mail: </w:t>
            </w:r>
            <w:hyperlink r:id="rId9" w:history="1">
              <w:r w:rsidRPr="00DE0080">
                <w:rPr>
                  <w:rStyle w:val="a7"/>
                  <w:lang w:val="en-US"/>
                </w:rPr>
                <w:t>kompitmk@gmail.com</w:t>
              </w:r>
            </w:hyperlink>
          </w:p>
        </w:tc>
      </w:tr>
      <w:tr w:rsidR="008768F6" w:rsidRPr="00DE0080" w:rsidTr="004203B5">
        <w:trPr>
          <w:trHeight w:val="723"/>
        </w:trPr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8768F6" w:rsidRPr="00DE0080" w:rsidRDefault="00537E5A" w:rsidP="004203B5">
            <w:r w:rsidRPr="00DE0080">
              <w:t>Телефон: 8(496)216-67-67*5010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8768F6" w:rsidRPr="00DE0080" w:rsidRDefault="008768F6" w:rsidP="004203B5">
            <w:pPr>
              <w:widowControl w:val="0"/>
              <w:suppressAutoHyphens w:val="0"/>
            </w:pPr>
            <w:r w:rsidRPr="00DE0080">
              <w:t>Телефон: 8(495) 972-98-57</w:t>
            </w:r>
          </w:p>
        </w:tc>
      </w:tr>
      <w:tr w:rsidR="008768F6" w:rsidRPr="00DE0080" w:rsidTr="004203B5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8768F6" w:rsidRPr="00DE0080" w:rsidRDefault="008768F6" w:rsidP="004203B5">
            <w:r w:rsidRPr="00DE0080">
              <w:t>Заказчик:</w:t>
            </w:r>
          </w:p>
          <w:p w:rsidR="008768F6" w:rsidRPr="00DE0080" w:rsidRDefault="008768F6" w:rsidP="004203B5"/>
          <w:p w:rsidR="008768F6" w:rsidRPr="00DE0080" w:rsidRDefault="008768F6" w:rsidP="004203B5">
            <w:r w:rsidRPr="00DE0080">
              <w:t>______________ (</w:t>
            </w:r>
            <w:r w:rsidR="00537E5A" w:rsidRPr="00DE0080">
              <w:t>А.И. Руденко</w:t>
            </w:r>
            <w:r w:rsidRPr="00DE0080">
              <w:t>)</w:t>
            </w:r>
          </w:p>
          <w:p w:rsidR="008768F6" w:rsidRPr="00DE0080" w:rsidRDefault="008768F6" w:rsidP="004203B5">
            <w:r w:rsidRPr="00DE0080">
              <w:t>М.П.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8768F6" w:rsidRPr="00DE0080" w:rsidRDefault="008768F6" w:rsidP="004203B5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DE0080">
              <w:rPr>
                <w:iCs/>
                <w:sz w:val="24"/>
                <w:szCs w:val="24"/>
              </w:rPr>
              <w:t>Исполнитель</w:t>
            </w:r>
            <w:r w:rsidRPr="00DE0080">
              <w:rPr>
                <w:sz w:val="24"/>
                <w:szCs w:val="24"/>
              </w:rPr>
              <w:t>:</w:t>
            </w:r>
          </w:p>
          <w:p w:rsidR="008768F6" w:rsidRPr="00DE0080" w:rsidRDefault="008768F6" w:rsidP="004203B5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8768F6" w:rsidRPr="00DE0080" w:rsidRDefault="008768F6" w:rsidP="004203B5">
            <w:pPr>
              <w:pStyle w:val="af1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0">
              <w:rPr>
                <w:rFonts w:ascii="Times New Roman" w:hAnsi="Times New Roman" w:cs="Times New Roman"/>
                <w:sz w:val="24"/>
                <w:szCs w:val="24"/>
              </w:rPr>
              <w:t>______________ (А.Г. Кудрявцев)</w:t>
            </w:r>
          </w:p>
          <w:p w:rsidR="008768F6" w:rsidRPr="00DE0080" w:rsidRDefault="008768F6" w:rsidP="004203B5">
            <w:pPr>
              <w:pStyle w:val="af1"/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B43E4D" w:rsidRPr="00DE008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</w:t>
            </w:r>
          </w:p>
        </w:tc>
      </w:tr>
    </w:tbl>
    <w:p w:rsidR="008768F6" w:rsidRPr="00DE0080" w:rsidRDefault="008768F6" w:rsidP="008768F6">
      <w:pPr>
        <w:widowControl w:val="0"/>
        <w:suppressAutoHyphens w:val="0"/>
        <w:autoSpaceDE w:val="0"/>
        <w:ind w:firstLine="709"/>
        <w:jc w:val="both"/>
      </w:pPr>
    </w:p>
    <w:p w:rsidR="00297799" w:rsidRPr="00DE0080" w:rsidRDefault="00297799" w:rsidP="00B961AA">
      <w:pPr>
        <w:widowControl w:val="0"/>
        <w:suppressAutoHyphens w:val="0"/>
        <w:autoSpaceDE w:val="0"/>
        <w:ind w:left="5670"/>
      </w:pPr>
      <w:r w:rsidRPr="00DE0080">
        <w:rPr>
          <w:i/>
        </w:rPr>
        <w:br w:type="page"/>
      </w:r>
      <w:r w:rsidRPr="00DE0080">
        <w:lastRenderedPageBreak/>
        <w:t>Приложение</w:t>
      </w:r>
      <w:r w:rsidR="00A66AC4" w:rsidRPr="00DE0080">
        <w:t xml:space="preserve"> </w:t>
      </w:r>
      <w:r w:rsidRPr="00DE0080">
        <w:t>1</w:t>
      </w:r>
    </w:p>
    <w:p w:rsidR="003D582F" w:rsidRPr="00DE0080" w:rsidRDefault="00297799" w:rsidP="00B961AA">
      <w:pPr>
        <w:widowControl w:val="0"/>
        <w:suppressAutoHyphens w:val="0"/>
        <w:autoSpaceDE w:val="0"/>
        <w:ind w:left="5670"/>
      </w:pPr>
      <w:r w:rsidRPr="00DE0080">
        <w:t>к</w:t>
      </w:r>
      <w:r w:rsidR="00A66AC4" w:rsidRPr="00DE0080">
        <w:t xml:space="preserve"> </w:t>
      </w:r>
      <w:r w:rsidRPr="00DE0080">
        <w:t>Контракту</w:t>
      </w:r>
      <w:r w:rsidR="003D582F" w:rsidRPr="00DE0080">
        <w:t xml:space="preserve"> </w:t>
      </w:r>
      <w:r w:rsidRPr="00DE0080">
        <w:t>№</w:t>
      </w:r>
      <w:r w:rsidR="00A66AC4" w:rsidRPr="00DE0080">
        <w:t xml:space="preserve"> </w:t>
      </w:r>
      <w:r w:rsidR="00B961AA" w:rsidRPr="00DE0080">
        <w:t>К.</w:t>
      </w:r>
      <w:r w:rsidR="00537E5A" w:rsidRPr="00DE0080">
        <w:t>2019.01-02_01</w:t>
      </w:r>
    </w:p>
    <w:p w:rsidR="00297799" w:rsidRPr="00DE0080" w:rsidRDefault="00297799" w:rsidP="00B961AA">
      <w:pPr>
        <w:widowControl w:val="0"/>
        <w:suppressAutoHyphens w:val="0"/>
        <w:autoSpaceDE w:val="0"/>
        <w:ind w:left="5670"/>
      </w:pPr>
      <w:r w:rsidRPr="00DE0080">
        <w:t>от</w:t>
      </w:r>
      <w:r w:rsidR="00A66AC4" w:rsidRPr="00DE0080">
        <w:t xml:space="preserve"> </w:t>
      </w:r>
      <w:r w:rsidRPr="00DE0080">
        <w:t>«__»</w:t>
      </w:r>
      <w:r w:rsidR="00A66AC4" w:rsidRPr="00DE0080">
        <w:t xml:space="preserve"> </w:t>
      </w:r>
      <w:r w:rsidRPr="00DE0080">
        <w:t>___</w:t>
      </w:r>
      <w:r w:rsidR="003D582F" w:rsidRPr="00DE0080">
        <w:t>__</w:t>
      </w:r>
      <w:r w:rsidRPr="00DE0080">
        <w:t>___</w:t>
      </w:r>
      <w:r w:rsidR="00A66AC4" w:rsidRPr="00DE0080">
        <w:t xml:space="preserve"> </w:t>
      </w:r>
      <w:r w:rsidRPr="00DE0080">
        <w:t>20</w:t>
      </w:r>
      <w:r w:rsidR="003D582F" w:rsidRPr="00DE0080">
        <w:t>19</w:t>
      </w:r>
      <w:r w:rsidR="00A66AC4" w:rsidRPr="00DE0080">
        <w:t xml:space="preserve"> </w:t>
      </w:r>
      <w:r w:rsidRPr="00DE0080">
        <w:t>г.</w:t>
      </w:r>
    </w:p>
    <w:p w:rsidR="003D582F" w:rsidRPr="00DE0080" w:rsidRDefault="003D582F" w:rsidP="00A66AC4">
      <w:pPr>
        <w:widowControl w:val="0"/>
        <w:suppressAutoHyphens w:val="0"/>
        <w:autoSpaceDE w:val="0"/>
        <w:jc w:val="center"/>
        <w:rPr>
          <w:b/>
        </w:rPr>
      </w:pPr>
    </w:p>
    <w:p w:rsidR="00297799" w:rsidRPr="00DE0080" w:rsidRDefault="00297799" w:rsidP="00A66AC4">
      <w:pPr>
        <w:widowControl w:val="0"/>
        <w:suppressAutoHyphens w:val="0"/>
        <w:autoSpaceDE w:val="0"/>
        <w:jc w:val="center"/>
        <w:rPr>
          <w:b/>
        </w:rPr>
      </w:pPr>
      <w:r w:rsidRPr="00DE0080">
        <w:rPr>
          <w:b/>
        </w:rPr>
        <w:t>ТЕХНИЧЕСКОЕ</w:t>
      </w:r>
      <w:r w:rsidR="00A66AC4" w:rsidRPr="00DE0080">
        <w:rPr>
          <w:b/>
        </w:rPr>
        <w:t xml:space="preserve"> </w:t>
      </w:r>
      <w:r w:rsidRPr="00DE0080">
        <w:rPr>
          <w:b/>
        </w:rPr>
        <w:t>ЗАДАНИЕ</w:t>
      </w:r>
    </w:p>
    <w:p w:rsidR="00297799" w:rsidRPr="00DE0080" w:rsidRDefault="00297799" w:rsidP="00A66AC4">
      <w:pPr>
        <w:widowControl w:val="0"/>
        <w:suppressAutoHyphens w:val="0"/>
        <w:autoSpaceDE w:val="0"/>
        <w:jc w:val="center"/>
      </w:pPr>
      <w:r w:rsidRPr="00DE0080">
        <w:rPr>
          <w:b/>
        </w:rPr>
        <w:t>Оказание</w:t>
      </w:r>
      <w:r w:rsidR="00A66AC4" w:rsidRPr="00DE0080">
        <w:rPr>
          <w:b/>
        </w:rPr>
        <w:t xml:space="preserve"> </w:t>
      </w:r>
      <w:r w:rsidRPr="00DE0080">
        <w:rPr>
          <w:b/>
        </w:rPr>
        <w:t>услуг</w:t>
      </w:r>
      <w:r w:rsidR="00A66AC4" w:rsidRPr="00DE0080">
        <w:rPr>
          <w:b/>
        </w:rPr>
        <w:t xml:space="preserve"> </w:t>
      </w:r>
      <w:r w:rsidRPr="00DE0080">
        <w:rPr>
          <w:b/>
        </w:rPr>
        <w:t>по</w:t>
      </w:r>
      <w:r w:rsidR="00A66AC4" w:rsidRPr="00DE0080">
        <w:rPr>
          <w:b/>
        </w:rPr>
        <w:t xml:space="preserve"> </w:t>
      </w:r>
      <w:r w:rsidRPr="00DE0080">
        <w:rPr>
          <w:b/>
        </w:rPr>
        <w:t>организации</w:t>
      </w:r>
      <w:r w:rsidR="00A66AC4" w:rsidRPr="00DE0080">
        <w:rPr>
          <w:b/>
        </w:rPr>
        <w:t xml:space="preserve"> </w:t>
      </w:r>
      <w:r w:rsidRPr="00DE0080">
        <w:rPr>
          <w:b/>
        </w:rPr>
        <w:t>завтраков</w:t>
      </w:r>
      <w:r w:rsidR="00A66AC4" w:rsidRPr="00DE0080">
        <w:rPr>
          <w:b/>
        </w:rPr>
        <w:t xml:space="preserve"> </w:t>
      </w:r>
      <w:r w:rsidRPr="00DE0080">
        <w:rPr>
          <w:b/>
        </w:rPr>
        <w:t>для</w:t>
      </w:r>
      <w:r w:rsidR="00A66AC4" w:rsidRPr="00DE0080">
        <w:rPr>
          <w:b/>
        </w:rPr>
        <w:t xml:space="preserve"> </w:t>
      </w:r>
      <w:r w:rsidRPr="00DE0080">
        <w:rPr>
          <w:b/>
        </w:rPr>
        <w:t>льготного</w:t>
      </w:r>
      <w:r w:rsidR="00A66AC4" w:rsidRPr="00DE0080">
        <w:rPr>
          <w:b/>
        </w:rPr>
        <w:t xml:space="preserve"> </w:t>
      </w:r>
      <w:r w:rsidRPr="00DE0080">
        <w:rPr>
          <w:b/>
        </w:rPr>
        <w:t>питания</w:t>
      </w:r>
      <w:r w:rsidR="00A66AC4" w:rsidRPr="00DE0080">
        <w:rPr>
          <w:b/>
        </w:rPr>
        <w:t xml:space="preserve"> </w:t>
      </w:r>
      <w:r w:rsidRPr="00DE0080">
        <w:rPr>
          <w:b/>
        </w:rPr>
        <w:t>в</w:t>
      </w:r>
      <w:r w:rsidR="00A66AC4" w:rsidRPr="00DE0080">
        <w:rPr>
          <w:b/>
        </w:rPr>
        <w:t xml:space="preserve"> </w:t>
      </w:r>
      <w:r w:rsidRPr="00DE0080">
        <w:rPr>
          <w:b/>
        </w:rPr>
        <w:t>общеобразов</w:t>
      </w:r>
      <w:r w:rsidRPr="00DE0080">
        <w:rPr>
          <w:b/>
        </w:rPr>
        <w:t>а</w:t>
      </w:r>
      <w:r w:rsidRPr="00DE0080">
        <w:rPr>
          <w:b/>
        </w:rPr>
        <w:t>тельных</w:t>
      </w:r>
      <w:r w:rsidR="00A66AC4" w:rsidRPr="00DE0080">
        <w:rPr>
          <w:b/>
        </w:rPr>
        <w:t xml:space="preserve"> </w:t>
      </w:r>
      <w:r w:rsidRPr="00DE0080">
        <w:rPr>
          <w:b/>
        </w:rPr>
        <w:t>учреждениях</w:t>
      </w:r>
      <w:r w:rsidR="00A66AC4" w:rsidRPr="00DE0080">
        <w:rPr>
          <w:b/>
        </w:rPr>
        <w:t xml:space="preserve"> </w:t>
      </w:r>
    </w:p>
    <w:p w:rsidR="00297799" w:rsidRPr="00DE0080" w:rsidRDefault="00297799" w:rsidP="004203B5">
      <w:pPr>
        <w:widowControl w:val="0"/>
        <w:suppressAutoHyphens w:val="0"/>
        <w:autoSpaceDE w:val="0"/>
        <w:jc w:val="both"/>
      </w:pPr>
    </w:p>
    <w:p w:rsidR="00A66AC4" w:rsidRPr="00DE0080" w:rsidRDefault="003D582F" w:rsidP="004203B5">
      <w:pPr>
        <w:widowControl w:val="0"/>
        <w:suppressAutoHyphens w:val="0"/>
        <w:jc w:val="both"/>
        <w:rPr>
          <w:b/>
        </w:rPr>
      </w:pPr>
      <w:r w:rsidRPr="00DE0080">
        <w:rPr>
          <w:b/>
        </w:rPr>
        <w:t xml:space="preserve">1. </w:t>
      </w:r>
      <w:r w:rsidR="00A66AC4" w:rsidRPr="00DE0080">
        <w:rPr>
          <w:b/>
        </w:rPr>
        <w:t>Общероссийский классификатор продукции по видам экономической деятельн</w:t>
      </w:r>
      <w:r w:rsidR="00A66AC4" w:rsidRPr="00DE0080">
        <w:rPr>
          <w:b/>
        </w:rPr>
        <w:t>о</w:t>
      </w:r>
      <w:r w:rsidR="00A66AC4" w:rsidRPr="00DE0080">
        <w:rPr>
          <w:b/>
        </w:rPr>
        <w:t>сти, год бюджета.</w:t>
      </w:r>
      <w:r w:rsidR="00977401" w:rsidRPr="00DE0080">
        <w:rPr>
          <w:b/>
        </w:rPr>
        <w:t xml:space="preserve"> </w:t>
      </w:r>
    </w:p>
    <w:p w:rsidR="00A66AC4" w:rsidRPr="00DE0080" w:rsidRDefault="00A66AC4" w:rsidP="004203B5">
      <w:pPr>
        <w:widowControl w:val="0"/>
        <w:suppressAutoHyphens w:val="0"/>
        <w:jc w:val="both"/>
      </w:pPr>
      <w:r w:rsidRPr="00DE0080">
        <w:t>КОЗ: 02.16.09.02</w:t>
      </w:r>
    </w:p>
    <w:p w:rsidR="00A66AC4" w:rsidRPr="00DE0080" w:rsidRDefault="00A66AC4" w:rsidP="004203B5">
      <w:pPr>
        <w:widowControl w:val="0"/>
        <w:suppressAutoHyphens w:val="0"/>
        <w:jc w:val="both"/>
      </w:pPr>
      <w:r w:rsidRPr="00DE0080">
        <w:t>Наименование КОЗ - Услуги по организации завтраков для учащихся общеобразовател</w:t>
      </w:r>
      <w:r w:rsidRPr="00DE0080">
        <w:t>ь</w:t>
      </w:r>
      <w:r w:rsidRPr="00DE0080">
        <w:t>ной организации</w:t>
      </w:r>
    </w:p>
    <w:p w:rsidR="00A66AC4" w:rsidRPr="00DE0080" w:rsidRDefault="00A66AC4" w:rsidP="004203B5">
      <w:pPr>
        <w:widowControl w:val="0"/>
        <w:suppressAutoHyphens w:val="0"/>
        <w:jc w:val="both"/>
      </w:pPr>
      <w:r w:rsidRPr="00DE0080">
        <w:t>ОКПД 2 - 56.29.19.000</w:t>
      </w:r>
    </w:p>
    <w:p w:rsidR="00A66AC4" w:rsidRPr="00DE0080" w:rsidRDefault="00A66AC4" w:rsidP="004203B5">
      <w:pPr>
        <w:widowControl w:val="0"/>
        <w:suppressAutoHyphens w:val="0"/>
        <w:jc w:val="both"/>
      </w:pPr>
      <w:r w:rsidRPr="00DE0080">
        <w:t>Наименование кода ОКПД 2 - Услуги по обеспечению питанием, осуществляемые по д</w:t>
      </w:r>
      <w:r w:rsidRPr="00DE0080">
        <w:t>о</w:t>
      </w:r>
      <w:r w:rsidRPr="00DE0080">
        <w:t>говору, прочие</w:t>
      </w:r>
    </w:p>
    <w:p w:rsidR="00A66AC4" w:rsidRPr="00DE0080" w:rsidRDefault="003D582F" w:rsidP="004203B5">
      <w:pPr>
        <w:widowControl w:val="0"/>
        <w:suppressAutoHyphens w:val="0"/>
        <w:jc w:val="both"/>
      </w:pPr>
      <w:r w:rsidRPr="00DE0080">
        <w:t xml:space="preserve">1.1. </w:t>
      </w:r>
      <w:r w:rsidR="00A66AC4" w:rsidRPr="00DE0080">
        <w:t>Год бюджета: 2019 г.</w:t>
      </w:r>
    </w:p>
    <w:p w:rsidR="00A66AC4" w:rsidRPr="00DE0080" w:rsidRDefault="00A66AC4" w:rsidP="004203B5">
      <w:pPr>
        <w:widowControl w:val="0"/>
        <w:suppressAutoHyphens w:val="0"/>
        <w:jc w:val="both"/>
      </w:pPr>
    </w:p>
    <w:p w:rsidR="00A66AC4" w:rsidRPr="00DE0080" w:rsidRDefault="003D582F" w:rsidP="004203B5">
      <w:pPr>
        <w:pStyle w:val="aff"/>
        <w:widowControl w:val="0"/>
        <w:ind w:left="0"/>
        <w:contextualSpacing/>
        <w:jc w:val="both"/>
        <w:rPr>
          <w:b/>
          <w:bCs/>
        </w:rPr>
      </w:pPr>
      <w:r w:rsidRPr="00DE0080">
        <w:rPr>
          <w:b/>
          <w:bCs/>
        </w:rPr>
        <w:t xml:space="preserve">2. </w:t>
      </w:r>
      <w:r w:rsidR="00A66AC4" w:rsidRPr="00DE0080">
        <w:rPr>
          <w:b/>
          <w:bCs/>
        </w:rPr>
        <w:t>Приложения к Техническому заданию.</w:t>
      </w:r>
    </w:p>
    <w:p w:rsidR="00A66AC4" w:rsidRPr="00DE0080" w:rsidRDefault="003D582F" w:rsidP="004203B5">
      <w:pPr>
        <w:widowControl w:val="0"/>
        <w:tabs>
          <w:tab w:val="left" w:pos="993"/>
        </w:tabs>
        <w:suppressAutoHyphens w:val="0"/>
        <w:jc w:val="both"/>
      </w:pPr>
      <w:r w:rsidRPr="00DE0080">
        <w:t xml:space="preserve">2.1. </w:t>
      </w:r>
      <w:r w:rsidR="00A66AC4" w:rsidRPr="00DE0080">
        <w:t>К Техническому заданию</w:t>
      </w:r>
      <w:r w:rsidR="00977401" w:rsidRPr="00DE0080">
        <w:t xml:space="preserve"> </w:t>
      </w:r>
      <w:r w:rsidR="00A66AC4" w:rsidRPr="00DE0080">
        <w:t>прилагаются и являются неотъемлемой его частью:</w:t>
      </w:r>
    </w:p>
    <w:p w:rsidR="00A66AC4" w:rsidRPr="00DE0080" w:rsidRDefault="00A66AC4" w:rsidP="004203B5">
      <w:pPr>
        <w:widowControl w:val="0"/>
        <w:tabs>
          <w:tab w:val="left" w:pos="993"/>
        </w:tabs>
        <w:suppressAutoHyphens w:val="0"/>
        <w:jc w:val="both"/>
      </w:pPr>
      <w:r w:rsidRPr="00DE0080">
        <w:t xml:space="preserve">- </w:t>
      </w:r>
      <w:r w:rsidRPr="00DE0080">
        <w:rPr>
          <w:i/>
        </w:rPr>
        <w:t>Приложение № 1 к техническому заданию</w:t>
      </w:r>
      <w:r w:rsidR="00F735BD" w:rsidRPr="00DE0080">
        <w:t xml:space="preserve"> </w:t>
      </w:r>
      <w:r w:rsidRPr="00DE0080">
        <w:t>«График оказания услуг»,</w:t>
      </w:r>
    </w:p>
    <w:p w:rsidR="00A66AC4" w:rsidRPr="00DE0080" w:rsidRDefault="00A66AC4" w:rsidP="004203B5">
      <w:pPr>
        <w:pStyle w:val="ad"/>
        <w:widowControl w:val="0"/>
        <w:suppressAutoHyphens w:val="0"/>
        <w:spacing w:after="0"/>
        <w:jc w:val="both"/>
      </w:pPr>
      <w:r w:rsidRPr="00DE0080">
        <w:rPr>
          <w:i/>
        </w:rPr>
        <w:t xml:space="preserve">- Приложение № 2 к техническому заданию </w:t>
      </w:r>
      <w:r w:rsidRPr="00DE0080">
        <w:t xml:space="preserve">«Объем оказания услуг </w:t>
      </w:r>
      <w:r w:rsidRPr="00DE0080">
        <w:rPr>
          <w:bCs/>
        </w:rPr>
        <w:t>по организации льготного питания в общеобразовательных учреждениях</w:t>
      </w:r>
      <w:r w:rsidRPr="00DE0080">
        <w:t>, являющихся предметом ко</w:t>
      </w:r>
      <w:r w:rsidRPr="00DE0080">
        <w:t>н</w:t>
      </w:r>
      <w:r w:rsidRPr="00DE0080">
        <w:t>тракта».</w:t>
      </w:r>
    </w:p>
    <w:p w:rsidR="00A66AC4" w:rsidRPr="00DE0080" w:rsidRDefault="00A66AC4" w:rsidP="004203B5">
      <w:pPr>
        <w:pStyle w:val="aff"/>
        <w:widowControl w:val="0"/>
        <w:ind w:left="0"/>
        <w:contextualSpacing/>
        <w:jc w:val="both"/>
        <w:rPr>
          <w:b/>
          <w:bCs/>
        </w:rPr>
      </w:pPr>
    </w:p>
    <w:p w:rsidR="00A66AC4" w:rsidRPr="00DE0080" w:rsidRDefault="003D582F" w:rsidP="004203B5">
      <w:pPr>
        <w:pStyle w:val="aff"/>
        <w:widowControl w:val="0"/>
        <w:ind w:left="0"/>
        <w:contextualSpacing/>
        <w:jc w:val="both"/>
        <w:rPr>
          <w:b/>
          <w:bCs/>
        </w:rPr>
      </w:pPr>
      <w:r w:rsidRPr="00DE0080">
        <w:rPr>
          <w:b/>
          <w:bCs/>
        </w:rPr>
        <w:t xml:space="preserve">3. </w:t>
      </w:r>
      <w:r w:rsidR="00A66AC4" w:rsidRPr="00DE0080">
        <w:rPr>
          <w:b/>
          <w:bCs/>
        </w:rPr>
        <w:t>Объект закупки (далее по тексту – Услуга):</w:t>
      </w:r>
    </w:p>
    <w:p w:rsidR="00A66AC4" w:rsidRPr="00DE0080" w:rsidRDefault="00A66AC4" w:rsidP="004203B5">
      <w:pPr>
        <w:pStyle w:val="afe"/>
        <w:widowControl w:val="0"/>
        <w:shd w:val="clear" w:color="auto" w:fill="FFFFFF"/>
        <w:spacing w:before="0" w:beforeAutospacing="0" w:after="0" w:afterAutospacing="0"/>
        <w:jc w:val="both"/>
      </w:pPr>
      <w:r w:rsidRPr="00DE0080">
        <w:t>3.1. Оказание услуг по организации льготного питания в общеобразовательных учрежд</w:t>
      </w:r>
      <w:r w:rsidRPr="00DE0080">
        <w:t>е</w:t>
      </w:r>
      <w:r w:rsidRPr="00DE0080">
        <w:t>ниях.</w:t>
      </w:r>
    </w:p>
    <w:p w:rsidR="00A66AC4" w:rsidRPr="00DE0080" w:rsidRDefault="00A66AC4" w:rsidP="004203B5">
      <w:pPr>
        <w:widowControl w:val="0"/>
        <w:suppressAutoHyphens w:val="0"/>
        <w:jc w:val="both"/>
        <w:rPr>
          <w:b/>
        </w:rPr>
      </w:pPr>
    </w:p>
    <w:p w:rsidR="00A66AC4" w:rsidRPr="00DE0080" w:rsidRDefault="003D582F" w:rsidP="004203B5">
      <w:pPr>
        <w:widowControl w:val="0"/>
        <w:suppressAutoHyphens w:val="0"/>
        <w:jc w:val="both"/>
        <w:rPr>
          <w:b/>
        </w:rPr>
      </w:pPr>
      <w:r w:rsidRPr="00DE0080">
        <w:rPr>
          <w:b/>
        </w:rPr>
        <w:t xml:space="preserve">4. </w:t>
      </w:r>
      <w:r w:rsidR="00A66AC4" w:rsidRPr="00DE0080">
        <w:rPr>
          <w:b/>
        </w:rPr>
        <w:t xml:space="preserve">Наименование и адрес заказчиков: </w:t>
      </w:r>
    </w:p>
    <w:p w:rsidR="00BE226B" w:rsidRPr="00DE0080" w:rsidRDefault="00BE226B" w:rsidP="00BE226B">
      <w:pPr>
        <w:widowControl w:val="0"/>
        <w:shd w:val="clear" w:color="auto" w:fill="FFFFFF"/>
        <w:suppressAutoHyphens w:val="0"/>
        <w:autoSpaceDE w:val="0"/>
        <w:autoSpaceDN w:val="0"/>
        <w:contextualSpacing/>
        <w:jc w:val="both"/>
        <w:textAlignment w:val="baseline"/>
        <w:rPr>
          <w:b/>
        </w:rPr>
      </w:pPr>
      <w:r w:rsidRPr="00DE0080">
        <w:rPr>
          <w:b/>
        </w:rPr>
        <w:t>Муниципальное бюджетное общеобразовательное учреждение «Средняя общеобраз</w:t>
      </w:r>
      <w:r w:rsidRPr="00DE0080">
        <w:rPr>
          <w:b/>
        </w:rPr>
        <w:t>о</w:t>
      </w:r>
      <w:r w:rsidRPr="00DE0080">
        <w:rPr>
          <w:b/>
        </w:rPr>
        <w:t>вательная школа № 1 с углубленным изучением отдельных предметов г. Дубны М</w:t>
      </w:r>
      <w:r w:rsidRPr="00DE0080">
        <w:rPr>
          <w:b/>
        </w:rPr>
        <w:t>о</w:t>
      </w:r>
      <w:r w:rsidRPr="00DE0080">
        <w:rPr>
          <w:b/>
        </w:rPr>
        <w:t xml:space="preserve">сковской области» </w:t>
      </w:r>
    </w:p>
    <w:p w:rsidR="00A66AC4" w:rsidRPr="00DE0080" w:rsidRDefault="00BE226B" w:rsidP="00BE226B">
      <w:pPr>
        <w:widowControl w:val="0"/>
        <w:shd w:val="clear" w:color="auto" w:fill="FFFFFF"/>
        <w:suppressAutoHyphens w:val="0"/>
        <w:autoSpaceDE w:val="0"/>
        <w:autoSpaceDN w:val="0"/>
        <w:contextualSpacing/>
        <w:jc w:val="both"/>
        <w:textAlignment w:val="baseline"/>
        <w:rPr>
          <w:b/>
        </w:rPr>
      </w:pPr>
      <w:r w:rsidRPr="00DE0080">
        <w:rPr>
          <w:b/>
        </w:rPr>
        <w:t>141983, Московская область, город Дубна, улица Макаренко, д. 3</w:t>
      </w:r>
    </w:p>
    <w:p w:rsidR="00F735BD" w:rsidRPr="00DE0080" w:rsidRDefault="00F735BD" w:rsidP="004203B5">
      <w:pPr>
        <w:widowControl w:val="0"/>
        <w:shd w:val="clear" w:color="auto" w:fill="FFFFFF"/>
        <w:suppressAutoHyphens w:val="0"/>
        <w:autoSpaceDE w:val="0"/>
        <w:autoSpaceDN w:val="0"/>
        <w:contextualSpacing/>
        <w:jc w:val="both"/>
        <w:textAlignment w:val="baseline"/>
        <w:rPr>
          <w:b/>
        </w:rPr>
      </w:pPr>
    </w:p>
    <w:p w:rsidR="00A66AC4" w:rsidRPr="00DE0080" w:rsidRDefault="003D582F" w:rsidP="004203B5">
      <w:pPr>
        <w:widowControl w:val="0"/>
        <w:suppressAutoHyphens w:val="0"/>
        <w:ind w:firstLine="709"/>
        <w:jc w:val="both"/>
        <w:rPr>
          <w:b/>
        </w:rPr>
      </w:pPr>
      <w:r w:rsidRPr="00DE0080">
        <w:rPr>
          <w:b/>
        </w:rPr>
        <w:t xml:space="preserve">5. </w:t>
      </w:r>
      <w:r w:rsidR="00A66AC4" w:rsidRPr="00DE0080">
        <w:rPr>
          <w:b/>
        </w:rPr>
        <w:t>Общие условия оказания услуг.</w:t>
      </w:r>
    </w:p>
    <w:p w:rsidR="00A66AC4" w:rsidRPr="00DE0080" w:rsidRDefault="003D582F" w:rsidP="004203B5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DE0080">
        <w:rPr>
          <w:bCs/>
        </w:rPr>
        <w:t xml:space="preserve">5.1. </w:t>
      </w:r>
      <w:r w:rsidR="00A66AC4" w:rsidRPr="00DE0080">
        <w:rPr>
          <w:bCs/>
        </w:rPr>
        <w:t>Оказание услуг по организации льготного питания в общеобразовательных у</w:t>
      </w:r>
      <w:r w:rsidR="00A66AC4" w:rsidRPr="00DE0080">
        <w:rPr>
          <w:bCs/>
        </w:rPr>
        <w:t>ч</w:t>
      </w:r>
      <w:r w:rsidR="00A66AC4" w:rsidRPr="00DE0080">
        <w:rPr>
          <w:bCs/>
        </w:rPr>
        <w:t>реждениях (далее по тексту – услуги)</w:t>
      </w:r>
      <w:r w:rsidR="00977401" w:rsidRPr="00DE0080">
        <w:rPr>
          <w:bCs/>
        </w:rPr>
        <w:t xml:space="preserve"> </w:t>
      </w:r>
      <w:r w:rsidR="00A66AC4" w:rsidRPr="00DE0080">
        <w:rPr>
          <w:bCs/>
        </w:rPr>
        <w:t xml:space="preserve">должно быть организованно непосредственно </w:t>
      </w:r>
      <w:r w:rsidR="00A66AC4" w:rsidRPr="00DE0080">
        <w:t>по а</w:t>
      </w:r>
      <w:r w:rsidR="00A66AC4" w:rsidRPr="00DE0080">
        <w:t>д</w:t>
      </w:r>
      <w:r w:rsidR="00A66AC4" w:rsidRPr="00DE0080">
        <w:t>ресу Заказчика согласно пункту 4 Технического задания (далее по тексту – адрес Заказч</w:t>
      </w:r>
      <w:r w:rsidR="00A66AC4" w:rsidRPr="00DE0080">
        <w:t>и</w:t>
      </w:r>
      <w:r w:rsidR="00A66AC4" w:rsidRPr="00DE0080">
        <w:t>ка) и в соответствии с графиком оказания услуг согласно Приложению № 1 к Технич</w:t>
      </w:r>
      <w:r w:rsidR="00A66AC4" w:rsidRPr="00DE0080">
        <w:t>е</w:t>
      </w:r>
      <w:r w:rsidR="00A66AC4" w:rsidRPr="00DE0080">
        <w:t xml:space="preserve">скому заданию (далее по тексту – срок оказания услуг). </w:t>
      </w:r>
    </w:p>
    <w:p w:rsidR="00A66AC4" w:rsidRPr="00DE0080" w:rsidRDefault="003D582F" w:rsidP="004203B5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DE0080">
        <w:rPr>
          <w:bCs/>
          <w:i/>
        </w:rPr>
        <w:t xml:space="preserve">5.2. </w:t>
      </w:r>
      <w:r w:rsidR="00A66AC4" w:rsidRPr="00DE0080">
        <w:rPr>
          <w:bCs/>
          <w:i/>
        </w:rPr>
        <w:t>Исполнитель обеспечивает:</w:t>
      </w:r>
    </w:p>
    <w:p w:rsidR="00A66AC4" w:rsidRPr="00DE0080" w:rsidRDefault="00A66AC4" w:rsidP="004203B5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DE0080">
        <w:t>5.2.1.</w:t>
      </w:r>
      <w:r w:rsidR="00977401" w:rsidRPr="00DE0080">
        <w:t xml:space="preserve"> </w:t>
      </w:r>
      <w:r w:rsidRPr="00DE0080">
        <w:t xml:space="preserve">в рамках организации </w:t>
      </w:r>
      <w:r w:rsidRPr="00DE0080">
        <w:rPr>
          <w:bCs/>
        </w:rPr>
        <w:t>льготного питания в общеобразовательных учрежден</w:t>
      </w:r>
      <w:r w:rsidRPr="00DE0080">
        <w:rPr>
          <w:bCs/>
        </w:rPr>
        <w:t>и</w:t>
      </w:r>
      <w:r w:rsidRPr="00DE0080">
        <w:rPr>
          <w:bCs/>
        </w:rPr>
        <w:t>ях</w:t>
      </w:r>
      <w:r w:rsidRPr="00DE0080">
        <w:t xml:space="preserve"> полноценное сбалансированное питание, включающее завтрак;</w:t>
      </w:r>
    </w:p>
    <w:p w:rsidR="00A66AC4" w:rsidRPr="00DE0080" w:rsidRDefault="00A66AC4" w:rsidP="004203B5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DE0080">
        <w:rPr>
          <w:bCs/>
        </w:rPr>
        <w:t xml:space="preserve">5.2.2. </w:t>
      </w:r>
      <w:r w:rsidRPr="00DE0080">
        <w:t>укомплектование штата работников пищеблока по адресу Заказчика квал</w:t>
      </w:r>
      <w:r w:rsidRPr="00DE0080">
        <w:t>и</w:t>
      </w:r>
      <w:r w:rsidRPr="00DE0080">
        <w:t>фицированными специалистами (поварами), имеющими личные медицинские книжки со сведениями о регулярном прохождении первичных и периодических медицинских обсл</w:t>
      </w:r>
      <w:r w:rsidRPr="00DE0080">
        <w:t>е</w:t>
      </w:r>
      <w:r w:rsidRPr="00DE0080">
        <w:t xml:space="preserve">дований. </w:t>
      </w:r>
    </w:p>
    <w:p w:rsidR="00A66AC4" w:rsidRPr="00DE0080" w:rsidRDefault="00A66AC4" w:rsidP="004203B5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DE0080">
        <w:t>5.2.3. прохождение в обязательном порядке</w:t>
      </w:r>
      <w:r w:rsidR="00977401" w:rsidRPr="00DE0080">
        <w:t xml:space="preserve"> </w:t>
      </w:r>
      <w:r w:rsidRPr="00DE0080">
        <w:t>сотрудниками пищеблоков лаборато</w:t>
      </w:r>
      <w:r w:rsidRPr="00DE0080">
        <w:t>р</w:t>
      </w:r>
      <w:r w:rsidRPr="00DE0080">
        <w:t>ные обследования на обнаружение вирусных возбудителей острых кишечных инфекций (норовирусы, ротавирусы, энтеровирусы, астровирусы, гепатит А) с занесением результ</w:t>
      </w:r>
      <w:r w:rsidRPr="00DE0080">
        <w:t>а</w:t>
      </w:r>
      <w:r w:rsidRPr="00DE0080">
        <w:t>тов таких исследований в медицинские книжки;</w:t>
      </w:r>
    </w:p>
    <w:p w:rsidR="00A66AC4" w:rsidRPr="00DE0080" w:rsidRDefault="00A66AC4" w:rsidP="004203B5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DE0080">
        <w:rPr>
          <w:bCs/>
        </w:rPr>
        <w:t>5</w:t>
      </w:r>
      <w:r w:rsidRPr="00DE0080">
        <w:t>.2.4.</w:t>
      </w:r>
      <w:r w:rsidR="00977401" w:rsidRPr="00DE0080">
        <w:t xml:space="preserve"> </w:t>
      </w:r>
      <w:r w:rsidRPr="00DE0080">
        <w:t xml:space="preserve">оплату труда привлекаемых работников пищеблока, оплату налогов, сборов и </w:t>
      </w:r>
      <w:r w:rsidRPr="00DE0080">
        <w:lastRenderedPageBreak/>
        <w:t>других обязательных платежей;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  <w:rPr>
          <w:rFonts w:eastAsia="Lucida Sans Unicode"/>
          <w:bCs/>
          <w:kern w:val="1"/>
          <w:lang w:eastAsia="hi-IN" w:bidi="hi-IN"/>
        </w:rPr>
      </w:pPr>
      <w:r w:rsidRPr="00DE0080">
        <w:rPr>
          <w:bCs/>
        </w:rPr>
        <w:t>5.2.5.</w:t>
      </w:r>
      <w:r w:rsidR="00977401" w:rsidRPr="00DE0080">
        <w:rPr>
          <w:bCs/>
        </w:rPr>
        <w:t xml:space="preserve"> </w:t>
      </w:r>
      <w:r w:rsidRPr="00DE0080">
        <w:t>сервировку (накрытие столов);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  <w:rPr>
          <w:rFonts w:eastAsia="Lucida Sans Unicode"/>
          <w:bCs/>
          <w:kern w:val="1"/>
          <w:lang w:eastAsia="hi-IN" w:bidi="hi-IN"/>
        </w:rPr>
      </w:pPr>
      <w:r w:rsidRPr="00DE0080">
        <w:rPr>
          <w:bCs/>
        </w:rPr>
        <w:t>5</w:t>
      </w:r>
      <w:r w:rsidRPr="00DE0080">
        <w:t>.2.6. уборку помещений, в которых осуществляется оказание услуг, мытье посуды, маркировку посуды и инвентаря;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  <w:rPr>
          <w:rFonts w:eastAsia="Lucida Sans Unicode"/>
          <w:bCs/>
          <w:kern w:val="1"/>
          <w:lang w:eastAsia="hi-IN" w:bidi="hi-IN"/>
        </w:rPr>
      </w:pPr>
      <w:r w:rsidRPr="00DE0080">
        <w:rPr>
          <w:bCs/>
        </w:rPr>
        <w:t>5</w:t>
      </w:r>
      <w:r w:rsidRPr="00DE0080">
        <w:t>.2.7. чистоту и соблюдение санитарно-</w:t>
      </w:r>
      <w:r w:rsidRPr="00DE0080">
        <w:rPr>
          <w:spacing w:val="-2"/>
        </w:rPr>
        <w:t>эпидемиологического режима: проведение генеральных уборок, дезинсекция, дератизация в помещениях, в</w:t>
      </w:r>
      <w:r w:rsidR="00977401" w:rsidRPr="00DE0080">
        <w:rPr>
          <w:spacing w:val="-2"/>
        </w:rPr>
        <w:t xml:space="preserve"> </w:t>
      </w:r>
      <w:r w:rsidRPr="00DE0080">
        <w:rPr>
          <w:spacing w:val="-2"/>
        </w:rPr>
        <w:t>которых осуществляется оказание услуг;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  <w:rPr>
          <w:rFonts w:eastAsia="Lucida Sans Unicode"/>
          <w:bCs/>
          <w:kern w:val="1"/>
          <w:lang w:eastAsia="hi-IN" w:bidi="hi-IN"/>
        </w:rPr>
      </w:pPr>
      <w:r w:rsidRPr="00DE0080">
        <w:rPr>
          <w:bCs/>
        </w:rPr>
        <w:t>5.2.8.</w:t>
      </w:r>
      <w:r w:rsidR="00977401" w:rsidRPr="00DE0080">
        <w:rPr>
          <w:bCs/>
        </w:rPr>
        <w:t xml:space="preserve"> </w:t>
      </w:r>
      <w:r w:rsidRPr="00DE0080">
        <w:rPr>
          <w:bCs/>
        </w:rPr>
        <w:t>сбор, хранение, вывоз мусора и отходов, образовавшихся в результате де</w:t>
      </w:r>
      <w:r w:rsidRPr="00DE0080">
        <w:rPr>
          <w:bCs/>
        </w:rPr>
        <w:t>я</w:t>
      </w:r>
      <w:r w:rsidRPr="00DE0080">
        <w:rPr>
          <w:bCs/>
        </w:rPr>
        <w:t>тельности Исполнителя, в соответствии с требованиями санитарного законодательства</w:t>
      </w:r>
      <w:r w:rsidRPr="00DE0080">
        <w:rPr>
          <w:spacing w:val="-2"/>
        </w:rPr>
        <w:t>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rPr>
          <w:bCs/>
        </w:rPr>
        <w:t>5.2.9.</w:t>
      </w:r>
      <w:r w:rsidR="00977401" w:rsidRPr="00DE0080">
        <w:rPr>
          <w:bCs/>
        </w:rPr>
        <w:t xml:space="preserve"> </w:t>
      </w:r>
      <w:r w:rsidRPr="00DE0080">
        <w:t>регулярное проведение лабораторного производственного контроля за кач</w:t>
      </w:r>
      <w:r w:rsidRPr="00DE0080">
        <w:t>е</w:t>
      </w:r>
      <w:r w:rsidRPr="00DE0080">
        <w:t>ством и безопасностью реализуемых пищевых продуктов в соответствии с требованиями санитарного законодательства, за счёт средств Исполнителя, с предоставлением копий р</w:t>
      </w:r>
      <w:r w:rsidRPr="00DE0080">
        <w:t>е</w:t>
      </w:r>
      <w:r w:rsidRPr="00DE0080">
        <w:t>зультатов исследований Заказчику,</w:t>
      </w:r>
      <w:r w:rsidR="00977401" w:rsidRPr="00DE0080">
        <w:t xml:space="preserve"> </w:t>
      </w:r>
      <w:r w:rsidRPr="00DE0080">
        <w:t>а также периодического визуального контроля за с</w:t>
      </w:r>
      <w:r w:rsidRPr="00DE0080">
        <w:t>о</w:t>
      </w:r>
      <w:r w:rsidRPr="00DE0080">
        <w:t>блюдением требований санитарного законодательства сотрудниками пищеблока, и лиц</w:t>
      </w:r>
      <w:r w:rsidRPr="00DE0080">
        <w:t>а</w:t>
      </w:r>
      <w:r w:rsidRPr="00DE0080">
        <w:t>ми, обеспечивающими поставку пищевых продуктов на пищеблок школьного образов</w:t>
      </w:r>
      <w:r w:rsidRPr="00DE0080">
        <w:t>а</w:t>
      </w:r>
      <w:r w:rsidRPr="00DE0080">
        <w:t>тельного учреждения;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5.2.10. в соответствии с установленными нормами своевременную выдачу работн</w:t>
      </w:r>
      <w:r w:rsidRPr="00DE0080">
        <w:t>и</w:t>
      </w:r>
      <w:r w:rsidRPr="00DE0080">
        <w:t>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</w:t>
      </w:r>
      <w:r w:rsidRPr="00DE0080">
        <w:t>и</w:t>
      </w:r>
      <w:r w:rsidRPr="00DE0080">
        <w:t>кацию или декларирование соответствия;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rPr>
          <w:bCs/>
        </w:rPr>
        <w:t xml:space="preserve">5.2.11. </w:t>
      </w:r>
      <w:r w:rsidRPr="00DE0080">
        <w:t>соблюдение и выполнение работниками правил внутреннего трудового ра</w:t>
      </w:r>
      <w:r w:rsidRPr="00DE0080">
        <w:t>с</w:t>
      </w:r>
      <w:r w:rsidRPr="00DE0080">
        <w:t>порядка, противопожарных и санитарных норм, требований по охране труда;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5.2.12. надлежащее содержание переданного оборудования с соблюдением при его эксплуатации правил техники безопасности, правил технической эксплуатации электроу</w:t>
      </w:r>
      <w:r w:rsidRPr="00DE0080">
        <w:t>с</w:t>
      </w:r>
      <w:r w:rsidRPr="00DE0080">
        <w:t>тановок потребителей, межотраслевых правил по охране труда (правил безопасности) при эксплуатации электроустановок;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5.2.13. всем необходимым для качественного оказания услуг (частично доуко</w:t>
      </w:r>
      <w:r w:rsidRPr="00DE0080">
        <w:t>м</w:t>
      </w:r>
      <w:r w:rsidRPr="00DE0080">
        <w:t>плектовывает) место для приготовления и приема пищи оборудованием, мебелью, инве</w:t>
      </w:r>
      <w:r w:rsidRPr="00DE0080">
        <w:t>н</w:t>
      </w:r>
      <w:r w:rsidRPr="00DE0080">
        <w:t>тарем, столовой посудой, приборами, моющими и дезинфицирующими средствами;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 xml:space="preserve">5.2.14. доставку, установку и подключение дополнительного технологического оборудования на пищеблоке за счёт Исполнителя; 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5.2.15. своевременные поверку и клеймение весового оборудования, техническое обслуживание и ремонт технологического оборудования;</w:t>
      </w:r>
    </w:p>
    <w:p w:rsidR="00A66AC4" w:rsidRPr="00DE0080" w:rsidRDefault="00A66AC4" w:rsidP="004203B5">
      <w:pPr>
        <w:pStyle w:val="aff"/>
        <w:widowControl w:val="0"/>
        <w:ind w:left="0" w:firstLine="709"/>
        <w:jc w:val="both"/>
        <w:rPr>
          <w:b/>
          <w:smallCaps/>
        </w:rPr>
      </w:pPr>
      <w:r w:rsidRPr="00DE0080">
        <w:t>5.2.16.</w:t>
      </w:r>
      <w:r w:rsidR="00977401" w:rsidRPr="00DE0080">
        <w:t xml:space="preserve"> </w:t>
      </w:r>
      <w:r w:rsidRPr="00DE0080">
        <w:t>закупку, транспортирование, фасовку, маркировку, хранение пищевой пр</w:t>
      </w:r>
      <w:r w:rsidRPr="00DE0080">
        <w:t>о</w:t>
      </w:r>
      <w:r w:rsidRPr="00DE0080">
        <w:t>дукции, соответствующей требованиям, указанным в приложении №3 к Техническому з</w:t>
      </w:r>
      <w:r w:rsidRPr="00DE0080">
        <w:t>а</w:t>
      </w:r>
      <w:r w:rsidRPr="00DE0080">
        <w:t>данию (Требования к пищевой продукции, используемой при оказании услуг</w:t>
      </w:r>
      <w:r w:rsidRPr="00DE0080">
        <w:rPr>
          <w:b/>
        </w:rPr>
        <w:t>)</w:t>
      </w:r>
      <w:r w:rsidRPr="00DE0080">
        <w:t>, в количес</w:t>
      </w:r>
      <w:r w:rsidRPr="00DE0080">
        <w:t>т</w:t>
      </w:r>
      <w:r w:rsidRPr="00DE0080">
        <w:t>ве, обеспечивающем бесперебойное оказание Услуг, с соблюдением условий, режимов, сроков хранения, установленных изготовителями пищевых продуктов, требованиями но</w:t>
      </w:r>
      <w:r w:rsidRPr="00DE0080">
        <w:t>р</w:t>
      </w:r>
      <w:r w:rsidRPr="00DE0080">
        <w:t>мативных документов;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  <w:rPr>
          <w:rFonts w:eastAsia="Lucida Sans Unicode"/>
          <w:bCs/>
          <w:kern w:val="1"/>
          <w:lang w:eastAsia="hi-IN" w:bidi="hi-IN"/>
        </w:rPr>
      </w:pPr>
      <w:r w:rsidRPr="00DE0080">
        <w:t>5.2.17. допуск должностных лиц Заказчика и уполномоченных органов для осущ</w:t>
      </w:r>
      <w:r w:rsidRPr="00DE0080">
        <w:t>е</w:t>
      </w:r>
      <w:r w:rsidRPr="00DE0080">
        <w:t>ствления контроля и мониторинга за исполнением обязательств по Контракту в помещ</w:t>
      </w:r>
      <w:r w:rsidRPr="00DE0080">
        <w:t>е</w:t>
      </w:r>
      <w:r w:rsidRPr="00DE0080">
        <w:t>ния, в которых осуществляются технологические процессы, связанные с оказанием Услуг, в том числе на базовые предприятия Исполнителя.</w:t>
      </w:r>
    </w:p>
    <w:p w:rsidR="00A66AC4" w:rsidRPr="00DE0080" w:rsidRDefault="003D582F" w:rsidP="004203B5">
      <w:pPr>
        <w:widowControl w:val="0"/>
        <w:tabs>
          <w:tab w:val="left" w:pos="1418"/>
        </w:tabs>
        <w:suppressAutoHyphens w:val="0"/>
        <w:ind w:firstLine="709"/>
        <w:jc w:val="both"/>
      </w:pPr>
      <w:r w:rsidRPr="00DE0080">
        <w:t xml:space="preserve">5.3. </w:t>
      </w:r>
      <w:r w:rsidR="00A66AC4" w:rsidRPr="00DE0080">
        <w:t>Исполнителю в течение срока оказания услуг предоставляется безвозмездно помещение столовой, а также все кухонное оборудование и инвентарь, имеющиеся на п</w:t>
      </w:r>
      <w:r w:rsidR="00A66AC4" w:rsidRPr="00DE0080">
        <w:t>и</w:t>
      </w:r>
      <w:r w:rsidR="00A66AC4" w:rsidRPr="00DE0080">
        <w:t xml:space="preserve">щеблоке. </w:t>
      </w:r>
    </w:p>
    <w:p w:rsidR="00A66AC4" w:rsidRPr="00DE0080" w:rsidRDefault="003D582F" w:rsidP="004203B5">
      <w:pPr>
        <w:widowControl w:val="0"/>
        <w:suppressAutoHyphens w:val="0"/>
        <w:ind w:firstLine="709"/>
        <w:jc w:val="both"/>
      </w:pPr>
      <w:r w:rsidRPr="00DE0080">
        <w:t xml:space="preserve">5.4. </w:t>
      </w:r>
      <w:r w:rsidR="00A66AC4" w:rsidRPr="00DE0080">
        <w:t>Заказчик до начала оказания услуг заключает с Исполнителем договор перед</w:t>
      </w:r>
      <w:r w:rsidR="00A66AC4" w:rsidRPr="00DE0080">
        <w:t>а</w:t>
      </w:r>
      <w:r w:rsidR="00A66AC4" w:rsidRPr="00DE0080">
        <w:t>чи в безвозмездное пользование имущества, имеющегося у Заказчика, находящегося в р</w:t>
      </w:r>
      <w:r w:rsidR="00A66AC4" w:rsidRPr="00DE0080">
        <w:t>а</w:t>
      </w:r>
      <w:r w:rsidR="00A66AC4" w:rsidRPr="00DE0080">
        <w:t>бочем состоянии, и необходимого Исполнителю для оказания Услуг. Факт передачи им</w:t>
      </w:r>
      <w:r w:rsidR="00A66AC4" w:rsidRPr="00DE0080">
        <w:t>у</w:t>
      </w:r>
      <w:r w:rsidR="00A66AC4" w:rsidRPr="00DE0080">
        <w:t xml:space="preserve">щества подтверждается Актом приема-передачи оборудования и помещений. 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При этом срок договора передачи в безвозмездное пользование должен соответс</w:t>
      </w:r>
      <w:r w:rsidRPr="00DE0080">
        <w:t>т</w:t>
      </w:r>
      <w:r w:rsidRPr="00DE0080">
        <w:t>вовать сроку оказания услуг и сроку действия Контракта.</w:t>
      </w:r>
    </w:p>
    <w:p w:rsidR="00A66AC4" w:rsidRPr="00DE0080" w:rsidRDefault="003D582F" w:rsidP="004203B5">
      <w:pPr>
        <w:widowControl w:val="0"/>
        <w:suppressAutoHyphens w:val="0"/>
        <w:ind w:firstLine="709"/>
        <w:jc w:val="both"/>
      </w:pPr>
      <w:r w:rsidRPr="00DE0080">
        <w:t xml:space="preserve">5.5. </w:t>
      </w:r>
      <w:r w:rsidR="00A66AC4" w:rsidRPr="00DE0080">
        <w:t>Приобретенное исполнителем новое кухонное оборудование (взамен выше</w:t>
      </w:r>
      <w:r w:rsidR="00A66AC4" w:rsidRPr="00DE0080">
        <w:t>д</w:t>
      </w:r>
      <w:r w:rsidR="00A66AC4" w:rsidRPr="00DE0080">
        <w:lastRenderedPageBreak/>
        <w:t xml:space="preserve">шего из строя) передается на баланс Заказчика. </w:t>
      </w:r>
    </w:p>
    <w:p w:rsidR="00A66AC4" w:rsidRPr="00DE0080" w:rsidRDefault="003D582F" w:rsidP="004203B5">
      <w:pPr>
        <w:widowControl w:val="0"/>
        <w:suppressAutoHyphens w:val="0"/>
        <w:ind w:firstLine="709"/>
        <w:jc w:val="both"/>
      </w:pPr>
      <w:r w:rsidRPr="00DE0080">
        <w:t xml:space="preserve">5.6. </w:t>
      </w:r>
      <w:r w:rsidR="00A66AC4" w:rsidRPr="00DE0080">
        <w:t>Ремонт используемого оборудования в период действия контракта производи</w:t>
      </w:r>
      <w:r w:rsidR="00A66AC4" w:rsidRPr="00DE0080">
        <w:t>т</w:t>
      </w:r>
      <w:r w:rsidR="00A66AC4" w:rsidRPr="00DE0080">
        <w:t>ся за счет Исполнителя.</w:t>
      </w:r>
    </w:p>
    <w:p w:rsidR="00A66AC4" w:rsidRPr="00DE0080" w:rsidRDefault="003D582F" w:rsidP="004203B5">
      <w:pPr>
        <w:widowControl w:val="0"/>
        <w:suppressAutoHyphens w:val="0"/>
        <w:ind w:firstLine="709"/>
        <w:jc w:val="both"/>
      </w:pPr>
      <w:r w:rsidRPr="00DE0080">
        <w:t xml:space="preserve">5.7. </w:t>
      </w:r>
      <w:r w:rsidR="00A66AC4" w:rsidRPr="00DE0080">
        <w:t>Исполнитель должен иметь в наличии инструкции по охране труда для работы на каждом виде кухонного электрооборудования.</w:t>
      </w:r>
    </w:p>
    <w:p w:rsidR="00A66AC4" w:rsidRPr="00DE0080" w:rsidRDefault="003D582F" w:rsidP="004203B5">
      <w:pPr>
        <w:widowControl w:val="0"/>
        <w:suppressAutoHyphens w:val="0"/>
        <w:ind w:firstLine="709"/>
        <w:jc w:val="both"/>
      </w:pPr>
      <w:r w:rsidRPr="00DE0080">
        <w:t xml:space="preserve">5.8. </w:t>
      </w:r>
      <w:r w:rsidR="00A66AC4" w:rsidRPr="00DE0080">
        <w:t>Исполнитель осуществляет оплату коммунальных услуг и услуг по вывозу твёрдых бытовых отходов (далее по тексту – ТБО), используемых при организации гор</w:t>
      </w:r>
      <w:r w:rsidR="00A66AC4" w:rsidRPr="00DE0080">
        <w:t>я</w:t>
      </w:r>
      <w:r w:rsidR="00A66AC4" w:rsidRPr="00DE0080">
        <w:t>чего питания, по выставляемым счетам и актам о потребленных коммунальных услугах и вывозе ТБО, подписанных Заказчиком и Исполнителем: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 xml:space="preserve">электроэнергия – по фактическому потреблению, согласно показаниям счетчика установленного в пищеблоке; 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холодное водоснабжение – по фактическому потреблению, согласно показаниям счетчика установленного в пищеблоке;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горячее водоснабжение – по расчету или по фактическому потреблению, согласно показаниям счетчика установленного в пищеблоке;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стоки – равнозначно объему потребленной холодной</w:t>
      </w:r>
      <w:r w:rsidR="00977401" w:rsidRPr="00DE0080">
        <w:t xml:space="preserve"> </w:t>
      </w:r>
      <w:r w:rsidRPr="00DE0080">
        <w:t>и горячей воды;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 xml:space="preserve">вывоз ТБО - по фактическому вывозу объёма мусора и отходов. </w:t>
      </w:r>
    </w:p>
    <w:p w:rsidR="00A66AC4" w:rsidRPr="00DE0080" w:rsidRDefault="003D582F" w:rsidP="004203B5">
      <w:pPr>
        <w:widowControl w:val="0"/>
        <w:suppressAutoHyphens w:val="0"/>
        <w:ind w:firstLine="709"/>
        <w:jc w:val="both"/>
      </w:pPr>
      <w:r w:rsidRPr="00DE0080">
        <w:t xml:space="preserve">5.9. </w:t>
      </w:r>
      <w:r w:rsidR="00A66AC4" w:rsidRPr="00DE0080">
        <w:t>Исполнитель несет юридическую и административную ответственность за и</w:t>
      </w:r>
      <w:r w:rsidR="00A66AC4" w:rsidRPr="00DE0080">
        <w:t>с</w:t>
      </w:r>
      <w:r w:rsidR="00A66AC4" w:rsidRPr="00DE0080">
        <w:t>полнение организации питания и выполнение санитарно-эпидемиологических правил и нормативов.</w:t>
      </w:r>
    </w:p>
    <w:p w:rsidR="00A66AC4" w:rsidRPr="00DE0080" w:rsidRDefault="003D582F" w:rsidP="004203B5">
      <w:pPr>
        <w:widowControl w:val="0"/>
        <w:suppressAutoHyphens w:val="0"/>
        <w:ind w:firstLine="709"/>
        <w:jc w:val="both"/>
      </w:pPr>
      <w:r w:rsidRPr="00DE0080">
        <w:t xml:space="preserve">5.10. </w:t>
      </w:r>
      <w:r w:rsidR="00A66AC4" w:rsidRPr="00DE0080">
        <w:t>Контроль по организации питания остается за директором учреждения, по</w:t>
      </w:r>
      <w:r w:rsidR="00A66AC4" w:rsidRPr="00DE0080">
        <w:t>д</w:t>
      </w:r>
      <w:r w:rsidR="00A66AC4" w:rsidRPr="00DE0080">
        <w:t>ведомственному Управлению народного образования городского округа Дубна Моско</w:t>
      </w:r>
      <w:r w:rsidR="00A66AC4" w:rsidRPr="00DE0080">
        <w:t>в</w:t>
      </w:r>
      <w:r w:rsidR="00A66AC4" w:rsidRPr="00DE0080">
        <w:t>ской области.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</w:p>
    <w:p w:rsidR="00A66AC4" w:rsidRPr="00DE0080" w:rsidRDefault="003D582F" w:rsidP="004203B5">
      <w:pPr>
        <w:widowControl w:val="0"/>
        <w:suppressAutoHyphens w:val="0"/>
        <w:ind w:firstLine="709"/>
        <w:jc w:val="both"/>
        <w:rPr>
          <w:b/>
        </w:rPr>
      </w:pPr>
      <w:r w:rsidRPr="00DE0080">
        <w:rPr>
          <w:b/>
        </w:rPr>
        <w:t xml:space="preserve">6. </w:t>
      </w:r>
      <w:r w:rsidR="00A66AC4" w:rsidRPr="00DE0080">
        <w:rPr>
          <w:b/>
        </w:rPr>
        <w:t>Требования к оказанию услуг: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</w:t>
      </w:r>
      <w:r w:rsidR="003D582F" w:rsidRPr="00DE0080">
        <w:t xml:space="preserve"> </w:t>
      </w:r>
      <w:r w:rsidRPr="00DE0080">
        <w:rPr>
          <w:i/>
        </w:rPr>
        <w:t>Исполнитель обязан: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6.1.1. Осуществлять оказание услуг согласно: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977401" w:rsidRPr="00DE0080">
        <w:t xml:space="preserve"> </w:t>
      </w:r>
      <w:r w:rsidRPr="00DE0080">
        <w:t>десятидневному меню для льготного питания детей в общеобразовательных у</w:t>
      </w:r>
      <w:r w:rsidRPr="00DE0080">
        <w:t>ч</w:t>
      </w:r>
      <w:r w:rsidRPr="00DE0080">
        <w:t>реждениях в период январь - декабрь 2019 года части 1 и 2 (далее по тексту – меню) (пр</w:t>
      </w:r>
      <w:r w:rsidRPr="00DE0080">
        <w:t>и</w:t>
      </w:r>
      <w:r w:rsidRPr="00DE0080">
        <w:t>лагается отдельным файлом к документации)</w:t>
      </w:r>
      <w:r w:rsidR="00977401" w:rsidRPr="00DE0080">
        <w:t xml:space="preserve"> </w:t>
      </w:r>
      <w:r w:rsidRPr="00DE0080">
        <w:t>и «Сборнику рецептур на продукцию для обучающихся во всех образовательных учреждениях. Сборник технических нормативов. Под редакцией Могильного М.П., Тутельяна В.А., 2015 г.».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6.1.2. Согласовать десятидневное меню с Заказчиком для организации льготного питания в общеобразовательных учреждениях.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6.1.3. Корректировать меню с учетом рекомендаций контрольно-надзорных орг</w:t>
      </w:r>
      <w:r w:rsidRPr="00DE0080">
        <w:t>а</w:t>
      </w:r>
      <w:r w:rsidRPr="00DE0080">
        <w:t>нов, социально-демографических факторов, национальных и конфессиональных</w:t>
      </w:r>
      <w:r w:rsidR="00977401" w:rsidRPr="00DE0080">
        <w:t xml:space="preserve"> </w:t>
      </w:r>
      <w:r w:rsidRPr="00DE0080">
        <w:t>при усл</w:t>
      </w:r>
      <w:r w:rsidRPr="00DE0080">
        <w:t>о</w:t>
      </w:r>
      <w:r w:rsidRPr="00DE0080">
        <w:t>вии соблюдения требований к содержанию и соотношению основных пищевых веществ. Использование откорректированного меню допускается при наличии согласований, пр</w:t>
      </w:r>
      <w:r w:rsidRPr="00DE0080">
        <w:t>е</w:t>
      </w:r>
      <w:r w:rsidRPr="00DE0080">
        <w:t>дусмотренных пунктом 6.1.2. настоящего Технического задания. Внесение изменений в меню оформляется дополнительным соглашением сторон Контракта.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6.1.4.</w:t>
      </w:r>
      <w:r w:rsidR="00977401" w:rsidRPr="00DE0080">
        <w:t xml:space="preserve"> </w:t>
      </w:r>
      <w:r w:rsidRPr="00DE0080">
        <w:t>Не допускать повторения блюд в течение дня, замены горячего питания б</w:t>
      </w:r>
      <w:r w:rsidRPr="00DE0080">
        <w:t>у</w:t>
      </w:r>
      <w:r w:rsidRPr="00DE0080">
        <w:t>фетной продукцией.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6.1.5. Обеспечивать высокое качество приготовления блюд и кулинарных изделий путём использования доброкачественного сырья (соответствующего гигиеническим тр</w:t>
      </w:r>
      <w:r w:rsidRPr="00DE0080">
        <w:t>е</w:t>
      </w:r>
      <w:r w:rsidRPr="00DE0080">
        <w:t>бованиям, предъявляемым к продовольственному сырью и пищевым продуктам), еж</w:t>
      </w:r>
      <w:r w:rsidRPr="00DE0080">
        <w:t>е</w:t>
      </w:r>
      <w:r w:rsidRPr="00DE0080">
        <w:t>дневного контроля, бракеража готовых блюд и изделий и полноты вложения продуктов в готовые блюда.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6.1.6. Осуществлять производство готовых блюд в соответствии с технологическ</w:t>
      </w:r>
      <w:r w:rsidRPr="00DE0080">
        <w:t>и</w:t>
      </w:r>
      <w:r w:rsidRPr="00DE0080">
        <w:t>ми картами, отражающими рецептуру и технологию приготавливаемых блюд и кулина</w:t>
      </w:r>
      <w:r w:rsidRPr="00DE0080">
        <w:t>р</w:t>
      </w:r>
      <w:r w:rsidRPr="00DE0080">
        <w:t>ных изделий, проводить опробование готовой пищи на доброкачественность с участием медицинских работников и должностных</w:t>
      </w:r>
      <w:r w:rsidR="00977401" w:rsidRPr="00DE0080">
        <w:t xml:space="preserve"> </w:t>
      </w:r>
      <w:r w:rsidRPr="00DE0080">
        <w:t>лиц оздоровительного учреждения.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6.1.7. Проводить бракераж продукции поступающей на пищеблок и оформление его результатов.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lastRenderedPageBreak/>
        <w:t>6.1.8.</w:t>
      </w:r>
      <w:r w:rsidR="003D582F" w:rsidRPr="00DE0080">
        <w:t xml:space="preserve"> </w:t>
      </w:r>
      <w:r w:rsidRPr="00DE0080">
        <w:t>Проводить бракераж готовой продукции и оформление его результатов.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6.1.9.</w:t>
      </w:r>
      <w:r w:rsidR="003D582F" w:rsidRPr="00DE0080">
        <w:t xml:space="preserve"> </w:t>
      </w:r>
      <w:r w:rsidRPr="00DE0080">
        <w:t>Производить за свой счет отбор суточных проб от каждой партии пригото</w:t>
      </w:r>
      <w:r w:rsidRPr="00DE0080">
        <w:t>в</w:t>
      </w:r>
      <w:r w:rsidRPr="00DE0080">
        <w:t>ленных блюд и пищевых продуктов промышленного производства в специально выделе</w:t>
      </w:r>
      <w:r w:rsidRPr="00DE0080">
        <w:t>н</w:t>
      </w:r>
      <w:r w:rsidRPr="00DE0080">
        <w:t>ные обеззараженные и промаркированные стеклянные емкости с плотно закрывающимися крышками. Обеспечивает хранение суточных проб в течение не менее 48 часов с момента окончания срока реализации блюд в специально отведенном холодильнике (месте хол</w:t>
      </w:r>
      <w:r w:rsidRPr="00DE0080">
        <w:t>о</w:t>
      </w:r>
      <w:r w:rsidRPr="00DE0080">
        <w:t>дильника) при температуре от +2°С до +6°С.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6.1.10. Осуществлять систематический производственный контроль, включая лаб</w:t>
      </w:r>
      <w:r w:rsidRPr="00DE0080">
        <w:t>о</w:t>
      </w:r>
      <w:r w:rsidRPr="00DE0080">
        <w:t>раторно-инструментальный, проводимый в аккредитованных испытательных лаборатор</w:t>
      </w:r>
      <w:r w:rsidRPr="00DE0080">
        <w:t>и</w:t>
      </w:r>
      <w:r w:rsidRPr="00DE0080">
        <w:t>ях, в том числе: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а)</w:t>
      </w:r>
      <w:r w:rsidR="003D582F" w:rsidRPr="00DE0080">
        <w:t xml:space="preserve"> </w:t>
      </w:r>
      <w:r w:rsidRPr="00DE0080">
        <w:t>за качеством и безопасностью Услуг, при необходимости проводит идентифик</w:t>
      </w:r>
      <w:r w:rsidRPr="00DE0080">
        <w:t>а</w:t>
      </w:r>
      <w:r w:rsidRPr="00DE0080">
        <w:t>цию состава продукта;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б)</w:t>
      </w:r>
      <w:r w:rsidR="003D582F" w:rsidRPr="00DE0080">
        <w:t xml:space="preserve"> </w:t>
      </w:r>
      <w:r w:rsidRPr="00DE0080">
        <w:t>за соблюдением санитарных правил и выполнением санитарно-противоэпидемических (профилактических) мероприятий при оказании Услуг;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в)</w:t>
      </w:r>
      <w:r w:rsidR="003D582F" w:rsidRPr="00DE0080">
        <w:t xml:space="preserve"> </w:t>
      </w:r>
      <w:r w:rsidRPr="00DE0080">
        <w:t>за соответствием Услуг требованиям нормативной и технической документации по организации питания.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6.1.11. Обеспечить соблюдение требований санитарного законодательства сотру</w:t>
      </w:r>
      <w:r w:rsidRPr="00DE0080">
        <w:t>д</w:t>
      </w:r>
      <w:r w:rsidRPr="00DE0080">
        <w:t>никами пищеблока в ходе хранения пищевых продуктов на пищеблоке школьного образ</w:t>
      </w:r>
      <w:r w:rsidRPr="00DE0080">
        <w:t>о</w:t>
      </w:r>
      <w:r w:rsidRPr="00DE0080">
        <w:t>вательного учреждения, а также приготовления и реализации готовых блюд и буфетной продукции.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6.1.12.</w:t>
      </w:r>
      <w:r w:rsidR="00977401" w:rsidRPr="00DE0080">
        <w:t xml:space="preserve"> </w:t>
      </w:r>
      <w:r w:rsidRPr="00DE0080">
        <w:t>Осуществить завоз необходимой продукции для организации горячего пит</w:t>
      </w:r>
      <w:r w:rsidRPr="00DE0080">
        <w:t>а</w:t>
      </w:r>
      <w:r w:rsidRPr="00DE0080">
        <w:t>ния детей в соответствии с десятидневным меню.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6.2.</w:t>
      </w:r>
      <w:r w:rsidR="003D582F" w:rsidRPr="00DE0080">
        <w:t xml:space="preserve"> </w:t>
      </w:r>
      <w:r w:rsidRPr="00DE0080">
        <w:t>При транспортировании Исполнителем сырья и пищевых продуктов должны соблюдаться следующие требования: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6.2.1.</w:t>
      </w:r>
      <w:r w:rsidR="003D582F" w:rsidRPr="00DE0080">
        <w:t xml:space="preserve"> </w:t>
      </w:r>
      <w:r w:rsidRPr="00DE0080">
        <w:t>транспортирование сырья и пищевых продуктов должно осуществляться в исправной, чистой таре специальным, чистым транспортом, кузов которого изнутри до</w:t>
      </w:r>
      <w:r w:rsidRPr="00DE0080">
        <w:t>л</w:t>
      </w:r>
      <w:r w:rsidRPr="00DE0080">
        <w:t>жен быть обит материалом, легко поддающимся санитарной обработке. Скоропортящиеся и особо скоропортящиеся продукты должны перевозиться охлаждаемым или изотермич</w:t>
      </w:r>
      <w:r w:rsidRPr="00DE0080">
        <w:t>е</w:t>
      </w:r>
      <w:r w:rsidRPr="00DE0080">
        <w:t>ским транспортом, обеспечивающим сохранение температурных режимов транспортиро</w:t>
      </w:r>
      <w:r w:rsidRPr="00DE0080">
        <w:t>в</w:t>
      </w:r>
      <w:r w:rsidRPr="00DE0080">
        <w:t>ки. При необходимости транспортирования готовой пищи она должна перевозиться в те</w:t>
      </w:r>
      <w:r w:rsidRPr="00DE0080">
        <w:t>р</w:t>
      </w:r>
      <w:r w:rsidRPr="00DE0080">
        <w:t>мосах и в специально выделенной, хорошо вымытой посуде с плотно закрывающимися крышками;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6.2.2.</w:t>
      </w:r>
      <w:r w:rsidR="003D582F" w:rsidRPr="00DE0080">
        <w:t xml:space="preserve"> </w:t>
      </w:r>
      <w:r w:rsidRPr="00DE0080">
        <w:t>продовольственное сырье и готовая продукция при транспортировке не должны контактировать друг с другом. Транспортирование пищевых продуктов совмес</w:t>
      </w:r>
      <w:r w:rsidRPr="00DE0080">
        <w:t>т</w:t>
      </w:r>
      <w:r w:rsidRPr="00DE0080">
        <w:t>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</w:t>
      </w:r>
      <w:r w:rsidRPr="00DE0080">
        <w:t>е</w:t>
      </w:r>
      <w:r w:rsidRPr="00DE0080">
        <w:t>ревозки пищевых продуктов (независимо от их упаковки), для других целей не допускае</w:t>
      </w:r>
      <w:r w:rsidRPr="00DE0080">
        <w:t>т</w:t>
      </w:r>
      <w:r w:rsidRPr="00DE0080">
        <w:t>ся;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6.2.3.</w:t>
      </w:r>
      <w:r w:rsidR="003D582F" w:rsidRPr="00DE0080">
        <w:t xml:space="preserve"> </w:t>
      </w:r>
      <w:r w:rsidRPr="00DE0080">
        <w:t>лица, сопровождающие продовольственное сырье и пищевые продукты в п</w:t>
      </w:r>
      <w:r w:rsidRPr="00DE0080">
        <w:t>у</w:t>
      </w:r>
      <w:r w:rsidRPr="00DE0080">
        <w:t>ти следования и выполняющие их погрузку и выгрузку, должны пользоваться санитарной одеждой (халат, рукавицы и др.), иметь при себе личную медицинскую книжку устано</w:t>
      </w:r>
      <w:r w:rsidRPr="00DE0080">
        <w:t>в</w:t>
      </w:r>
      <w:r w:rsidRPr="00DE0080">
        <w:t>ленного образца с отметками о своевременном прохождении обязательных предварител</w:t>
      </w:r>
      <w:r w:rsidRPr="00DE0080">
        <w:t>ь</w:t>
      </w:r>
      <w:r w:rsidRPr="00DE0080">
        <w:t>ных и периодических медицинских осмотров, о результатах лабораторных исследований и о своевременном прохождении профессиональной гигиенической подготовки и аттест</w:t>
      </w:r>
      <w:r w:rsidRPr="00DE0080">
        <w:t>а</w:t>
      </w:r>
      <w:r w:rsidRPr="00DE0080">
        <w:t>ции.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6.3.</w:t>
      </w:r>
      <w:r w:rsidR="003D582F" w:rsidRPr="00DE0080">
        <w:t xml:space="preserve"> </w:t>
      </w:r>
      <w:r w:rsidRPr="00DE0080">
        <w:t>Тара для перевозки продуктов должна быть чистой и маркированной.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6.4.</w:t>
      </w:r>
      <w:r w:rsidR="003D582F" w:rsidRPr="00DE0080">
        <w:t xml:space="preserve"> </w:t>
      </w:r>
      <w:r w:rsidRPr="00DE0080">
        <w:t>Исполнитель обязан обеспечивать строгое соблюдение санитарно-гигиенических требований к доставке продуктов питания, приготовлению пищи, хран</w:t>
      </w:r>
      <w:r w:rsidRPr="00DE0080">
        <w:t>е</w:t>
      </w:r>
      <w:r w:rsidRPr="00DE0080">
        <w:t>нию сырья, полуфабрикатов и готовой продукции на пищеблоке.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</w:p>
    <w:p w:rsidR="00A66AC4" w:rsidRPr="00DE0080" w:rsidRDefault="003D582F" w:rsidP="004203B5">
      <w:pPr>
        <w:widowControl w:val="0"/>
        <w:suppressAutoHyphens w:val="0"/>
        <w:ind w:firstLine="709"/>
        <w:jc w:val="both"/>
        <w:rPr>
          <w:b/>
        </w:rPr>
      </w:pPr>
      <w:r w:rsidRPr="00DE0080">
        <w:rPr>
          <w:b/>
        </w:rPr>
        <w:t xml:space="preserve">7. </w:t>
      </w:r>
      <w:r w:rsidR="00A66AC4" w:rsidRPr="00DE0080">
        <w:rPr>
          <w:b/>
        </w:rPr>
        <w:t>Требования к безопасности оказания услуг.</w:t>
      </w:r>
    </w:p>
    <w:p w:rsidR="00A66AC4" w:rsidRPr="00DE0080" w:rsidRDefault="003D582F" w:rsidP="004203B5">
      <w:pPr>
        <w:widowControl w:val="0"/>
        <w:suppressAutoHyphens w:val="0"/>
        <w:ind w:firstLine="709"/>
        <w:jc w:val="both"/>
      </w:pPr>
      <w:r w:rsidRPr="00DE0080">
        <w:t xml:space="preserve">7.1. </w:t>
      </w:r>
      <w:r w:rsidR="00A66AC4" w:rsidRPr="00DE0080">
        <w:t>Исполнитель оказывает услуги по организации питания</w:t>
      </w:r>
      <w:r w:rsidR="00977401" w:rsidRPr="00DE0080">
        <w:t xml:space="preserve"> </w:t>
      </w:r>
      <w:r w:rsidR="00A66AC4" w:rsidRPr="00DE0080">
        <w:t>с привлечением рабо</w:t>
      </w:r>
      <w:r w:rsidR="00A66AC4" w:rsidRPr="00DE0080">
        <w:t>т</w:t>
      </w:r>
      <w:r w:rsidR="00A66AC4" w:rsidRPr="00DE0080">
        <w:t>ников, имеющих необходимую квалификацию для оказания услуг, своевременно обесп</w:t>
      </w:r>
      <w:r w:rsidR="00A66AC4" w:rsidRPr="00DE0080">
        <w:t>е</w:t>
      </w:r>
      <w:r w:rsidR="00A66AC4" w:rsidRPr="00DE0080">
        <w:lastRenderedPageBreak/>
        <w:t>чивает обязательные медицинские и профилактические осмотры, гигиеническое обучение и аттестацию таких работников с учетом требований ГОСТа 30524-2013 «Услуги общес</w:t>
      </w:r>
      <w:r w:rsidR="00A66AC4" w:rsidRPr="00DE0080">
        <w:t>т</w:t>
      </w:r>
      <w:r w:rsidR="00A66AC4" w:rsidRPr="00DE0080">
        <w:t>венного питания. Требования к персоналу».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7.2. </w:t>
      </w:r>
      <w:r w:rsidR="00A66AC4" w:rsidRPr="00DE0080">
        <w:t>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</w:t>
      </w:r>
      <w:r w:rsidR="00A66AC4" w:rsidRPr="00DE0080">
        <w:t>с</w:t>
      </w:r>
      <w:r w:rsidR="00A66AC4" w:rsidRPr="00DE0080">
        <w:t>следований, сведения о перенесенных инфекционных заболеваниях, отметка о прохожд</w:t>
      </w:r>
      <w:r w:rsidR="00A66AC4" w:rsidRPr="00DE0080">
        <w:t>е</w:t>
      </w:r>
      <w:r w:rsidR="00A66AC4" w:rsidRPr="00DE0080">
        <w:t>нии профессиональной гигиенической подготовки и аттестации.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7.3. </w:t>
      </w:r>
      <w:r w:rsidR="00A66AC4" w:rsidRPr="00DE0080">
        <w:t>Исполнитель должен контролировать состояние условий труда на рабочих ме</w:t>
      </w:r>
      <w:r w:rsidR="00A66AC4" w:rsidRPr="00DE0080">
        <w:t>с</w:t>
      </w:r>
      <w:r w:rsidR="00A66AC4" w:rsidRPr="00DE0080">
        <w:t>тах, соблюдение правил безопасности и охраны труда, правильность применения рабо</w:t>
      </w:r>
      <w:r w:rsidR="00A66AC4" w:rsidRPr="00DE0080">
        <w:t>т</w:t>
      </w:r>
      <w:r w:rsidR="00A66AC4" w:rsidRPr="00DE0080">
        <w:t>никами средств индивидуальной и коллективной защиты.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7.4. </w:t>
      </w:r>
      <w:r w:rsidR="00A66AC4" w:rsidRPr="00DE0080">
        <w:t>Устройство и содержание помещений пищеблока, оборудование, инвентарь, посуда, условия транспортировки, приготовления и хранения пищевых продуктов должны соответствовать санитарно-эпидемиологическим требованиям.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7.5. </w:t>
      </w:r>
      <w:r w:rsidR="00A66AC4" w:rsidRPr="00DE0080">
        <w:t>Заказчик с целью установления соблюдения Исполнителем</w:t>
      </w:r>
      <w:r w:rsidR="00A66AC4" w:rsidRPr="00DE0080">
        <w:rPr>
          <w:bCs/>
        </w:rPr>
        <w:t xml:space="preserve"> санитарно-эпидемиологических требований, указанных в пункте 7.4 настоящего Технического зад</w:t>
      </w:r>
      <w:r w:rsidR="00A66AC4" w:rsidRPr="00DE0080">
        <w:rPr>
          <w:bCs/>
        </w:rPr>
        <w:t>а</w:t>
      </w:r>
      <w:r w:rsidR="00A66AC4" w:rsidRPr="00DE0080">
        <w:rPr>
          <w:bCs/>
        </w:rPr>
        <w:t>ния, на любом этапе исполнения контракта вправе обратиться с соответствующим заявл</w:t>
      </w:r>
      <w:r w:rsidR="00A66AC4" w:rsidRPr="00DE0080">
        <w:rPr>
          <w:bCs/>
        </w:rPr>
        <w:t>е</w:t>
      </w:r>
      <w:r w:rsidR="00A66AC4" w:rsidRPr="00DE0080">
        <w:rPr>
          <w:bCs/>
        </w:rPr>
        <w:t xml:space="preserve">нием в </w:t>
      </w:r>
      <w:r w:rsidR="00A66AC4" w:rsidRPr="00DE0080">
        <w:t>федеральный (муниципальный) орган исполнительной власти, осуществляющий федеральный (муниципальный) государственный санитарно-эпидемиологический надзор для проведения на безвозмездной основе санитарно-эпидемиологических экспертиз, ра</w:t>
      </w:r>
      <w:r w:rsidR="00A66AC4" w:rsidRPr="00DE0080">
        <w:t>с</w:t>
      </w:r>
      <w:r w:rsidR="00A66AC4" w:rsidRPr="00DE0080">
        <w:t xml:space="preserve">следований, обследований, исследований, испытаний и иных видов оценок. 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7.6. </w:t>
      </w:r>
      <w:r w:rsidR="00A66AC4" w:rsidRPr="00DE0080">
        <w:t>Исполнитель обеспечивает уборку помещений, в которых осуществляется ок</w:t>
      </w:r>
      <w:r w:rsidR="00A66AC4" w:rsidRPr="00DE0080">
        <w:t>а</w:t>
      </w:r>
      <w:r w:rsidR="00A66AC4" w:rsidRPr="00DE0080">
        <w:t>зание Потребительских услуг, мытье посуды, маркировку посуды и инвентаря.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7.7. </w:t>
      </w:r>
      <w:r w:rsidR="00A66AC4" w:rsidRPr="00DE0080">
        <w:t>Исполнитель должен обеспечивать и контролировать чистоту и соблюдение санитарно-</w:t>
      </w:r>
      <w:r w:rsidR="00A66AC4" w:rsidRPr="00DE0080">
        <w:rPr>
          <w:spacing w:val="-2"/>
        </w:rPr>
        <w:t>эпидемиологического режима: проведение генеральных уборок, дезинсекция, дератизация в помещениях, в</w:t>
      </w:r>
      <w:r w:rsidR="00977401" w:rsidRPr="00DE0080">
        <w:rPr>
          <w:spacing w:val="-2"/>
        </w:rPr>
        <w:t xml:space="preserve"> </w:t>
      </w:r>
      <w:r w:rsidR="00A66AC4" w:rsidRPr="00DE0080">
        <w:rPr>
          <w:spacing w:val="-2"/>
        </w:rPr>
        <w:t>которых осуществляется оказание Потребительских услуг.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7.8. </w:t>
      </w:r>
      <w:r w:rsidR="00A66AC4" w:rsidRPr="00DE0080">
        <w:t>При оказании Услуг должны соблюдаться требования, установленные норм</w:t>
      </w:r>
      <w:r w:rsidR="00A66AC4" w:rsidRPr="00DE0080">
        <w:t>а</w:t>
      </w:r>
      <w:r w:rsidR="00A66AC4" w:rsidRPr="00DE0080">
        <w:t>тивными документами Евроазиатского Экономического союза (Таможенного союза), з</w:t>
      </w:r>
      <w:r w:rsidR="00A66AC4" w:rsidRPr="00DE0080">
        <w:t>а</w:t>
      </w:r>
      <w:r w:rsidR="00A66AC4" w:rsidRPr="00DE0080">
        <w:t>конодательством Российской Федерации, санитарно-эпидемиологическими правилами, нормами и гигиеническими нормативами, иными нормативными и техническими док</w:t>
      </w:r>
      <w:r w:rsidR="00A66AC4" w:rsidRPr="00DE0080">
        <w:t>у</w:t>
      </w:r>
      <w:r w:rsidR="00A66AC4" w:rsidRPr="00DE0080">
        <w:t>ментами (если иное не предусмотрено Контрактом), в том числе: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межгосударственный стандарт ГОСТ 30390-2013 «Услуги общественного пит</w:t>
      </w:r>
      <w:r w:rsidRPr="00DE0080">
        <w:t>а</w:t>
      </w:r>
      <w:r w:rsidRPr="00DE0080">
        <w:t>ния. Продукция общественного питания, реализуемая населению. Общие технические у</w:t>
      </w:r>
      <w:r w:rsidRPr="00DE0080">
        <w:t>с</w:t>
      </w:r>
      <w:r w:rsidRPr="00DE0080">
        <w:t>ловия»;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межгосударственный стандарт ГОСТ 30524-2013 «Услуги общественного пит</w:t>
      </w:r>
      <w:r w:rsidRPr="00DE0080">
        <w:t>а</w:t>
      </w:r>
      <w:r w:rsidRPr="00DE0080">
        <w:t>ния. Требования к персоналу»;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межгосударственный стандарт ГОСТ 31986-2012 «Услуги общественного пит</w:t>
      </w:r>
      <w:r w:rsidRPr="00DE0080">
        <w:t>а</w:t>
      </w:r>
      <w:r w:rsidRPr="00DE0080">
        <w:t>ния. Метод органолептической оценки качества продукции общественного питания»;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межгосударственный стандарт ГОСТ 31988-2012 «Услуги общественного пит</w:t>
      </w:r>
      <w:r w:rsidRPr="00DE0080">
        <w:t>а</w:t>
      </w:r>
      <w:r w:rsidRPr="00DE0080">
        <w:t>ния. Метод расчета отходов и потерь сырья и пищевых продуктов при производстве пр</w:t>
      </w:r>
      <w:r w:rsidRPr="00DE0080">
        <w:t>о</w:t>
      </w:r>
      <w:r w:rsidRPr="00DE0080">
        <w:t>дукции общественного питания»;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ГОСТ 31985-2013 «Услуги общественного питания. Термины и определения»;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 xml:space="preserve">- ГОСТ 31984-2012 «Услуги общественного питания. Общие требования»; 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ГОСТ 31987-2012 «Услуги общественного питания. Технологические документы на продукцию общественного питания. Общие требования к оформлению, построению и содержанию»;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ГОСТ 31989-2012 «Услуги общественного питания. Общие требования к загот</w:t>
      </w:r>
      <w:r w:rsidRPr="00DE0080">
        <w:t>о</w:t>
      </w:r>
      <w:r w:rsidRPr="00DE0080">
        <w:t>вочным предприятиям общественного питания»;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СанПиН 2.4.5.2409-08 «Санитарно-эпидемиологические требования к организ</w:t>
      </w:r>
      <w:r w:rsidRPr="00DE0080">
        <w:t>а</w:t>
      </w:r>
      <w:r w:rsidRPr="00DE0080">
        <w:t>ции питания обучающихся в образовательных учреждениях, учреждениях начального и среднего профессионального образования»;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СанПиН 2.3.6.1079-01 «Санитарно-эпидемиологические требования к организац</w:t>
      </w:r>
      <w:r w:rsidRPr="00DE0080">
        <w:t>и</w:t>
      </w:r>
      <w:r w:rsidRPr="00DE0080">
        <w:t>ям общественного питания, изготовлению и оборотоспособности в них пищевых проду</w:t>
      </w:r>
      <w:r w:rsidRPr="00DE0080">
        <w:t>к</w:t>
      </w:r>
      <w:r w:rsidRPr="00DE0080">
        <w:t>тов из продовольственного сырья»;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lastRenderedPageBreak/>
        <w:t>- СанПиН 2.3.2.1940-05 «Организация детского питания»;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приказ Минздравсоцразвития России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</w:t>
      </w:r>
      <w:r w:rsidRPr="00DE0080">
        <w:t>с</w:t>
      </w:r>
      <w:r w:rsidRPr="00DE0080">
        <w:t>мотры (обследования), и Порядка проведения обязательных предварительных и период</w:t>
      </w:r>
      <w:r w:rsidRPr="00DE0080">
        <w:t>и</w:t>
      </w:r>
      <w:r w:rsidRPr="00DE0080">
        <w:t xml:space="preserve">ческих медицинских осмотров (обследований) работников, занятых на тяжелых работах и на работах с вредными и (или) опасными условиями труда»; 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Федеральный закон от 30.03.1999 года № 52-ФЗ «О санитарно-эпидемиологическом благополучии населения»;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977401" w:rsidRPr="00DE0080">
        <w:t xml:space="preserve"> </w:t>
      </w:r>
      <w:r w:rsidRPr="00DE0080">
        <w:t>Федеральный закон от 07.02 1992 года № 2300-1 «О защите прав потребителей»;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методические рекомендации по организации питания воспитанников образов</w:t>
      </w:r>
      <w:r w:rsidRPr="00DE0080">
        <w:t>а</w:t>
      </w:r>
      <w:r w:rsidRPr="00DE0080">
        <w:t>тельных учреждений, утвержденными совместным приказом от 11.03.2012 года № 213н Министерства здравоохранения и социального развития Российской Федерации и Мин</w:t>
      </w:r>
      <w:r w:rsidRPr="00DE0080">
        <w:t>и</w:t>
      </w:r>
      <w:r w:rsidRPr="00DE0080">
        <w:t>стерства образования и науки Российской Федерации, иным действующим нормативным документам;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Сборник рецептур на продукцию для обучающихся во всех образовательных у</w:t>
      </w:r>
      <w:r w:rsidRPr="00DE0080">
        <w:t>ч</w:t>
      </w:r>
      <w:r w:rsidRPr="00DE0080">
        <w:t>реждениях. Сборник технических нормативов. Под редакцией Могильного М.П., Тутель</w:t>
      </w:r>
      <w:r w:rsidRPr="00DE0080">
        <w:t>я</w:t>
      </w:r>
      <w:r w:rsidRPr="00DE0080">
        <w:t>на В.А., 2015 г..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7.9. </w:t>
      </w:r>
      <w:r w:rsidR="00A66AC4" w:rsidRPr="00DE0080">
        <w:t>Пищевая продукция, используемая при оказании Услуг (Приложение № 3 к Техническому заданию), должна соответствовать требованиям, установленным: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977401" w:rsidRPr="00DE0080">
        <w:t xml:space="preserve"> </w:t>
      </w:r>
      <w:r w:rsidRPr="00DE0080">
        <w:t>«Едиными санитарно-эпидемиологическими, гигиеническими требованиями к т</w:t>
      </w:r>
      <w:r w:rsidRPr="00DE0080">
        <w:t>о</w:t>
      </w:r>
      <w:r w:rsidRPr="00DE0080">
        <w:t>варам, подлежащим санитарно-эпидемиологическому надзору (контролю)» (утверждены Решением Комиссии Таможенного союза от 28.05.2010. № 299);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977401" w:rsidRPr="00DE0080">
        <w:t xml:space="preserve"> </w:t>
      </w:r>
      <w:r w:rsidRPr="00DE0080">
        <w:t>Техническими регламентами Евразийского Экономического союза (Таможенного союза), Российской Федерации, за исключением требований к отдельным видам прод</w:t>
      </w:r>
      <w:r w:rsidRPr="00DE0080">
        <w:t>о</w:t>
      </w:r>
      <w:r w:rsidRPr="00DE0080">
        <w:t>вольственных товаров,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977401" w:rsidRPr="00DE0080">
        <w:t xml:space="preserve"> </w:t>
      </w:r>
      <w:r w:rsidRPr="00DE0080">
        <w:t>Федеральным законом от 02.01.2000 г. № 29-ФЗ «О качестве и безопасности п</w:t>
      </w:r>
      <w:r w:rsidRPr="00DE0080">
        <w:t>и</w:t>
      </w:r>
      <w:r w:rsidRPr="00DE0080">
        <w:t>щевых продуктов»;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977401" w:rsidRPr="00DE0080">
        <w:t xml:space="preserve"> </w:t>
      </w:r>
      <w:r w:rsidRPr="00DE0080">
        <w:t>постановлением Правительства Российской Федерации от 15.08.1997 г. № 1036 «Об утверждении правил оказания Услуг общественного питания»;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977401" w:rsidRPr="00DE0080">
        <w:t xml:space="preserve"> </w:t>
      </w:r>
      <w:r w:rsidRPr="00DE0080">
        <w:t>санитарно-эпидемиологическими правилами и нормативами СанПиН 2.3.2.1324-03 «Гигиенические требования к срокам годности и условиям хранения пищевых проду</w:t>
      </w:r>
      <w:r w:rsidRPr="00DE0080">
        <w:t>к</w:t>
      </w:r>
      <w:r w:rsidRPr="00DE0080">
        <w:t>тов»;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СанПиН 2.3.2.1078-01 «Гигиенические требования безопасности и пищевой це</w:t>
      </w:r>
      <w:r w:rsidRPr="00DE0080">
        <w:t>н</w:t>
      </w:r>
      <w:r w:rsidRPr="00DE0080">
        <w:t xml:space="preserve">ности пищевых продуктов. Санитарно-эпидемиологические правила и нормативы»; 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 СанПиН 2.3.2.2362-08 «Гигиенические требования безопасности и пищевой це</w:t>
      </w:r>
      <w:r w:rsidRPr="00DE0080">
        <w:t>н</w:t>
      </w:r>
      <w:r w:rsidRPr="00DE0080">
        <w:t>ности пищевых продуктов»;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977401" w:rsidRPr="00DE0080">
        <w:t xml:space="preserve"> </w:t>
      </w:r>
      <w:r w:rsidRPr="00DE0080">
        <w:t>иными нормативными правовыми актами, нормативными и техническими док</w:t>
      </w:r>
      <w:r w:rsidRPr="00DE0080">
        <w:t>у</w:t>
      </w:r>
      <w:r w:rsidRPr="00DE0080">
        <w:t>ментами.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</w:p>
    <w:p w:rsidR="00A66AC4" w:rsidRPr="00DE0080" w:rsidRDefault="004203B5" w:rsidP="004203B5">
      <w:pPr>
        <w:widowControl w:val="0"/>
        <w:suppressAutoHyphens w:val="0"/>
        <w:ind w:firstLine="709"/>
        <w:jc w:val="both"/>
        <w:rPr>
          <w:b/>
        </w:rPr>
      </w:pPr>
      <w:r w:rsidRPr="00DE0080">
        <w:rPr>
          <w:b/>
        </w:rPr>
        <w:t xml:space="preserve">8. </w:t>
      </w:r>
      <w:r w:rsidR="00A66AC4" w:rsidRPr="00DE0080">
        <w:rPr>
          <w:b/>
        </w:rPr>
        <w:t>Общие требования к используемым пищевым продуктам, материалам и оборудованию: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8.1. </w:t>
      </w:r>
      <w:r w:rsidR="00A66AC4" w:rsidRPr="00DE0080">
        <w:t>Качество и безопасность продукции, предназначенной для организации пит</w:t>
      </w:r>
      <w:r w:rsidR="00A66AC4" w:rsidRPr="00DE0080">
        <w:t>а</w:t>
      </w:r>
      <w:r w:rsidR="00A66AC4" w:rsidRPr="00DE0080">
        <w:t>ния, подтверждается сертификатами соответствия или декларациями о соответствии, в</w:t>
      </w:r>
      <w:r w:rsidR="00A66AC4" w:rsidRPr="00DE0080">
        <w:t>е</w:t>
      </w:r>
      <w:r w:rsidR="00A66AC4" w:rsidRPr="00DE0080">
        <w:t>теринарными сопроводительными документами на продукцию животного происхождения и свидетельствами о государственной регистрации для продуктов специального назнач</w:t>
      </w:r>
      <w:r w:rsidR="00A66AC4" w:rsidRPr="00DE0080">
        <w:t>е</w:t>
      </w:r>
      <w:r w:rsidR="00A66AC4" w:rsidRPr="00DE0080">
        <w:t>ния, для детского питания.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8.2. </w:t>
      </w:r>
      <w:r w:rsidR="00A66AC4" w:rsidRPr="00DE0080">
        <w:t>Пищевые продукты, используемые при производстве кулинарной продукции, предназначенной для питания детей, по показателям безопасности и пищевой ценности должны соответствовать требованиям "Единых санитарно-эпидемиологических, гигиен</w:t>
      </w:r>
      <w:r w:rsidR="00A66AC4" w:rsidRPr="00DE0080">
        <w:t>и</w:t>
      </w:r>
      <w:r w:rsidR="00A66AC4" w:rsidRPr="00DE0080">
        <w:t xml:space="preserve">ческих требований к товарам, подлежащим санитарно-эпидемиологическому надзору </w:t>
      </w:r>
      <w:r w:rsidR="00A66AC4" w:rsidRPr="00DE0080">
        <w:lastRenderedPageBreak/>
        <w:t>(контролю)" (утверждены Решением Комиссии Таможенного союза от 28.05.2010 г. № 299), Технического регламента Таможенного союза ТР ТС 021/2111 «О безопасности п</w:t>
      </w:r>
      <w:r w:rsidR="00A66AC4" w:rsidRPr="00DE0080">
        <w:t>и</w:t>
      </w:r>
      <w:r w:rsidR="00A66AC4" w:rsidRPr="00DE0080">
        <w:t xml:space="preserve">щевой продукции» (утвержден Решением Комиссии Таможенного союза от 09.12.2011 №880). 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8.3. </w:t>
      </w:r>
      <w:r w:rsidR="00A66AC4" w:rsidRPr="00DE0080">
        <w:rPr>
          <w:shd w:val="clear" w:color="auto" w:fill="FFFFFF"/>
        </w:rPr>
        <w:t>Пищевые продукты должны быть расфасованы и упакованы в материалы, ра</w:t>
      </w:r>
      <w:r w:rsidR="00A66AC4" w:rsidRPr="00DE0080">
        <w:rPr>
          <w:shd w:val="clear" w:color="auto" w:fill="FFFFFF"/>
        </w:rPr>
        <w:t>з</w:t>
      </w:r>
      <w:r w:rsidR="00A66AC4" w:rsidRPr="00DE0080">
        <w:rPr>
          <w:shd w:val="clear" w:color="auto" w:fill="FFFFFF"/>
        </w:rPr>
        <w:t>решенные для контакта с пищевыми продуктами, такими способами, которые позволяют обеспечить сохранность их качества и безопасность при их хранении, транспортировке и реализации. Упаковка пищевых продуктов должна соответствовать требованиям Технич</w:t>
      </w:r>
      <w:r w:rsidR="00A66AC4" w:rsidRPr="00DE0080">
        <w:rPr>
          <w:shd w:val="clear" w:color="auto" w:fill="FFFFFF"/>
        </w:rPr>
        <w:t>е</w:t>
      </w:r>
      <w:r w:rsidR="00A66AC4" w:rsidRPr="00DE0080">
        <w:rPr>
          <w:shd w:val="clear" w:color="auto" w:fill="FFFFFF"/>
        </w:rPr>
        <w:t>ского</w:t>
      </w:r>
      <w:r w:rsidR="00A66AC4" w:rsidRPr="00DE0080">
        <w:t xml:space="preserve"> регламента Таможенного союза ТР ТС 005/2011 «О безопасности упаковки» и те</w:t>
      </w:r>
      <w:r w:rsidR="00A66AC4" w:rsidRPr="00DE0080">
        <w:t>х</w:t>
      </w:r>
      <w:r w:rsidR="00A66AC4" w:rsidRPr="00DE0080">
        <w:t>ническим документам на соответствующий вид продукции.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8.4. </w:t>
      </w:r>
      <w:r w:rsidR="00A66AC4" w:rsidRPr="00DE0080">
        <w:t>Индивидуальная упаковка пищевых продуктов должна легко открываться р</w:t>
      </w:r>
      <w:r w:rsidR="00A66AC4" w:rsidRPr="00DE0080">
        <w:t>е</w:t>
      </w:r>
      <w:r w:rsidR="00A66AC4" w:rsidRPr="00DE0080">
        <w:t>бенком (самостоятельно). Содержимое каждой упаковки товара должно быть однородным и соответствовать всей поставляемой партии товара. Видимая часть содержимого каждой упаковки должна соответствовать содержимому всей упаковки. Для плодоовощной пр</w:t>
      </w:r>
      <w:r w:rsidR="00A66AC4" w:rsidRPr="00DE0080">
        <w:t>о</w:t>
      </w:r>
      <w:r w:rsidR="00A66AC4" w:rsidRPr="00DE0080">
        <w:t>дукции содержимое каждой упаковки должно состоять из плодов (или других съедобных частей плодоовощных культур) одного и того же происхождения, ботанического сорта (разновидности), качества и степени зрелости.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  <w:rPr>
          <w:i/>
        </w:rPr>
      </w:pPr>
      <w:r w:rsidRPr="00DE0080">
        <w:t xml:space="preserve">8.5. </w:t>
      </w:r>
      <w:r w:rsidR="00A66AC4" w:rsidRPr="00DE0080">
        <w:t>Маркировка продовольственного сырья и пищевых продуктов должна соотве</w:t>
      </w:r>
      <w:r w:rsidR="00A66AC4" w:rsidRPr="00DE0080">
        <w:t>т</w:t>
      </w:r>
      <w:r w:rsidR="00A66AC4" w:rsidRPr="00DE0080">
        <w:t>ствовать требованиям технического регламента Таможенного союза ТР ТС 022/2011 «Пищевая продукция в части ее маркировки», Технических регламентов Евроазиатского Экономического союза, Таможенного союза, Российской Федерации, межгосударстве</w:t>
      </w:r>
      <w:r w:rsidR="00A66AC4" w:rsidRPr="00DE0080">
        <w:t>н</w:t>
      </w:r>
      <w:r w:rsidR="00A66AC4" w:rsidRPr="00DE0080">
        <w:t>ных стандартов на</w:t>
      </w:r>
      <w:r w:rsidR="00977401" w:rsidRPr="00DE0080">
        <w:t xml:space="preserve"> </w:t>
      </w:r>
      <w:r w:rsidR="00A66AC4" w:rsidRPr="00DE0080">
        <w:t>продукцию отдельных групп.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8.5.1. Маркировка пищевой продукции, находящейся в потребительской упаковке, должна содержать следующие сведения: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а)</w:t>
      </w:r>
      <w:r w:rsidR="004203B5" w:rsidRPr="00DE0080">
        <w:t xml:space="preserve"> </w:t>
      </w:r>
      <w:r w:rsidRPr="00DE0080">
        <w:t>наименование пищевой продукции;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б)</w:t>
      </w:r>
      <w:r w:rsidR="004203B5" w:rsidRPr="00DE0080">
        <w:t xml:space="preserve"> </w:t>
      </w:r>
      <w:r w:rsidRPr="00DE0080">
        <w:t>состав пищевой продукции (за исключением случаев, предусмотренных техн</w:t>
      </w:r>
      <w:r w:rsidRPr="00DE0080">
        <w:t>и</w:t>
      </w:r>
      <w:r w:rsidRPr="00DE0080">
        <w:t>ческим регламентом Таможенного союза ТР ТС 022/2011 «Пищевая продукция в части ее маркировки»);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в)</w:t>
      </w:r>
      <w:r w:rsidR="004203B5" w:rsidRPr="00DE0080">
        <w:t xml:space="preserve"> </w:t>
      </w:r>
      <w:r w:rsidRPr="00DE0080">
        <w:t>количество пищевой продукции;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г)</w:t>
      </w:r>
      <w:r w:rsidR="004203B5" w:rsidRPr="00DE0080">
        <w:t xml:space="preserve"> </w:t>
      </w:r>
      <w:r w:rsidRPr="00DE0080">
        <w:t>дату изготовления пищевой продукции;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д)</w:t>
      </w:r>
      <w:r w:rsidR="004203B5" w:rsidRPr="00DE0080">
        <w:t xml:space="preserve"> </w:t>
      </w:r>
      <w:r w:rsidRPr="00DE0080">
        <w:t>срок годности пищевой продукции;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е)</w:t>
      </w:r>
      <w:r w:rsidR="004203B5" w:rsidRPr="00DE0080">
        <w:t xml:space="preserve"> </w:t>
      </w:r>
      <w:r w:rsidRPr="00DE0080">
        <w:t>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</w:t>
      </w:r>
      <w:r w:rsidRPr="00DE0080">
        <w:t>и</w:t>
      </w:r>
      <w:r w:rsidRPr="00DE0080">
        <w:t>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ж)</w:t>
      </w:r>
      <w:r w:rsidR="004203B5" w:rsidRPr="00DE0080">
        <w:t xml:space="preserve"> </w:t>
      </w:r>
      <w:r w:rsidRPr="00DE0080">
        <w:t>наименование и место нахождения изготовителя пищевой продукции, а также в случаях, установленных техническим регламентом Таможенного союза ТР ТС 022/2011 «Пищевая продукция в части ее маркировки», наименование и место нахождения уполн</w:t>
      </w:r>
      <w:r w:rsidRPr="00DE0080">
        <w:t>о</w:t>
      </w:r>
      <w:r w:rsidRPr="00DE0080">
        <w:t>моченного изготовителем лица, наименование и место нахождения импортера;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з)</w:t>
      </w:r>
      <w:r w:rsidR="004203B5" w:rsidRPr="00DE0080">
        <w:t xml:space="preserve"> </w:t>
      </w:r>
      <w:r w:rsidRPr="00DE0080">
        <w:t>рекомендации и (или) ограничения по использованию, в том числе приготовл</w:t>
      </w:r>
      <w:r w:rsidRPr="00DE0080">
        <w:t>е</w:t>
      </w:r>
      <w:r w:rsidRPr="00DE0080">
        <w:t>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</w:t>
      </w:r>
      <w:r w:rsidRPr="00DE0080">
        <w:t>е</w:t>
      </w:r>
      <w:r w:rsidRPr="00DE0080">
        <w:t>ству, привести к снижению или утрате вкусовых свойств пищевой продукции;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и)</w:t>
      </w:r>
      <w:r w:rsidR="004203B5" w:rsidRPr="00DE0080">
        <w:t xml:space="preserve"> </w:t>
      </w:r>
      <w:r w:rsidRPr="00DE0080">
        <w:t>показатели пищевой ценности пищевой продукции с учетом положений техн</w:t>
      </w:r>
      <w:r w:rsidRPr="00DE0080">
        <w:t>и</w:t>
      </w:r>
      <w:r w:rsidRPr="00DE0080">
        <w:t>ческого регламента Таможенного союза ТР ТС 022/2011 «Пищевая продукция в части ее маркировки»;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к)</w:t>
      </w:r>
      <w:r w:rsidR="004203B5" w:rsidRPr="00DE0080">
        <w:t xml:space="preserve"> </w:t>
      </w:r>
      <w:r w:rsidRPr="00DE0080">
        <w:t>сведения о наличии в пищевой продукции компонентов, полученных с примен</w:t>
      </w:r>
      <w:r w:rsidRPr="00DE0080">
        <w:t>е</w:t>
      </w:r>
      <w:r w:rsidRPr="00DE0080">
        <w:t>нием генно-модифицированных организмов.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л)</w:t>
      </w:r>
      <w:r w:rsidR="004203B5" w:rsidRPr="00DE0080">
        <w:t xml:space="preserve"> </w:t>
      </w:r>
      <w:r w:rsidRPr="00DE0080">
        <w:t>единый знак обращения продукции на рынке государств – членов Таможенного союза.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Указанные сведения должны быть нанесены на потребительскую упаковку и (или) на этикетку, удаление которой с потребительской упаковки затруднено. Сведения, пред</w:t>
      </w:r>
      <w:r w:rsidRPr="00DE0080">
        <w:t>у</w:t>
      </w:r>
      <w:r w:rsidRPr="00DE0080">
        <w:lastRenderedPageBreak/>
        <w:t>смотренные подпунктами б, в, ж - л, могут быть нанесены на листок-вкладыш, и (или) на листок-вкладыш, помещаемый в каждую упаковочную единицу либо прилагаемый к ка</w:t>
      </w:r>
      <w:r w:rsidRPr="00DE0080">
        <w:t>ж</w:t>
      </w:r>
      <w:r w:rsidRPr="00DE0080">
        <w:t>дой упаковочной единице.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Дополнительные требования к маркировке пищевой продукции, находящейся в п</w:t>
      </w:r>
      <w:r w:rsidRPr="00DE0080">
        <w:t>о</w:t>
      </w:r>
      <w:r w:rsidRPr="00DE0080">
        <w:t>требительской упаковке, могут быть установлены в технических регламентах Таможенн</w:t>
      </w:r>
      <w:r w:rsidRPr="00DE0080">
        <w:t>о</w:t>
      </w:r>
      <w:r w:rsidRPr="00DE0080">
        <w:t>го союза на отдельные виды пищевой продукции.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8.5.2. Маркировка транспортной упаковки, в которую помещена пищевая проду</w:t>
      </w:r>
      <w:r w:rsidRPr="00DE0080">
        <w:t>к</w:t>
      </w:r>
      <w:r w:rsidRPr="00DE0080">
        <w:t>ция, должна содержать следующие сведения: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а)</w:t>
      </w:r>
      <w:r w:rsidR="004203B5" w:rsidRPr="00DE0080">
        <w:t xml:space="preserve"> </w:t>
      </w:r>
      <w:r w:rsidRPr="00DE0080">
        <w:t>наименование пищевой продукции;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б)</w:t>
      </w:r>
      <w:r w:rsidR="004203B5" w:rsidRPr="00DE0080">
        <w:t xml:space="preserve"> </w:t>
      </w:r>
      <w:r w:rsidRPr="00DE0080">
        <w:t>количество пищевой продукции;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в)</w:t>
      </w:r>
      <w:r w:rsidR="004203B5" w:rsidRPr="00DE0080">
        <w:t xml:space="preserve"> </w:t>
      </w:r>
      <w:r w:rsidRPr="00DE0080">
        <w:t>дату изготовления пищевой продукции;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г)</w:t>
      </w:r>
      <w:r w:rsidR="004203B5" w:rsidRPr="00DE0080">
        <w:t xml:space="preserve"> </w:t>
      </w:r>
      <w:r w:rsidRPr="00DE0080">
        <w:t>срок годности пищевой продукции;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д)</w:t>
      </w:r>
      <w:r w:rsidR="004203B5" w:rsidRPr="00DE0080">
        <w:t xml:space="preserve"> </w:t>
      </w:r>
      <w:r w:rsidRPr="00DE0080">
        <w:t>условия хранения пищевой продукции;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е)</w:t>
      </w:r>
      <w:r w:rsidR="004203B5" w:rsidRPr="00DE0080">
        <w:t xml:space="preserve"> </w:t>
      </w:r>
      <w:r w:rsidRPr="00DE0080">
        <w:t>сведения, позволяющие идентифицировать партию пищевой продукции (напр</w:t>
      </w:r>
      <w:r w:rsidRPr="00DE0080">
        <w:t>и</w:t>
      </w:r>
      <w:r w:rsidRPr="00DE0080">
        <w:t>мер, номер партии);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ж)</w:t>
      </w:r>
      <w:r w:rsidR="004203B5" w:rsidRPr="00DE0080">
        <w:t xml:space="preserve"> </w:t>
      </w:r>
      <w:r w:rsidRPr="00DE0080">
        <w:t>наименование и место нахождения изготовителя пищевой продукции.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Маркировка пищевой продукции, помещенной непосредственно в транспортную упаковку, должна наноситься на транспортную упаковку, и (или) на этикетку, и (или) ли</w:t>
      </w:r>
      <w:r w:rsidRPr="00DE0080">
        <w:t>с</w:t>
      </w:r>
      <w:r w:rsidRPr="00DE0080">
        <w:t>ток-вкладыш, помещаемый в каждую транспортную упаковку или прилагаемый к каждой транспортной упаковке, либо содержаться в документах, сопровождающих пищевую пр</w:t>
      </w:r>
      <w:r w:rsidRPr="00DE0080">
        <w:t>о</w:t>
      </w:r>
      <w:r w:rsidRPr="00DE0080">
        <w:t>дукцию.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В случае если в транспортную упаковку помещена пищевая продукция без потр</w:t>
      </w:r>
      <w:r w:rsidRPr="00DE0080">
        <w:t>е</w:t>
      </w:r>
      <w:r w:rsidRPr="00DE0080">
        <w:t>бительской упаковки, маркировка транспортной упаковки, в которую помещена такая п</w:t>
      </w:r>
      <w:r w:rsidRPr="00DE0080">
        <w:t>и</w:t>
      </w:r>
      <w:r w:rsidRPr="00DE0080">
        <w:t>щевая продукция, должна соответствовать требованиям, предусмотренным для пищевой продукции, находящейся в потребительской упаковке.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В случае, если маркировка, нанесенная на потребительскую упаковку пищевой продукции, помещенную в транспортную упаковку, доступна без нарушения целостности транспортной упаковки, указанную маркировку допускается не наносить на транспортную упаковку.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Дополнительные требования к маркировке пищевой продукции, упакованной в транспортную упаковку, могут быть установлены в технических регламентах Таможенн</w:t>
      </w:r>
      <w:r w:rsidRPr="00DE0080">
        <w:t>о</w:t>
      </w:r>
      <w:r w:rsidRPr="00DE0080">
        <w:t>го союза на отдельные виды пищевой продукции.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8.6. </w:t>
      </w:r>
      <w:r w:rsidR="00A66AC4" w:rsidRPr="00DE0080">
        <w:t>На этикетках или листах-вкладышах пищевых продуктов, расфасованных и упакованных Исполнителем, кроме информации, указанной в маркировке изготовителя, дополнительно должны быть указаны: наименование предприятия-упаковщика, его фа</w:t>
      </w:r>
      <w:r w:rsidR="00A66AC4" w:rsidRPr="00DE0080">
        <w:t>к</w:t>
      </w:r>
      <w:r w:rsidR="00A66AC4" w:rsidRPr="00DE0080">
        <w:t>тический адрес; дата упаковки продукции; для продуктов, срок годности которых исчи</w:t>
      </w:r>
      <w:r w:rsidR="00A66AC4" w:rsidRPr="00DE0080">
        <w:t>с</w:t>
      </w:r>
      <w:r w:rsidR="00A66AC4" w:rsidRPr="00DE0080">
        <w:t>ляется часами - дата и время упаковки.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8.7. </w:t>
      </w:r>
      <w:r w:rsidR="00A66AC4" w:rsidRPr="00DE0080">
        <w:t>Каждая партия продукта должна сопровождаться товарно-транспортными д</w:t>
      </w:r>
      <w:r w:rsidR="00A66AC4" w:rsidRPr="00DE0080">
        <w:t>о</w:t>
      </w:r>
      <w:r w:rsidR="00A66AC4" w:rsidRPr="00DE0080">
        <w:t>кументами. В товарно-транспортную накладную должны быть внесены сведения о по</w:t>
      </w:r>
      <w:r w:rsidR="00A66AC4" w:rsidRPr="00DE0080">
        <w:t>д</w:t>
      </w:r>
      <w:r w:rsidR="00A66AC4" w:rsidRPr="00DE0080">
        <w:t>тверждении соответствия продукции установленным требованиям, в том числе регистр</w:t>
      </w:r>
      <w:r w:rsidR="00A66AC4" w:rsidRPr="00DE0080">
        <w:t>а</w:t>
      </w:r>
      <w:r w:rsidR="00A66AC4" w:rsidRPr="00DE0080">
        <w:t>ционный номер декларации о соответствии, срок ее действия, наименование изготовителя или поставщика (продавца), принявшего декларацию, и органа, ее зарегистрировавшего (для продукции в отношении которой может проводиться обязательное подтверждение соответствия в форме сертификации – номер сертификата соответствия, срок его действия и орган, выдавший сертификат), либо должны быть приложены копии указанных док</w:t>
      </w:r>
      <w:r w:rsidR="00A66AC4" w:rsidRPr="00DE0080">
        <w:t>у</w:t>
      </w:r>
      <w:r w:rsidR="00A66AC4" w:rsidRPr="00DE0080">
        <w:t xml:space="preserve">ментов, заверенных печатью (при ее наличии) держателя подлинника. 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8.8. </w:t>
      </w:r>
      <w:r w:rsidR="00A66AC4" w:rsidRPr="00DE0080">
        <w:t>Используемые при оказании Услуг продовольственное сырье и пищевые пр</w:t>
      </w:r>
      <w:r w:rsidR="00A66AC4" w:rsidRPr="00DE0080">
        <w:t>о</w:t>
      </w:r>
      <w:r w:rsidR="00A66AC4" w:rsidRPr="00DE0080">
        <w:t>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8.10.1. </w:t>
      </w:r>
      <w:r w:rsidR="00A66AC4" w:rsidRPr="00DE0080">
        <w:t>Подтверждением качества пищевой продукции являются внесенные в с</w:t>
      </w:r>
      <w:r w:rsidR="00A66AC4" w:rsidRPr="00DE0080">
        <w:t>о</w:t>
      </w:r>
      <w:r w:rsidR="00A66AC4" w:rsidRPr="00DE0080">
        <w:t>проводительные документы сведения о подтверждении соответствия продукции устано</w:t>
      </w:r>
      <w:r w:rsidR="00A66AC4" w:rsidRPr="00DE0080">
        <w:t>в</w:t>
      </w:r>
      <w:r w:rsidR="00A66AC4" w:rsidRPr="00DE0080">
        <w:t xml:space="preserve">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</w:t>
      </w:r>
      <w:r w:rsidR="00A66AC4" w:rsidRPr="00DE0080">
        <w:lastRenderedPageBreak/>
        <w:t>декларацию, и органа, ее зарегистрировавшего (для продукции в отношении которой м</w:t>
      </w:r>
      <w:r w:rsidR="00A66AC4" w:rsidRPr="00DE0080">
        <w:t>о</w:t>
      </w:r>
      <w:r w:rsidR="00A66AC4" w:rsidRPr="00DE0080">
        <w:t>жет проводиться обязательное подтверждение соответствия в форме сертификации – н</w:t>
      </w:r>
      <w:r w:rsidR="00A66AC4" w:rsidRPr="00DE0080">
        <w:t>о</w:t>
      </w:r>
      <w:r w:rsidR="00A66AC4" w:rsidRPr="00DE0080">
        <w:t>мер сертификата соответствия, срок его действия и орган, выдавший сертификат), либо копии указанных документов, заверенных печатью держателя подлинника.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8.</w:t>
      </w:r>
      <w:r w:rsidR="004203B5" w:rsidRPr="00DE0080">
        <w:t>10</w:t>
      </w:r>
      <w:r w:rsidRPr="00DE0080">
        <w:t>.2.</w:t>
      </w:r>
      <w:r w:rsidR="004203B5" w:rsidRPr="00DE0080">
        <w:t xml:space="preserve"> </w:t>
      </w:r>
      <w:r w:rsidRPr="00DE0080">
        <w:t>Для продукции, включенной в раздел II «Единого перечня продукции (тов</w:t>
      </w:r>
      <w:r w:rsidRPr="00DE0080">
        <w:t>а</w:t>
      </w:r>
      <w:r w:rsidRPr="00DE0080">
        <w:t>ров), подлежащей государственному санитарно-эпидемиологическому надзору (контр</w:t>
      </w:r>
      <w:r w:rsidRPr="00DE0080">
        <w:t>о</w:t>
      </w:r>
      <w:r w:rsidRPr="00DE0080">
        <w:t>лю) на таможенной границе и таможенной территории Евразийского экономического союза», утвержденного Решением Комиссии Таможенного союза от 28 мая 2010 г. № 299 требуется наличие документа, подтверждающего безопасность продукции (товаров), в части ее соответствия санитарно-эпидемиологическим и гигиеническим требованиям.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 xml:space="preserve">Подтверждением наличия такого документа является: 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4203B5" w:rsidRPr="00DE0080">
        <w:t xml:space="preserve"> </w:t>
      </w:r>
      <w:r w:rsidRPr="00DE0080">
        <w:t>копия документа, заверенная органом его выдавшим или получателем указанного документа;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4203B5" w:rsidRPr="00DE0080">
        <w:t xml:space="preserve"> </w:t>
      </w:r>
      <w:r w:rsidRPr="00DE0080">
        <w:t>или выписка из Единого реестра, выдаваемая органами и учреждениями гос</w:t>
      </w:r>
      <w:r w:rsidRPr="00DE0080">
        <w:t>у</w:t>
      </w:r>
      <w:r w:rsidRPr="00DE0080">
        <w:t>дарств-членов, уполномоченными в области санитарно-эпидемиологического благопол</w:t>
      </w:r>
      <w:r w:rsidRPr="00DE0080">
        <w:t>у</w:t>
      </w:r>
      <w:r w:rsidRPr="00DE0080">
        <w:t>чия населения, с указанием реквизитов документа, подтверждающего безопасность пр</w:t>
      </w:r>
      <w:r w:rsidRPr="00DE0080">
        <w:t>о</w:t>
      </w:r>
      <w:r w:rsidRPr="00DE0080">
        <w:t>дукции (товаров), в части ее соответствия санитарно-эпидемиологическим и гигиенич</w:t>
      </w:r>
      <w:r w:rsidRPr="00DE0080">
        <w:t>е</w:t>
      </w:r>
      <w:r w:rsidRPr="00DE0080">
        <w:t>ским требованиям, наименований продукции (товаров), изготовителя, получателя и орг</w:t>
      </w:r>
      <w:r w:rsidRPr="00DE0080">
        <w:t>а</w:t>
      </w:r>
      <w:r w:rsidRPr="00DE0080">
        <w:t>на, выдавшего документ, подтверждающий безопасность продукции (товаров), в части ее соответствия санитарно-эпидемиологическим и гигиеническим требованиям;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4203B5" w:rsidRPr="00DE0080">
        <w:t xml:space="preserve"> </w:t>
      </w:r>
      <w:r w:rsidRPr="00DE0080">
        <w:t>или наличием указания в документах, подтверждающих приобретение (поступл</w:t>
      </w:r>
      <w:r w:rsidRPr="00DE0080">
        <w:t>е</w:t>
      </w:r>
      <w:r w:rsidRPr="00DE0080">
        <w:t>ние) товаров, и (или) иной сопроводительной документации, номера и даты выдачи свид</w:t>
      </w:r>
      <w:r w:rsidRPr="00DE0080">
        <w:t>е</w:t>
      </w:r>
      <w:r w:rsidRPr="00DE0080">
        <w:t>тельства о государственной регистрации (при наличии сведений в Едином реестре или н</w:t>
      </w:r>
      <w:r w:rsidRPr="00DE0080">
        <w:t>а</w:t>
      </w:r>
      <w:r w:rsidRPr="00DE0080">
        <w:t>циональных реестрах государств-членов);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-</w:t>
      </w:r>
      <w:r w:rsidR="004203B5" w:rsidRPr="00DE0080">
        <w:t xml:space="preserve"> </w:t>
      </w:r>
      <w:r w:rsidRPr="00DE0080">
        <w:t>или наличием на товаре и (или) его потребительской таре номера и даты выдачи свидетельства о государственной регистрации (при наличии сведений в Едином реестре или национальных реестрах государств-членов).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8.</w:t>
      </w:r>
      <w:r w:rsidR="004203B5" w:rsidRPr="00DE0080">
        <w:t>10</w:t>
      </w:r>
      <w:r w:rsidRPr="00DE0080">
        <w:t>.3.</w:t>
      </w:r>
      <w:r w:rsidR="004203B5" w:rsidRPr="00DE0080">
        <w:t xml:space="preserve"> </w:t>
      </w:r>
      <w:r w:rsidRPr="00DE0080">
        <w:t>Для продукции, включенной в «Перечень подконтрольных товаров, подл</w:t>
      </w:r>
      <w:r w:rsidRPr="00DE0080">
        <w:t>е</w:t>
      </w:r>
      <w:r w:rsidRPr="00DE0080">
        <w:t>жащих сопровождению ветеринарными сопроводительными документами», утвержде</w:t>
      </w:r>
      <w:r w:rsidRPr="00DE0080">
        <w:t>н</w:t>
      </w:r>
      <w:r w:rsidRPr="00DE0080">
        <w:t>ный приказом Минсельхоза России от 18.12.2015 г. № 648 требуется наличие ветерина</w:t>
      </w:r>
      <w:r w:rsidRPr="00DE0080">
        <w:t>р</w:t>
      </w:r>
      <w:r w:rsidRPr="00DE0080">
        <w:t>ного сопроводительного документа.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8.11. </w:t>
      </w:r>
      <w:r w:rsidR="00A66AC4" w:rsidRPr="00DE0080">
        <w:t>Пищевые продукты не должны содержать химические консерванты (за и</w:t>
      </w:r>
      <w:r w:rsidR="00A66AC4" w:rsidRPr="00DE0080">
        <w:t>с</w:t>
      </w:r>
      <w:r w:rsidR="00A66AC4" w:rsidRPr="00DE0080">
        <w:t>ключением икры лососевых рыб) – сорбиновую кислоту и ее соли, бензоат натрия, серн</w:t>
      </w:r>
      <w:r w:rsidR="00A66AC4" w:rsidRPr="00DE0080">
        <w:t>и</w:t>
      </w:r>
      <w:r w:rsidR="00A66AC4" w:rsidRPr="00DE0080">
        <w:t>стый ангидрид и другие (пищевые добавки с цифровыми кодами INS Е200-Е266 и Е280-Е283), улучшители вкуса (глутаматов и др.), добавленные фосфаты (соли фосфорной к</w:t>
      </w:r>
      <w:r w:rsidR="00A66AC4" w:rsidRPr="00DE0080">
        <w:t>и</w:t>
      </w:r>
      <w:r w:rsidR="00A66AC4" w:rsidRPr="00DE0080">
        <w:t>слоты). В качестве красителей (окрашивающих ингредиентов) могут использоваться тол</w:t>
      </w:r>
      <w:r w:rsidR="00A66AC4" w:rsidRPr="00DE0080">
        <w:t>ь</w:t>
      </w:r>
      <w:r w:rsidR="00A66AC4" w:rsidRPr="00DE0080">
        <w:t>ко натуральные фруктовые и овощные соки, пюре или порошки, какао, а также натурал</w:t>
      </w:r>
      <w:r w:rsidR="00A66AC4" w:rsidRPr="00DE0080">
        <w:t>ь</w:t>
      </w:r>
      <w:r w:rsidR="00A66AC4" w:rsidRPr="00DE0080">
        <w:t>ные красители, полученные из овощей, плодов, ягод (в т.ч. с кодами INS Е-140, Е-160-163, Е160а, Е101). В качестве пищевых кислот (регуляторов кислотности) в состав пищевых продуктов, предназначенных для детей и подростков, не должны входить уксусная кисл</w:t>
      </w:r>
      <w:r w:rsidR="00A66AC4" w:rsidRPr="00DE0080">
        <w:t>о</w:t>
      </w:r>
      <w:r w:rsidR="00A66AC4" w:rsidRPr="00DE0080">
        <w:t xml:space="preserve">та, фосфорная (ортофосфорная) кислота, винная кислота, углекислота. 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8.12. </w:t>
      </w:r>
      <w:r w:rsidR="00A66AC4" w:rsidRPr="00DE0080">
        <w:t>Не допускается использование в организации питания мяса птицы механич</w:t>
      </w:r>
      <w:r w:rsidR="00A66AC4" w:rsidRPr="00DE0080">
        <w:t>е</w:t>
      </w:r>
      <w:r w:rsidR="00A66AC4" w:rsidRPr="00DE0080">
        <w:t>ской обвалки и выработанных из него продуктов; рыбы, выращенной в искусственных в</w:t>
      </w:r>
      <w:r w:rsidR="00A66AC4" w:rsidRPr="00DE0080">
        <w:t>о</w:t>
      </w:r>
      <w:r w:rsidR="00A66AC4" w:rsidRPr="00DE0080">
        <w:t>доемах с применением специальных кормов и антибиотиков; молочного напитка и моло</w:t>
      </w:r>
      <w:r w:rsidR="00A66AC4" w:rsidRPr="00DE0080">
        <w:t>ч</w:t>
      </w:r>
      <w:r w:rsidR="00A66AC4" w:rsidRPr="00DE0080">
        <w:t>ных продуктов, выработанных из/и с использованием сухого молока (за исключением й</w:t>
      </w:r>
      <w:r w:rsidR="00A66AC4" w:rsidRPr="00DE0080">
        <w:t>о</w:t>
      </w:r>
      <w:r w:rsidR="00A66AC4" w:rsidRPr="00DE0080">
        <w:t>гуртов), составных частей молока; продукции, выработанной с применением коллагенс</w:t>
      </w:r>
      <w:r w:rsidR="00A66AC4" w:rsidRPr="00DE0080">
        <w:t>о</w:t>
      </w:r>
      <w:r w:rsidR="00A66AC4" w:rsidRPr="00DE0080">
        <w:t>держащего сырья из мяса птицы; искусственных подсластителей, консервантов, красит</w:t>
      </w:r>
      <w:r w:rsidR="00A66AC4" w:rsidRPr="00DE0080">
        <w:t>е</w:t>
      </w:r>
      <w:r w:rsidR="00A66AC4" w:rsidRPr="00DE0080">
        <w:t>лей, ароматизаторов, улучшителей вкуса и прочих ненатуральных пищевых добавок. Не допускается поставка и использование пищевых продуктов, полученных с использован</w:t>
      </w:r>
      <w:r w:rsidR="00A66AC4" w:rsidRPr="00DE0080">
        <w:t>и</w:t>
      </w:r>
      <w:r w:rsidR="00A66AC4" w:rsidRPr="00DE0080">
        <w:t>ем генно-инженерно-модифицированных организмов (ГМО), в том числе пищевых пр</w:t>
      </w:r>
      <w:r w:rsidR="00A66AC4" w:rsidRPr="00DE0080">
        <w:t>о</w:t>
      </w:r>
      <w:r w:rsidR="00A66AC4" w:rsidRPr="00DE0080">
        <w:t>дуктов с наличием генно-инженерно-модифицированных микроорганизмов (ГММ).</w:t>
      </w:r>
    </w:p>
    <w:p w:rsidR="00A66AC4" w:rsidRPr="00DE0080" w:rsidRDefault="004203B5" w:rsidP="004203B5">
      <w:pPr>
        <w:pStyle w:val="ad"/>
        <w:widowControl w:val="0"/>
        <w:suppressAutoHyphens w:val="0"/>
        <w:spacing w:after="0"/>
        <w:ind w:firstLine="709"/>
        <w:jc w:val="both"/>
        <w:rPr>
          <w:spacing w:val="-2"/>
        </w:rPr>
      </w:pPr>
      <w:r w:rsidRPr="00DE0080">
        <w:rPr>
          <w:spacing w:val="-2"/>
        </w:rPr>
        <w:t xml:space="preserve">8.13. </w:t>
      </w:r>
      <w:r w:rsidR="00A66AC4" w:rsidRPr="00DE0080">
        <w:rPr>
          <w:spacing w:val="-2"/>
        </w:rPr>
        <w:t>Питьевая вода, используемая при оказании услуг, должна иметь лабораторные исследования на вирусологические показатели.</w:t>
      </w:r>
    </w:p>
    <w:p w:rsidR="00A66AC4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lastRenderedPageBreak/>
        <w:t xml:space="preserve">8.14. </w:t>
      </w:r>
      <w:r w:rsidR="00A66AC4" w:rsidRPr="00DE0080">
        <w:t>По требованию Заказчика Исполнитель обязан предоставить (в виде извлеч</w:t>
      </w:r>
      <w:r w:rsidR="00A66AC4" w:rsidRPr="00DE0080">
        <w:t>е</w:t>
      </w:r>
      <w:r w:rsidR="00A66AC4" w:rsidRPr="00DE0080">
        <w:t>ния на бумажном носителе, электронного документа или информации в пополняемую б</w:t>
      </w:r>
      <w:r w:rsidR="00A66AC4" w:rsidRPr="00DE0080">
        <w:t>а</w:t>
      </w:r>
      <w:r w:rsidR="00A66AC4" w:rsidRPr="00DE0080">
        <w:t>зу данных по пищевым продуктам) сведения о требованиях к качеству поставляемых п</w:t>
      </w:r>
      <w:r w:rsidR="00A66AC4" w:rsidRPr="00DE0080">
        <w:t>и</w:t>
      </w:r>
      <w:r w:rsidR="00A66AC4" w:rsidRPr="00DE0080">
        <w:t>щевых продуктов и продукции, предусмотренных нормативными и техническими док</w:t>
      </w:r>
      <w:r w:rsidR="00A66AC4" w:rsidRPr="00DE0080">
        <w:t>у</w:t>
      </w:r>
      <w:r w:rsidR="00A66AC4" w:rsidRPr="00DE0080">
        <w:t>ментами, необходимые для приемки продуктов по качеству.</w:t>
      </w:r>
    </w:p>
    <w:p w:rsidR="00977401" w:rsidRPr="00DE0080" w:rsidRDefault="004203B5" w:rsidP="004203B5">
      <w:pPr>
        <w:widowControl w:val="0"/>
        <w:suppressAutoHyphens w:val="0"/>
        <w:ind w:firstLine="709"/>
        <w:jc w:val="both"/>
      </w:pPr>
      <w:r w:rsidRPr="00DE0080">
        <w:t xml:space="preserve">8.15. </w:t>
      </w:r>
      <w:r w:rsidR="00A66AC4" w:rsidRPr="00DE0080">
        <w:t>При хранении пищевой продукции Исполнителем должны соблюдаться сл</w:t>
      </w:r>
      <w:r w:rsidR="00A66AC4" w:rsidRPr="00DE0080">
        <w:t>е</w:t>
      </w:r>
      <w:r w:rsidR="00A66AC4" w:rsidRPr="00DE0080">
        <w:t>дующие требования:</w:t>
      </w:r>
    </w:p>
    <w:p w:rsidR="00977401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8.15.1.</w:t>
      </w:r>
      <w:r w:rsidR="00977401" w:rsidRPr="00DE0080">
        <w:t xml:space="preserve"> </w:t>
      </w:r>
      <w:r w:rsidRPr="00DE0080">
        <w:t>продукты следует хранить согласно принятой классификации по видам пр</w:t>
      </w:r>
      <w:r w:rsidRPr="00DE0080">
        <w:t>о</w:t>
      </w:r>
      <w:r w:rsidRPr="00DE0080">
        <w:t>дукции: сухие (мука, сахар, крупа, макаронные изделия и др.); хлеб; мясные, рыбные; м</w:t>
      </w:r>
      <w:r w:rsidRPr="00DE0080">
        <w:t>о</w:t>
      </w:r>
      <w:r w:rsidRPr="00DE0080">
        <w:t>лочно-жировые; гастрономические; овощи и фрукты;</w:t>
      </w:r>
    </w:p>
    <w:p w:rsidR="00977401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8.15.2. сырье и готовые продукты следует хранить в отдельных холодильных кам</w:t>
      </w:r>
      <w:r w:rsidRPr="00DE0080">
        <w:t>е</w:t>
      </w:r>
      <w:r w:rsidRPr="00DE0080">
        <w:t>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</w:t>
      </w:r>
      <w:r w:rsidRPr="00DE0080">
        <w:t>о</w:t>
      </w:r>
      <w:r w:rsidRPr="00DE0080">
        <w:t>блюдением условий товарного соседства (на отдельных полках, стеллажах);</w:t>
      </w:r>
    </w:p>
    <w:p w:rsidR="00977401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8.15.3. при хранении пищевых продуктов необходимо строго соблюдать правила товарного соседства, нормы складирования, сроки годности и условия хранения. Проду</w:t>
      </w:r>
      <w:r w:rsidRPr="00DE0080">
        <w:t>к</w:t>
      </w:r>
      <w:r w:rsidRPr="00DE0080">
        <w:t>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др.);</w:t>
      </w:r>
    </w:p>
    <w:p w:rsidR="00977401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8.15.4.</w:t>
      </w:r>
      <w:r w:rsidR="00977401" w:rsidRPr="00DE0080">
        <w:t xml:space="preserve"> </w:t>
      </w:r>
      <w:r w:rsidRPr="00DE0080">
        <w:t>хранение особо скоропортящихся продуктов осуществляется в соответствии с гигиеническими требованиями, предъявляемыми к условиям, срокам хранения особо скоропортящихся продуктов;</w:t>
      </w:r>
    </w:p>
    <w:p w:rsidR="00977401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8.15.5. холодильные камеры для хранения скоропортящихся продуктов должны быть оборудованы регистрирующими устройствами контроля температурного режима во времени. При отсутствии таких устройств Исполнителем ведется «Журнал учета темпер</w:t>
      </w:r>
      <w:r w:rsidRPr="00DE0080">
        <w:t>а</w:t>
      </w:r>
      <w:r w:rsidRPr="00DE0080">
        <w:t>турного режима холодильного оборудования».</w:t>
      </w:r>
    </w:p>
    <w:p w:rsidR="00A66AC4" w:rsidRPr="00DE0080" w:rsidRDefault="00A66AC4" w:rsidP="004203B5">
      <w:pPr>
        <w:widowControl w:val="0"/>
        <w:suppressAutoHyphens w:val="0"/>
        <w:ind w:firstLine="709"/>
        <w:jc w:val="both"/>
      </w:pPr>
      <w:r w:rsidRPr="00DE0080">
        <w:t>8.16.</w:t>
      </w:r>
      <w:r w:rsidR="00977401" w:rsidRPr="00DE0080">
        <w:t xml:space="preserve"> </w:t>
      </w:r>
      <w:r w:rsidRPr="00DE0080">
        <w:t>Оборудование, инвентарь, посуда, тара, являющиеся предметами производс</w:t>
      </w:r>
      <w:r w:rsidRPr="00DE0080">
        <w:t>т</w:t>
      </w:r>
      <w:r w:rsidRPr="00DE0080">
        <w:t>венного окружения, должны соответствовать санитарно-эпидемиологическим требован</w:t>
      </w:r>
      <w:r w:rsidRPr="00DE0080">
        <w:t>и</w:t>
      </w:r>
      <w:r w:rsidRPr="00DE0080">
        <w:t>ям, предъявляемым к организациям общественного питания, и быть выполнены из мат</w:t>
      </w:r>
      <w:r w:rsidRPr="00DE0080">
        <w:t>е</w:t>
      </w:r>
      <w:r w:rsidRPr="00DE0080">
        <w:t>риалов, допущенных для контакта с пищевыми продуктами в установленном порядке.</w:t>
      </w:r>
    </w:p>
    <w:p w:rsidR="00A66AC4" w:rsidRPr="00DE0080" w:rsidRDefault="00A66AC4" w:rsidP="004203B5">
      <w:pPr>
        <w:widowControl w:val="0"/>
        <w:tabs>
          <w:tab w:val="left" w:pos="1701"/>
        </w:tabs>
        <w:suppressAutoHyphens w:val="0"/>
        <w:ind w:firstLine="709"/>
        <w:jc w:val="both"/>
      </w:pPr>
      <w:r w:rsidRPr="00DE0080">
        <w:t>8.16.1. Посуда для приготовления и хранения рационов питания должна быть отв</w:t>
      </w:r>
      <w:r w:rsidRPr="00DE0080">
        <w:t>е</w:t>
      </w:r>
      <w:r w:rsidRPr="00DE0080">
        <w:t>чающая требованиям безопасности для материалов, контактирующих с пищевыми пр</w:t>
      </w:r>
      <w:r w:rsidRPr="00DE0080">
        <w:t>о</w:t>
      </w:r>
      <w:r w:rsidRPr="00DE0080">
        <w:t>дуктами. Столовые приборы (ложки, вилки, ножи), при их использовании для производс</w:t>
      </w:r>
      <w:r w:rsidRPr="00DE0080">
        <w:t>т</w:t>
      </w:r>
      <w:r w:rsidRPr="00DE0080">
        <w:t>ва пищи, должны быть изготовлены из нержавеющей стали или аналогичных по гигиен</w:t>
      </w:r>
      <w:r w:rsidRPr="00DE0080">
        <w:t>и</w:t>
      </w:r>
      <w:r w:rsidRPr="00DE0080">
        <w:t>ческим свойствам материалам.</w:t>
      </w:r>
    </w:p>
    <w:p w:rsidR="00A66AC4" w:rsidRPr="00DE0080" w:rsidRDefault="00A66AC4" w:rsidP="004203B5">
      <w:pPr>
        <w:widowControl w:val="0"/>
        <w:tabs>
          <w:tab w:val="left" w:pos="1701"/>
        </w:tabs>
        <w:suppressAutoHyphens w:val="0"/>
        <w:ind w:firstLine="709"/>
        <w:jc w:val="both"/>
      </w:pPr>
      <w:r w:rsidRPr="00DE0080">
        <w:t>8.16.2. Не допускается использование кухонной и столовой посуды деформирова</w:t>
      </w:r>
      <w:r w:rsidRPr="00DE0080">
        <w:t>н</w:t>
      </w:r>
      <w:r w:rsidRPr="00DE0080">
        <w:t>ной, с отбитыми краями, трещинами, сколами, с поврежденной эмалью; столовых приб</w:t>
      </w:r>
      <w:r w:rsidRPr="00DE0080">
        <w:t>о</w:t>
      </w:r>
      <w:r w:rsidRPr="00DE0080">
        <w:t>ров из алюминия; разделочных досок из пластмассы и прессованной фанеры; разделочных досок и мелкого деревянного инвентаря с трещинами и механическими повреждениями.</w:t>
      </w:r>
    </w:p>
    <w:p w:rsidR="00A66AC4" w:rsidRPr="00DE0080" w:rsidRDefault="00A66AC4" w:rsidP="00F735BD">
      <w:pPr>
        <w:widowControl w:val="0"/>
        <w:shd w:val="clear" w:color="auto" w:fill="FFFFFF"/>
        <w:suppressAutoHyphens w:val="0"/>
        <w:autoSpaceDE w:val="0"/>
        <w:autoSpaceDN w:val="0"/>
        <w:ind w:firstLine="709"/>
        <w:contextualSpacing/>
        <w:jc w:val="both"/>
        <w:textAlignment w:val="baseline"/>
      </w:pPr>
    </w:p>
    <w:p w:rsidR="00A66AC4" w:rsidRPr="00DE0080" w:rsidRDefault="00F735BD" w:rsidP="00F735BD">
      <w:pPr>
        <w:widowControl w:val="0"/>
        <w:suppressAutoHyphens w:val="0"/>
        <w:ind w:firstLine="709"/>
        <w:jc w:val="both"/>
        <w:rPr>
          <w:b/>
        </w:rPr>
      </w:pPr>
      <w:r w:rsidRPr="00DE0080">
        <w:rPr>
          <w:b/>
        </w:rPr>
        <w:t xml:space="preserve">9. </w:t>
      </w:r>
      <w:r w:rsidR="00A66AC4" w:rsidRPr="00DE0080">
        <w:rPr>
          <w:b/>
        </w:rPr>
        <w:t>Объем и сроки гарантий качества оказываемых услуг.</w:t>
      </w:r>
    </w:p>
    <w:p w:rsidR="00A66AC4" w:rsidRPr="00DE0080" w:rsidRDefault="00A66AC4" w:rsidP="00F735BD">
      <w:pPr>
        <w:widowControl w:val="0"/>
        <w:suppressAutoHyphens w:val="0"/>
        <w:ind w:firstLine="709"/>
        <w:jc w:val="both"/>
        <w:rPr>
          <w:b/>
        </w:rPr>
      </w:pPr>
      <w:r w:rsidRPr="00DE0080">
        <w:t>9.1.Исполнитель гарантирует соответствие качества оказываемых услуг требован</w:t>
      </w:r>
      <w:r w:rsidRPr="00DE0080">
        <w:t>и</w:t>
      </w:r>
      <w:r w:rsidRPr="00DE0080">
        <w:t>ям действующего законодательства Российской Федерации, в том числе качество и без</w:t>
      </w:r>
      <w:r w:rsidRPr="00DE0080">
        <w:t>о</w:t>
      </w:r>
      <w:r w:rsidRPr="00DE0080">
        <w:t>пасность пищевых продуктов и кулинарной продукции. При выявлении недостатков по качеству и/или объему оказываемых услуг Исполнитель производит их устранение за свой счёт</w:t>
      </w:r>
      <w:r w:rsidRPr="00DE0080">
        <w:rPr>
          <w:b/>
        </w:rPr>
        <w:t xml:space="preserve"> незамедлительно.</w:t>
      </w:r>
    </w:p>
    <w:p w:rsidR="00F735BD" w:rsidRPr="00DE0080" w:rsidRDefault="00A66AC4" w:rsidP="00F735BD">
      <w:pPr>
        <w:widowControl w:val="0"/>
        <w:suppressAutoHyphens w:val="0"/>
        <w:ind w:firstLine="709"/>
        <w:jc w:val="both"/>
      </w:pPr>
      <w:r w:rsidRPr="00DE0080">
        <w:t>Объём гарантий Исполнителя н</w:t>
      </w:r>
      <w:r w:rsidR="00F735BD" w:rsidRPr="00DE0080">
        <w:t>а оказываемые им услуги – 100%.</w:t>
      </w:r>
    </w:p>
    <w:p w:rsidR="00A66AC4" w:rsidRPr="00DE0080" w:rsidRDefault="00F735BD" w:rsidP="00F735BD">
      <w:pPr>
        <w:widowControl w:val="0"/>
        <w:suppressAutoHyphens w:val="0"/>
        <w:ind w:firstLine="709"/>
        <w:jc w:val="both"/>
      </w:pPr>
      <w:r w:rsidRPr="00DE0080">
        <w:t xml:space="preserve">9.2. </w:t>
      </w:r>
      <w:r w:rsidR="00A66AC4" w:rsidRPr="00DE0080">
        <w:t>Исполнитель обеспечивает качество услуг по организации питания в течение всего периода их оказания.</w:t>
      </w:r>
    </w:p>
    <w:p w:rsidR="00F735BD" w:rsidRPr="00DE0080" w:rsidRDefault="00F735BD" w:rsidP="00F735BD">
      <w:pPr>
        <w:widowControl w:val="0"/>
        <w:suppressAutoHyphens w:val="0"/>
        <w:ind w:firstLine="709"/>
        <w:jc w:val="both"/>
      </w:pPr>
    </w:p>
    <w:p w:rsidR="00A66AC4" w:rsidRPr="00DE0080" w:rsidRDefault="00A66AC4" w:rsidP="00A66AC4">
      <w:pPr>
        <w:widowControl w:val="0"/>
        <w:tabs>
          <w:tab w:val="left" w:pos="1701"/>
        </w:tabs>
        <w:suppressAutoHyphens w:val="0"/>
        <w:jc w:val="right"/>
        <w:sectPr w:rsidR="00A66AC4" w:rsidRPr="00DE0080" w:rsidSect="00F735BD">
          <w:footerReference w:type="default" r:id="rId10"/>
          <w:pgSz w:w="11906" w:h="16838" w:code="9"/>
          <w:pgMar w:top="964" w:right="851" w:bottom="964" w:left="1701" w:header="709" w:footer="709" w:gutter="0"/>
          <w:cols w:space="708"/>
          <w:docGrid w:linePitch="360"/>
        </w:sectPr>
      </w:pPr>
    </w:p>
    <w:p w:rsidR="00A66AC4" w:rsidRPr="00DE0080" w:rsidRDefault="00A66AC4" w:rsidP="00A66AC4">
      <w:pPr>
        <w:widowControl w:val="0"/>
        <w:tabs>
          <w:tab w:val="left" w:pos="1701"/>
        </w:tabs>
        <w:suppressAutoHyphens w:val="0"/>
        <w:jc w:val="right"/>
        <w:rPr>
          <w:i/>
        </w:rPr>
      </w:pPr>
      <w:r w:rsidRPr="00DE0080">
        <w:rPr>
          <w:i/>
        </w:rPr>
        <w:lastRenderedPageBreak/>
        <w:t>Приложение №1</w:t>
      </w:r>
    </w:p>
    <w:p w:rsidR="00A66AC4" w:rsidRPr="00DE0080" w:rsidRDefault="00A66AC4" w:rsidP="00A66AC4">
      <w:pPr>
        <w:pStyle w:val="ad"/>
        <w:widowControl w:val="0"/>
        <w:suppressAutoHyphens w:val="0"/>
        <w:spacing w:after="0"/>
        <w:ind w:firstLine="6237"/>
        <w:jc w:val="right"/>
        <w:rPr>
          <w:i/>
        </w:rPr>
      </w:pPr>
      <w:r w:rsidRPr="00DE0080">
        <w:rPr>
          <w:i/>
        </w:rPr>
        <w:t xml:space="preserve">к Техническому заданию </w:t>
      </w:r>
    </w:p>
    <w:p w:rsidR="00A66AC4" w:rsidRPr="00DE0080" w:rsidRDefault="00A66AC4" w:rsidP="00A66AC4">
      <w:pPr>
        <w:widowControl w:val="0"/>
        <w:shd w:val="clear" w:color="auto" w:fill="FFFFFF"/>
        <w:suppressAutoHyphens w:val="0"/>
        <w:autoSpaceDE w:val="0"/>
        <w:autoSpaceDN w:val="0"/>
        <w:contextualSpacing/>
        <w:jc w:val="center"/>
        <w:textAlignment w:val="baseline"/>
        <w:rPr>
          <w:b/>
        </w:rPr>
      </w:pPr>
      <w:r w:rsidRPr="00DE0080">
        <w:rPr>
          <w:b/>
        </w:rPr>
        <w:t xml:space="preserve">График оказания услуг </w:t>
      </w:r>
    </w:p>
    <w:p w:rsidR="00A66AC4" w:rsidRPr="00DE0080" w:rsidRDefault="00A66AC4" w:rsidP="00A66AC4">
      <w:pPr>
        <w:widowControl w:val="0"/>
        <w:shd w:val="clear" w:color="auto" w:fill="FFFFFF"/>
        <w:suppressAutoHyphens w:val="0"/>
        <w:autoSpaceDE w:val="0"/>
        <w:autoSpaceDN w:val="0"/>
        <w:contextualSpacing/>
        <w:jc w:val="center"/>
        <w:textAlignment w:val="baseline"/>
      </w:pPr>
    </w:p>
    <w:p w:rsidR="00A66AC4" w:rsidRPr="00DE0080" w:rsidRDefault="00A66AC4" w:rsidP="00A66AC4">
      <w:pPr>
        <w:widowControl w:val="0"/>
        <w:shd w:val="clear" w:color="auto" w:fill="FFFFFF"/>
        <w:suppressAutoHyphens w:val="0"/>
        <w:autoSpaceDE w:val="0"/>
        <w:autoSpaceDN w:val="0"/>
        <w:contextualSpacing/>
        <w:jc w:val="both"/>
        <w:textAlignment w:val="baseline"/>
      </w:pPr>
      <w:r w:rsidRPr="00DE0080">
        <w:t>Услуги оказываются в соответствии с графиком работы общеобразовательных учреждений.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113"/>
        <w:gridCol w:w="3968"/>
        <w:gridCol w:w="5749"/>
      </w:tblGrid>
      <w:tr w:rsidR="00A66AC4" w:rsidRPr="00DE0080" w:rsidTr="0072377C">
        <w:trPr>
          <w:trHeight w:val="300"/>
        </w:trPr>
        <w:tc>
          <w:tcPr>
            <w:tcW w:w="232" w:type="pct"/>
            <w:vAlign w:val="center"/>
          </w:tcPr>
          <w:p w:rsidR="00A66AC4" w:rsidRPr="00DE0080" w:rsidRDefault="00A66AC4" w:rsidP="0072377C">
            <w:pPr>
              <w:widowControl w:val="0"/>
              <w:suppressAutoHyphens w:val="0"/>
              <w:jc w:val="center"/>
              <w:rPr>
                <w:bCs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A66AC4" w:rsidRPr="00DE0080" w:rsidRDefault="00A66AC4" w:rsidP="00CF02F9">
            <w:pPr>
              <w:widowControl w:val="0"/>
              <w:suppressAutoHyphens w:val="0"/>
              <w:jc w:val="center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Заказчик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A66AC4" w:rsidRPr="00DE0080" w:rsidRDefault="00A66AC4" w:rsidP="00CF02F9">
            <w:pPr>
              <w:widowControl w:val="0"/>
              <w:suppressAutoHyphens w:val="0"/>
              <w:jc w:val="center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Наименование услуги</w:t>
            </w:r>
          </w:p>
        </w:tc>
        <w:tc>
          <w:tcPr>
            <w:tcW w:w="1982" w:type="pct"/>
            <w:shd w:val="clear" w:color="auto" w:fill="auto"/>
            <w:vAlign w:val="center"/>
            <w:hideMark/>
          </w:tcPr>
          <w:p w:rsidR="00A66AC4" w:rsidRPr="00DE0080" w:rsidRDefault="00A66AC4" w:rsidP="00CF02F9">
            <w:pPr>
              <w:widowControl w:val="0"/>
              <w:suppressAutoHyphens w:val="0"/>
              <w:jc w:val="center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Сроки оказания услуг</w:t>
            </w:r>
          </w:p>
        </w:tc>
      </w:tr>
      <w:tr w:rsidR="00A66AC4" w:rsidRPr="00DE0080" w:rsidTr="0072377C">
        <w:trPr>
          <w:trHeight w:val="569"/>
        </w:trPr>
        <w:tc>
          <w:tcPr>
            <w:tcW w:w="232" w:type="pct"/>
            <w:vAlign w:val="center"/>
          </w:tcPr>
          <w:p w:rsidR="00A66AC4" w:rsidRPr="00DE0080" w:rsidRDefault="00BE226B" w:rsidP="0072377C">
            <w:pPr>
              <w:widowControl w:val="0"/>
              <w:suppressAutoHyphens w:val="0"/>
              <w:jc w:val="center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66AC4" w:rsidRPr="00DE0080" w:rsidRDefault="00A66AC4" w:rsidP="00CF02F9">
            <w:pPr>
              <w:widowControl w:val="0"/>
              <w:suppressAutoHyphens w:val="0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Муниципальное бюджетное общео</w:t>
            </w:r>
            <w:r w:rsidRPr="00DE0080">
              <w:rPr>
                <w:bCs/>
                <w:szCs w:val="20"/>
              </w:rPr>
              <w:t>б</w:t>
            </w:r>
            <w:r w:rsidRPr="00DE0080">
              <w:rPr>
                <w:bCs/>
                <w:szCs w:val="20"/>
              </w:rPr>
              <w:t>разовательное учреждение «Средняя общеобразовательная школа № 1 с углубленным изучением отдельных предметов г. Дубны Московской о</w:t>
            </w:r>
            <w:r w:rsidRPr="00DE0080">
              <w:rPr>
                <w:bCs/>
                <w:szCs w:val="20"/>
              </w:rPr>
              <w:t>б</w:t>
            </w:r>
            <w:r w:rsidRPr="00DE0080">
              <w:rPr>
                <w:bCs/>
                <w:szCs w:val="20"/>
              </w:rPr>
              <w:t>ласти»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A66AC4" w:rsidRPr="00DE0080" w:rsidRDefault="00A66AC4" w:rsidP="00BE226B">
            <w:pPr>
              <w:widowControl w:val="0"/>
              <w:suppressAutoHyphens w:val="0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Оказание услуг по организации за</w:t>
            </w:r>
            <w:r w:rsidRPr="00DE0080">
              <w:rPr>
                <w:bCs/>
                <w:szCs w:val="20"/>
              </w:rPr>
              <w:t>в</w:t>
            </w:r>
            <w:r w:rsidRPr="00DE0080">
              <w:rPr>
                <w:bCs/>
                <w:szCs w:val="20"/>
              </w:rPr>
              <w:t>траков для льготного питания в о</w:t>
            </w:r>
            <w:r w:rsidRPr="00DE0080">
              <w:rPr>
                <w:bCs/>
                <w:szCs w:val="20"/>
              </w:rPr>
              <w:t>б</w:t>
            </w:r>
            <w:r w:rsidRPr="00DE0080">
              <w:rPr>
                <w:bCs/>
                <w:szCs w:val="20"/>
              </w:rPr>
              <w:t>щеобразовательных учреждениях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A66AC4" w:rsidRPr="00DE0080" w:rsidRDefault="00A66AC4" w:rsidP="00CF02F9">
            <w:pPr>
              <w:widowControl w:val="0"/>
              <w:suppressAutoHyphens w:val="0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С 09 января 2019 года по 28 февраля 2019 года вкл</w:t>
            </w:r>
            <w:r w:rsidRPr="00DE0080">
              <w:rPr>
                <w:bCs/>
                <w:szCs w:val="20"/>
              </w:rPr>
              <w:t>ю</w:t>
            </w:r>
            <w:r w:rsidRPr="00DE0080">
              <w:rPr>
                <w:bCs/>
                <w:szCs w:val="20"/>
              </w:rPr>
              <w:t>чительно.</w:t>
            </w:r>
          </w:p>
          <w:p w:rsidR="00A66AC4" w:rsidRPr="00DE0080" w:rsidRDefault="00A66AC4" w:rsidP="00CF02F9">
            <w:pPr>
              <w:widowControl w:val="0"/>
              <w:suppressAutoHyphens w:val="0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Завтрак для младших и старших классов: после пе</w:t>
            </w:r>
            <w:r w:rsidRPr="00DE0080">
              <w:rPr>
                <w:bCs/>
                <w:szCs w:val="20"/>
              </w:rPr>
              <w:t>р</w:t>
            </w:r>
            <w:r w:rsidRPr="00DE0080">
              <w:rPr>
                <w:bCs/>
                <w:szCs w:val="20"/>
              </w:rPr>
              <w:t>вого урока с 9.15-9.30</w:t>
            </w:r>
          </w:p>
          <w:p w:rsidR="00A66AC4" w:rsidRPr="00DE0080" w:rsidRDefault="00A66AC4" w:rsidP="00CF02F9">
            <w:pPr>
              <w:widowControl w:val="0"/>
              <w:suppressAutoHyphens w:val="0"/>
              <w:rPr>
                <w:b/>
                <w:bCs/>
                <w:szCs w:val="20"/>
              </w:rPr>
            </w:pPr>
            <w:r w:rsidRPr="00DE0080">
              <w:rPr>
                <w:b/>
                <w:bCs/>
                <w:szCs w:val="20"/>
              </w:rPr>
              <w:t>В каникулярное время организация питания не осуществляется.</w:t>
            </w:r>
          </w:p>
        </w:tc>
      </w:tr>
    </w:tbl>
    <w:p w:rsidR="00BE226B" w:rsidRPr="00DE0080" w:rsidRDefault="00BE226B"/>
    <w:p w:rsidR="0072377C" w:rsidRPr="00DE0080" w:rsidRDefault="0072377C" w:rsidP="00A66AC4">
      <w:pPr>
        <w:pStyle w:val="ad"/>
        <w:widowControl w:val="0"/>
        <w:suppressAutoHyphens w:val="0"/>
        <w:spacing w:after="0"/>
      </w:pPr>
    </w:p>
    <w:p w:rsidR="00A66AC4" w:rsidRPr="00DE0080" w:rsidRDefault="00A66AC4" w:rsidP="00A66AC4">
      <w:pPr>
        <w:widowControl w:val="0"/>
        <w:tabs>
          <w:tab w:val="left" w:pos="1701"/>
        </w:tabs>
        <w:suppressAutoHyphens w:val="0"/>
        <w:jc w:val="right"/>
        <w:rPr>
          <w:i/>
        </w:rPr>
      </w:pPr>
      <w:r w:rsidRPr="00DE0080">
        <w:rPr>
          <w:i/>
        </w:rPr>
        <w:t>Приложение № 2</w:t>
      </w:r>
    </w:p>
    <w:p w:rsidR="00A66AC4" w:rsidRPr="00DE0080" w:rsidRDefault="00A66AC4" w:rsidP="00A66AC4">
      <w:pPr>
        <w:pStyle w:val="ad"/>
        <w:widowControl w:val="0"/>
        <w:suppressAutoHyphens w:val="0"/>
        <w:spacing w:after="0"/>
        <w:ind w:firstLine="6237"/>
        <w:jc w:val="right"/>
        <w:rPr>
          <w:i/>
        </w:rPr>
      </w:pPr>
      <w:r w:rsidRPr="00DE0080">
        <w:rPr>
          <w:i/>
        </w:rPr>
        <w:t xml:space="preserve">к Техническому заданию </w:t>
      </w:r>
    </w:p>
    <w:p w:rsidR="00A66AC4" w:rsidRPr="00DE0080" w:rsidRDefault="00A66AC4" w:rsidP="00BE226B">
      <w:pPr>
        <w:pStyle w:val="ad"/>
        <w:widowControl w:val="0"/>
        <w:suppressAutoHyphens w:val="0"/>
        <w:spacing w:after="0"/>
        <w:jc w:val="center"/>
        <w:rPr>
          <w:b/>
        </w:rPr>
      </w:pPr>
    </w:p>
    <w:p w:rsidR="00064575" w:rsidRPr="00DE0080" w:rsidRDefault="00A66AC4" w:rsidP="00064575">
      <w:pPr>
        <w:pStyle w:val="ad"/>
        <w:widowControl w:val="0"/>
        <w:spacing w:after="0"/>
        <w:jc w:val="center"/>
        <w:rPr>
          <w:b/>
        </w:rPr>
      </w:pPr>
      <w:r w:rsidRPr="00DE0080">
        <w:rPr>
          <w:b/>
        </w:rPr>
        <w:t>Объем оказания услуг по организации завтраков для льготного питания в общеобразовательных учреждения,</w:t>
      </w:r>
    </w:p>
    <w:p w:rsidR="00A66AC4" w:rsidRPr="00DE0080" w:rsidRDefault="00A66AC4" w:rsidP="00064575">
      <w:pPr>
        <w:pStyle w:val="ad"/>
        <w:widowControl w:val="0"/>
        <w:spacing w:after="0"/>
        <w:jc w:val="center"/>
        <w:rPr>
          <w:b/>
        </w:rPr>
      </w:pPr>
      <w:r w:rsidRPr="00DE0080">
        <w:rPr>
          <w:b/>
        </w:rPr>
        <w:t>являющихся предметом контракта</w:t>
      </w:r>
    </w:p>
    <w:p w:rsidR="00A66AC4" w:rsidRPr="00DE0080" w:rsidRDefault="00A66AC4" w:rsidP="0072377C">
      <w:pPr>
        <w:pStyle w:val="ad"/>
        <w:widowControl w:val="0"/>
        <w:suppressAutoHyphens w:val="0"/>
        <w:spacing w:after="0"/>
        <w:rPr>
          <w:i/>
        </w:rPr>
      </w:pPr>
    </w:p>
    <w:p w:rsidR="00A66AC4" w:rsidRPr="00DE0080" w:rsidRDefault="00A66AC4" w:rsidP="0072377C">
      <w:pPr>
        <w:widowControl w:val="0"/>
        <w:suppressAutoHyphens w:val="0"/>
        <w:autoSpaceDE w:val="0"/>
        <w:autoSpaceDN w:val="0"/>
        <w:adjustRightInd w:val="0"/>
        <w:jc w:val="both"/>
      </w:pPr>
      <w:r w:rsidRPr="00DE0080">
        <w:t>Муниципальное бюджетное общеобразовательное учреждение «Средняя общеобразовательная школа № 1 с углубленным изучением о</w:t>
      </w:r>
      <w:r w:rsidRPr="00DE0080">
        <w:t>т</w:t>
      </w:r>
      <w:r w:rsidRPr="00DE0080">
        <w:t>дельных предметов г. Дубны Московской области»</w:t>
      </w:r>
    </w:p>
    <w:p w:rsidR="00A66AC4" w:rsidRPr="00DE0080" w:rsidRDefault="00A66AC4" w:rsidP="0072377C">
      <w:pPr>
        <w:widowControl w:val="0"/>
        <w:suppressAutoHyphens w:val="0"/>
        <w:autoSpaceDE w:val="0"/>
        <w:autoSpaceDN w:val="0"/>
        <w:adjustRightInd w:val="0"/>
        <w:jc w:val="both"/>
      </w:pPr>
      <w:r w:rsidRPr="00DE0080">
        <w:t>Наименование услуги: Оказание услуг по организации завтраков для льготного питания в общеобразовательных учреждениях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1"/>
        <w:gridCol w:w="8452"/>
      </w:tblGrid>
      <w:tr w:rsidR="00A66AC4" w:rsidRPr="00DE0080" w:rsidTr="00A66AC4">
        <w:trPr>
          <w:trHeight w:val="300"/>
        </w:trPr>
        <w:tc>
          <w:tcPr>
            <w:tcW w:w="2086" w:type="pct"/>
            <w:shd w:val="clear" w:color="auto" w:fill="auto"/>
            <w:noWrap/>
            <w:vAlign w:val="center"/>
            <w:hideMark/>
          </w:tcPr>
          <w:p w:rsidR="00A66AC4" w:rsidRPr="00DE0080" w:rsidRDefault="00A66AC4" w:rsidP="0072377C">
            <w:pPr>
              <w:widowControl w:val="0"/>
              <w:suppressAutoHyphens w:val="0"/>
              <w:jc w:val="center"/>
            </w:pPr>
            <w:r w:rsidRPr="00DE0080">
              <w:t>Завтрак/</w:t>
            </w:r>
            <w:r w:rsidR="00CF02F9" w:rsidRPr="00DE0080">
              <w:t>О</w:t>
            </w:r>
            <w:r w:rsidRPr="00DE0080">
              <w:t>бед</w:t>
            </w:r>
          </w:p>
        </w:tc>
        <w:tc>
          <w:tcPr>
            <w:tcW w:w="2914" w:type="pct"/>
            <w:shd w:val="clear" w:color="auto" w:fill="auto"/>
            <w:noWrap/>
            <w:vAlign w:val="center"/>
            <w:hideMark/>
          </w:tcPr>
          <w:p w:rsidR="00A66AC4" w:rsidRPr="00DE0080" w:rsidRDefault="00A66AC4" w:rsidP="0072377C">
            <w:pPr>
              <w:widowControl w:val="0"/>
              <w:suppressAutoHyphens w:val="0"/>
              <w:jc w:val="center"/>
              <w:rPr>
                <w:bCs/>
              </w:rPr>
            </w:pPr>
            <w:r w:rsidRPr="00DE0080">
              <w:rPr>
                <w:bCs/>
              </w:rPr>
              <w:t>Количество рационов питания, штук</w:t>
            </w:r>
          </w:p>
        </w:tc>
      </w:tr>
      <w:tr w:rsidR="00A66AC4" w:rsidRPr="00DE0080" w:rsidTr="00A66AC4">
        <w:trPr>
          <w:trHeight w:val="300"/>
        </w:trPr>
        <w:tc>
          <w:tcPr>
            <w:tcW w:w="2086" w:type="pct"/>
            <w:shd w:val="clear" w:color="auto" w:fill="auto"/>
            <w:noWrap/>
            <w:vAlign w:val="center"/>
          </w:tcPr>
          <w:p w:rsidR="00A66AC4" w:rsidRPr="00DE0080" w:rsidRDefault="00CF02F9" w:rsidP="00BE226B">
            <w:pPr>
              <w:widowControl w:val="0"/>
              <w:suppressAutoHyphens w:val="0"/>
              <w:jc w:val="center"/>
            </w:pPr>
            <w:r w:rsidRPr="00DE0080">
              <w:t>з</w:t>
            </w:r>
            <w:r w:rsidR="00A66AC4" w:rsidRPr="00DE0080">
              <w:t>автрак</w:t>
            </w:r>
          </w:p>
        </w:tc>
        <w:tc>
          <w:tcPr>
            <w:tcW w:w="2914" w:type="pct"/>
            <w:shd w:val="clear" w:color="auto" w:fill="auto"/>
            <w:noWrap/>
            <w:vAlign w:val="center"/>
          </w:tcPr>
          <w:p w:rsidR="00A66AC4" w:rsidRPr="00DE0080" w:rsidRDefault="00A66AC4" w:rsidP="0072377C">
            <w:pPr>
              <w:widowControl w:val="0"/>
              <w:suppressAutoHyphens w:val="0"/>
              <w:jc w:val="center"/>
            </w:pPr>
            <w:r w:rsidRPr="00DE0080">
              <w:t>2</w:t>
            </w:r>
            <w:r w:rsidR="00064575" w:rsidRPr="00DE0080">
              <w:t> </w:t>
            </w:r>
            <w:r w:rsidRPr="00DE0080">
              <w:t>958,00</w:t>
            </w:r>
          </w:p>
        </w:tc>
      </w:tr>
    </w:tbl>
    <w:p w:rsidR="00A66AC4" w:rsidRPr="00DE0080" w:rsidRDefault="00A66AC4" w:rsidP="0072377C">
      <w:pPr>
        <w:pStyle w:val="ad"/>
        <w:widowControl w:val="0"/>
        <w:suppressAutoHyphens w:val="0"/>
        <w:spacing w:after="0"/>
      </w:pPr>
    </w:p>
    <w:p w:rsidR="0072377C" w:rsidRPr="00DE0080" w:rsidRDefault="0072377C" w:rsidP="0072377C">
      <w:pPr>
        <w:pStyle w:val="ad"/>
        <w:widowControl w:val="0"/>
        <w:suppressAutoHyphens w:val="0"/>
        <w:spacing w:after="0"/>
      </w:pPr>
    </w:p>
    <w:tbl>
      <w:tblPr>
        <w:tblW w:w="5000" w:type="pct"/>
        <w:jc w:val="center"/>
        <w:tblLook w:val="0000"/>
      </w:tblPr>
      <w:tblGrid>
        <w:gridCol w:w="7251"/>
        <w:gridCol w:w="7252"/>
      </w:tblGrid>
      <w:tr w:rsidR="0072377C" w:rsidRPr="00DE0080" w:rsidTr="00E3306A">
        <w:trPr>
          <w:jc w:val="center"/>
        </w:trPr>
        <w:tc>
          <w:tcPr>
            <w:tcW w:w="2500" w:type="pct"/>
            <w:shd w:val="clear" w:color="auto" w:fill="auto"/>
          </w:tcPr>
          <w:p w:rsidR="0072377C" w:rsidRPr="00DE0080" w:rsidRDefault="0072377C" w:rsidP="00E3306A">
            <w:pPr>
              <w:pStyle w:val="33"/>
              <w:suppressAutoHyphens w:val="0"/>
              <w:spacing w:after="0"/>
              <w:rPr>
                <w:i/>
                <w:iCs/>
                <w:sz w:val="24"/>
              </w:rPr>
            </w:pPr>
            <w:r w:rsidRPr="00DE0080">
              <w:rPr>
                <w:iCs/>
                <w:sz w:val="24"/>
              </w:rPr>
              <w:t>Заказчик:</w:t>
            </w:r>
          </w:p>
          <w:p w:rsidR="0072377C" w:rsidRPr="00DE0080" w:rsidRDefault="0072377C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______________ (</w:t>
            </w:r>
            <w:r w:rsidR="00537E5A" w:rsidRPr="00DE0080">
              <w:rPr>
                <w:rFonts w:ascii="Times New Roman" w:hAnsi="Times New Roman"/>
                <w:sz w:val="24"/>
                <w:szCs w:val="24"/>
              </w:rPr>
              <w:t>А.И. Руденко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377C" w:rsidRPr="00DE0080" w:rsidRDefault="0072377C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2377C" w:rsidRPr="00DE0080" w:rsidRDefault="0072377C" w:rsidP="00E3306A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72377C" w:rsidRPr="00DE0080" w:rsidRDefault="0072377C" w:rsidP="00E3306A">
            <w:pPr>
              <w:pStyle w:val="33"/>
              <w:suppressAutoHyphens w:val="0"/>
              <w:spacing w:after="0"/>
              <w:rPr>
                <w:i/>
                <w:sz w:val="24"/>
              </w:rPr>
            </w:pPr>
            <w:r w:rsidRPr="00DE0080">
              <w:rPr>
                <w:iCs/>
                <w:sz w:val="24"/>
              </w:rPr>
              <w:t>Исполнитель</w:t>
            </w:r>
            <w:r w:rsidRPr="00DE0080">
              <w:rPr>
                <w:sz w:val="24"/>
              </w:rPr>
              <w:t>:</w:t>
            </w:r>
          </w:p>
          <w:p w:rsidR="0072377C" w:rsidRPr="00DE0080" w:rsidRDefault="0072377C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 (</w:t>
            </w:r>
            <w:r w:rsidRPr="00DE0080">
              <w:rPr>
                <w:rFonts w:ascii="Times New Roman" w:hAnsi="Times New Roman" w:cs="Times New Roman"/>
                <w:sz w:val="24"/>
                <w:szCs w:val="24"/>
              </w:rPr>
              <w:t>А.Г. Кудрявцев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377C" w:rsidRPr="00DE0080" w:rsidRDefault="0072377C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2377C" w:rsidRPr="00DE0080" w:rsidRDefault="0072377C" w:rsidP="00E3306A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 при наличии</w:t>
            </w:r>
          </w:p>
        </w:tc>
      </w:tr>
    </w:tbl>
    <w:p w:rsidR="00A66AC4" w:rsidRPr="00DE0080" w:rsidRDefault="00A66AC4" w:rsidP="00A66AC4">
      <w:pPr>
        <w:pStyle w:val="ad"/>
        <w:widowControl w:val="0"/>
        <w:suppressAutoHyphens w:val="0"/>
        <w:spacing w:after="0"/>
      </w:pPr>
    </w:p>
    <w:p w:rsidR="00A66AC4" w:rsidRPr="00DE0080" w:rsidRDefault="00A66AC4" w:rsidP="00A66AC4">
      <w:pPr>
        <w:pStyle w:val="ad"/>
        <w:widowControl w:val="0"/>
        <w:suppressAutoHyphens w:val="0"/>
        <w:spacing w:after="0"/>
        <w:sectPr w:rsidR="00A66AC4" w:rsidRPr="00DE0080" w:rsidSect="00CF02F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B961AA" w:rsidRPr="00DE0080" w:rsidRDefault="00B961AA" w:rsidP="00B961AA">
      <w:pPr>
        <w:widowControl w:val="0"/>
        <w:suppressAutoHyphens w:val="0"/>
        <w:autoSpaceDE w:val="0"/>
        <w:ind w:left="10773"/>
      </w:pPr>
      <w:r w:rsidRPr="00DE0080">
        <w:lastRenderedPageBreak/>
        <w:t>Приложение 2</w:t>
      </w:r>
    </w:p>
    <w:p w:rsidR="00B961AA" w:rsidRPr="00DE0080" w:rsidRDefault="00B961AA" w:rsidP="00B961AA">
      <w:pPr>
        <w:widowControl w:val="0"/>
        <w:suppressAutoHyphens w:val="0"/>
        <w:autoSpaceDE w:val="0"/>
        <w:ind w:left="10773"/>
      </w:pPr>
      <w:r w:rsidRPr="00DE0080">
        <w:t>к Контракту № К.</w:t>
      </w:r>
      <w:r w:rsidR="00537E5A" w:rsidRPr="00DE0080">
        <w:t>2019.01-02_01</w:t>
      </w:r>
    </w:p>
    <w:p w:rsidR="00B961AA" w:rsidRPr="00DE0080" w:rsidRDefault="00B961AA" w:rsidP="00B961AA">
      <w:pPr>
        <w:widowControl w:val="0"/>
        <w:suppressAutoHyphens w:val="0"/>
        <w:autoSpaceDE w:val="0"/>
        <w:ind w:left="10773"/>
      </w:pPr>
      <w:r w:rsidRPr="00DE0080">
        <w:t>от «__» ________ 2019 г.</w:t>
      </w:r>
    </w:p>
    <w:p w:rsidR="00B961AA" w:rsidRPr="00DE0080" w:rsidRDefault="00B961AA" w:rsidP="00A66AC4">
      <w:pPr>
        <w:widowControl w:val="0"/>
        <w:suppressAutoHyphens w:val="0"/>
        <w:autoSpaceDE w:val="0"/>
        <w:ind w:firstLine="540"/>
        <w:jc w:val="center"/>
      </w:pPr>
      <w:bookmarkStart w:id="20" w:name="Par992"/>
      <w:bookmarkEnd w:id="20"/>
    </w:p>
    <w:p w:rsidR="00297799" w:rsidRPr="00DE0080" w:rsidRDefault="00297799" w:rsidP="00A66AC4">
      <w:pPr>
        <w:widowControl w:val="0"/>
        <w:suppressAutoHyphens w:val="0"/>
        <w:autoSpaceDE w:val="0"/>
        <w:ind w:firstLine="540"/>
        <w:jc w:val="center"/>
      </w:pPr>
      <w:r w:rsidRPr="00DE0080">
        <w:t>РАСЧЁТ</w:t>
      </w:r>
      <w:r w:rsidR="00A66AC4" w:rsidRPr="00DE0080">
        <w:t xml:space="preserve"> </w:t>
      </w:r>
      <w:r w:rsidRPr="00DE0080">
        <w:t>СТОИМОСТИ</w:t>
      </w:r>
      <w:r w:rsidR="00A66AC4" w:rsidRPr="00DE0080">
        <w:t xml:space="preserve"> </w:t>
      </w:r>
      <w:r w:rsidRPr="00DE0080">
        <w:t>УСЛУГ</w:t>
      </w:r>
    </w:p>
    <w:p w:rsidR="00B961AA" w:rsidRPr="00DE0080" w:rsidRDefault="00B961AA" w:rsidP="00A66AC4">
      <w:pPr>
        <w:widowControl w:val="0"/>
        <w:suppressAutoHyphens w:val="0"/>
        <w:autoSpaceDE w:val="0"/>
        <w:ind w:firstLine="540"/>
        <w:jc w:val="center"/>
      </w:pPr>
    </w:p>
    <w:tbl>
      <w:tblPr>
        <w:tblW w:w="4811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8"/>
        <w:gridCol w:w="2436"/>
        <w:gridCol w:w="2123"/>
        <w:gridCol w:w="1339"/>
        <w:gridCol w:w="1228"/>
        <w:gridCol w:w="1350"/>
        <w:gridCol w:w="1350"/>
        <w:gridCol w:w="1350"/>
        <w:gridCol w:w="1103"/>
        <w:gridCol w:w="1134"/>
      </w:tblGrid>
      <w:tr w:rsidR="00E3306A" w:rsidRPr="00DE0080" w:rsidTr="00955492">
        <w:trPr>
          <w:trHeight w:val="400"/>
          <w:tblCellSpacing w:w="5" w:type="nil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№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п/п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Наименование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br/>
              <w:t>услуг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01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Описание</w:t>
            </w:r>
          </w:p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(характеристика)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у</w:t>
            </w:r>
            <w:r w:rsidRPr="00DE0080">
              <w:rPr>
                <w:sz w:val="20"/>
                <w:szCs w:val="20"/>
              </w:rPr>
              <w:t>с</w:t>
            </w:r>
            <w:r w:rsidRPr="00DE0080">
              <w:rPr>
                <w:sz w:val="20"/>
                <w:szCs w:val="20"/>
              </w:rPr>
              <w:t>луг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Вид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питания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01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Единица</w:t>
            </w:r>
          </w:p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измерения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Количество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детей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Количество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дней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питания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Количество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рационов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питания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Стоимость,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руб.</w:t>
            </w:r>
          </w:p>
        </w:tc>
      </w:tr>
      <w:tr w:rsidR="00E3306A" w:rsidRPr="00DE0080" w:rsidTr="00955492">
        <w:trPr>
          <w:trHeight w:val="400"/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одного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рациона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питания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всего</w:t>
            </w:r>
          </w:p>
        </w:tc>
      </w:tr>
      <w:tr w:rsidR="00955492" w:rsidRPr="00DE0080" w:rsidTr="00955492">
        <w:trPr>
          <w:trHeight w:val="1465"/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92" w:rsidRPr="00DE0080" w:rsidRDefault="00955492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1.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92" w:rsidRPr="00DE0080" w:rsidRDefault="00955492" w:rsidP="00B961AA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E0080">
              <w:rPr>
                <w:bCs/>
                <w:sz w:val="20"/>
                <w:szCs w:val="20"/>
              </w:rPr>
              <w:t>Оказание услуг по орг</w:t>
            </w:r>
            <w:r w:rsidRPr="00DE0080">
              <w:rPr>
                <w:bCs/>
                <w:sz w:val="20"/>
                <w:szCs w:val="20"/>
              </w:rPr>
              <w:t>а</w:t>
            </w:r>
            <w:r w:rsidRPr="00DE0080">
              <w:rPr>
                <w:bCs/>
                <w:sz w:val="20"/>
                <w:szCs w:val="20"/>
              </w:rPr>
              <w:t>низации льготного пит</w:t>
            </w:r>
            <w:r w:rsidRPr="00DE0080">
              <w:rPr>
                <w:bCs/>
                <w:sz w:val="20"/>
                <w:szCs w:val="20"/>
              </w:rPr>
              <w:t>а</w:t>
            </w:r>
            <w:r w:rsidRPr="00DE0080">
              <w:rPr>
                <w:bCs/>
                <w:sz w:val="20"/>
                <w:szCs w:val="20"/>
              </w:rPr>
              <w:t>ния в общеобразовател</w:t>
            </w:r>
            <w:r w:rsidRPr="00DE0080">
              <w:rPr>
                <w:bCs/>
                <w:sz w:val="20"/>
                <w:szCs w:val="20"/>
              </w:rPr>
              <w:t>ь</w:t>
            </w:r>
            <w:r w:rsidRPr="00DE0080">
              <w:rPr>
                <w:bCs/>
                <w:sz w:val="20"/>
                <w:szCs w:val="20"/>
              </w:rPr>
              <w:t>ных учреждениях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92" w:rsidRPr="00DE0080" w:rsidRDefault="00955492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В соответствии с тр</w:t>
            </w:r>
            <w:r w:rsidRPr="00DE0080">
              <w:rPr>
                <w:sz w:val="20"/>
                <w:szCs w:val="20"/>
              </w:rPr>
              <w:t>е</w:t>
            </w:r>
            <w:r w:rsidRPr="00DE0080">
              <w:rPr>
                <w:sz w:val="20"/>
                <w:szCs w:val="20"/>
              </w:rPr>
              <w:t>бованиями технич</w:t>
            </w:r>
            <w:r w:rsidRPr="00DE0080">
              <w:rPr>
                <w:sz w:val="20"/>
                <w:szCs w:val="20"/>
              </w:rPr>
              <w:t>е</w:t>
            </w:r>
            <w:r w:rsidRPr="00DE0080">
              <w:rPr>
                <w:sz w:val="20"/>
                <w:szCs w:val="20"/>
              </w:rPr>
              <w:t>ского задания и н</w:t>
            </w:r>
            <w:r w:rsidRPr="00DE0080">
              <w:rPr>
                <w:sz w:val="20"/>
                <w:szCs w:val="20"/>
              </w:rPr>
              <w:t>а</w:t>
            </w:r>
            <w:r w:rsidRPr="00DE0080">
              <w:rPr>
                <w:sz w:val="20"/>
                <w:szCs w:val="20"/>
              </w:rPr>
              <w:t>стоящего Контракта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92" w:rsidRPr="00DE0080" w:rsidRDefault="00955492" w:rsidP="0006457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завтрак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92" w:rsidRPr="00DE0080" w:rsidRDefault="00955492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Рацион п</w:t>
            </w:r>
            <w:r w:rsidRPr="00DE0080">
              <w:rPr>
                <w:sz w:val="20"/>
                <w:szCs w:val="20"/>
              </w:rPr>
              <w:t>и</w:t>
            </w:r>
            <w:r w:rsidRPr="00DE0080">
              <w:rPr>
                <w:sz w:val="20"/>
                <w:szCs w:val="20"/>
              </w:rPr>
              <w:t>тания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92" w:rsidRPr="00DE0080" w:rsidRDefault="00DB4040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92" w:rsidRPr="00DE0080" w:rsidRDefault="00DB4040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92" w:rsidRPr="00DE0080" w:rsidRDefault="00955492">
            <w:pPr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2 958,00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92" w:rsidRPr="00DE0080" w:rsidRDefault="00955492">
            <w:pPr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58,00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92" w:rsidRPr="00DE0080" w:rsidRDefault="00955492">
            <w:pPr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171 564,00</w:t>
            </w:r>
          </w:p>
        </w:tc>
      </w:tr>
      <w:tr w:rsidR="00297799" w:rsidRPr="00DE0080" w:rsidTr="00E3306A">
        <w:trPr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99" w:rsidRPr="00DE0080" w:rsidRDefault="00297799" w:rsidP="00B961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97799" w:rsidRPr="00DE0080" w:rsidRDefault="00297799" w:rsidP="00A66AC4">
      <w:pPr>
        <w:widowControl w:val="0"/>
        <w:suppressAutoHyphens w:val="0"/>
        <w:autoSpaceDE w:val="0"/>
        <w:ind w:firstLine="540"/>
        <w:jc w:val="both"/>
      </w:pPr>
    </w:p>
    <w:p w:rsidR="00B961AA" w:rsidRPr="00DE0080" w:rsidRDefault="00B961AA" w:rsidP="00A66AC4">
      <w:pPr>
        <w:widowControl w:val="0"/>
        <w:suppressAutoHyphens w:val="0"/>
        <w:autoSpaceDE w:val="0"/>
        <w:ind w:firstLine="540"/>
        <w:jc w:val="both"/>
      </w:pPr>
    </w:p>
    <w:p w:rsidR="00B961AA" w:rsidRPr="00DE0080" w:rsidRDefault="00B961AA" w:rsidP="00A66AC4">
      <w:pPr>
        <w:widowControl w:val="0"/>
        <w:suppressAutoHyphens w:val="0"/>
        <w:autoSpaceDE w:val="0"/>
        <w:ind w:firstLine="540"/>
        <w:jc w:val="both"/>
      </w:pPr>
    </w:p>
    <w:tbl>
      <w:tblPr>
        <w:tblW w:w="5000" w:type="pct"/>
        <w:jc w:val="center"/>
        <w:tblLook w:val="0000"/>
      </w:tblPr>
      <w:tblGrid>
        <w:gridCol w:w="7251"/>
        <w:gridCol w:w="7252"/>
      </w:tblGrid>
      <w:tr w:rsidR="00B961AA" w:rsidRPr="00DE0080" w:rsidTr="00E3306A">
        <w:trPr>
          <w:jc w:val="center"/>
        </w:trPr>
        <w:tc>
          <w:tcPr>
            <w:tcW w:w="2500" w:type="pct"/>
            <w:shd w:val="clear" w:color="auto" w:fill="auto"/>
          </w:tcPr>
          <w:p w:rsidR="00B961AA" w:rsidRPr="00DE0080" w:rsidRDefault="00B961AA" w:rsidP="00E3306A">
            <w:pPr>
              <w:pStyle w:val="33"/>
              <w:suppressAutoHyphens w:val="0"/>
              <w:spacing w:after="0"/>
              <w:rPr>
                <w:i/>
                <w:iCs/>
                <w:sz w:val="24"/>
              </w:rPr>
            </w:pPr>
            <w:r w:rsidRPr="00DE0080">
              <w:rPr>
                <w:iCs/>
                <w:sz w:val="24"/>
              </w:rPr>
              <w:t>Заказчик:</w:t>
            </w:r>
          </w:p>
          <w:p w:rsidR="00B961AA" w:rsidRPr="00DE0080" w:rsidRDefault="00B961AA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______________ (</w:t>
            </w:r>
            <w:r w:rsidR="00537E5A" w:rsidRPr="00DE0080">
              <w:rPr>
                <w:rFonts w:ascii="Times New Roman" w:hAnsi="Times New Roman"/>
                <w:sz w:val="24"/>
                <w:szCs w:val="24"/>
              </w:rPr>
              <w:t>А.И. Руденко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61AA" w:rsidRPr="00DE0080" w:rsidRDefault="00B961AA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961AA" w:rsidRPr="00DE0080" w:rsidRDefault="00B961AA" w:rsidP="00E3306A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B961AA" w:rsidRPr="00DE0080" w:rsidRDefault="00B961AA" w:rsidP="00E3306A">
            <w:pPr>
              <w:pStyle w:val="33"/>
              <w:suppressAutoHyphens w:val="0"/>
              <w:spacing w:after="0"/>
              <w:rPr>
                <w:i/>
                <w:sz w:val="24"/>
              </w:rPr>
            </w:pPr>
            <w:r w:rsidRPr="00DE0080">
              <w:rPr>
                <w:iCs/>
                <w:sz w:val="24"/>
              </w:rPr>
              <w:t>Исполнитель</w:t>
            </w:r>
            <w:r w:rsidRPr="00DE0080">
              <w:rPr>
                <w:sz w:val="24"/>
              </w:rPr>
              <w:t>:</w:t>
            </w:r>
          </w:p>
          <w:p w:rsidR="00B961AA" w:rsidRPr="00DE0080" w:rsidRDefault="00B961AA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 (</w:t>
            </w:r>
            <w:r w:rsidRPr="00DE0080">
              <w:rPr>
                <w:rFonts w:ascii="Times New Roman" w:hAnsi="Times New Roman" w:cs="Times New Roman"/>
                <w:sz w:val="24"/>
                <w:szCs w:val="24"/>
              </w:rPr>
              <w:t>А.Г. Кудрявцев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61AA" w:rsidRPr="00DE0080" w:rsidRDefault="00B961AA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961AA" w:rsidRPr="00DE0080" w:rsidRDefault="00B961AA" w:rsidP="00E3306A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 при наличии</w:t>
            </w:r>
          </w:p>
        </w:tc>
      </w:tr>
    </w:tbl>
    <w:p w:rsidR="00297799" w:rsidRPr="00DE0080" w:rsidRDefault="00297799" w:rsidP="00A66AC4">
      <w:pPr>
        <w:widowControl w:val="0"/>
        <w:suppressAutoHyphens w:val="0"/>
        <w:autoSpaceDE w:val="0"/>
        <w:ind w:firstLine="540"/>
        <w:jc w:val="both"/>
      </w:pPr>
    </w:p>
    <w:p w:rsidR="00297799" w:rsidRPr="00DE0080" w:rsidRDefault="00297799" w:rsidP="00A66AC4">
      <w:pPr>
        <w:widowControl w:val="0"/>
        <w:suppressAutoHyphens w:val="0"/>
        <w:autoSpaceDE w:val="0"/>
        <w:ind w:left="6237"/>
        <w:rPr>
          <w:i/>
        </w:rPr>
        <w:sectPr w:rsidR="00297799" w:rsidRPr="00DE0080" w:rsidSect="00B961AA">
          <w:headerReference w:type="default" r:id="rId11"/>
          <w:pgSz w:w="16838" w:h="11906" w:orient="landscape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E3306A" w:rsidRPr="00DE0080" w:rsidRDefault="00E3306A" w:rsidP="00E3306A">
      <w:pPr>
        <w:widowControl w:val="0"/>
        <w:suppressAutoHyphens w:val="0"/>
        <w:autoSpaceDE w:val="0"/>
        <w:ind w:left="5670"/>
      </w:pPr>
      <w:r w:rsidRPr="00DE0080">
        <w:lastRenderedPageBreak/>
        <w:t>Приложение 3</w:t>
      </w:r>
    </w:p>
    <w:p w:rsidR="00E3306A" w:rsidRPr="00DE0080" w:rsidRDefault="00E3306A" w:rsidP="00E3306A">
      <w:pPr>
        <w:widowControl w:val="0"/>
        <w:suppressAutoHyphens w:val="0"/>
        <w:autoSpaceDE w:val="0"/>
        <w:ind w:left="5670"/>
      </w:pPr>
      <w:r w:rsidRPr="00DE0080">
        <w:t>к Контракту № К.</w:t>
      </w:r>
      <w:r w:rsidR="00537E5A" w:rsidRPr="00DE0080">
        <w:t>2019.01-02_01</w:t>
      </w:r>
    </w:p>
    <w:p w:rsidR="00E3306A" w:rsidRPr="00DE0080" w:rsidRDefault="00E3306A" w:rsidP="00E3306A">
      <w:pPr>
        <w:widowControl w:val="0"/>
        <w:suppressAutoHyphens w:val="0"/>
        <w:autoSpaceDE w:val="0"/>
        <w:ind w:left="5670"/>
      </w:pPr>
      <w:r w:rsidRPr="00DE0080">
        <w:t>от «__» ________ 2019 г.</w:t>
      </w:r>
    </w:p>
    <w:p w:rsidR="00E3306A" w:rsidRPr="00DE0080" w:rsidRDefault="00E3306A" w:rsidP="00A66AC4">
      <w:pPr>
        <w:widowControl w:val="0"/>
        <w:suppressAutoHyphens w:val="0"/>
        <w:autoSpaceDE w:val="0"/>
        <w:jc w:val="center"/>
      </w:pPr>
    </w:p>
    <w:p w:rsidR="00297799" w:rsidRPr="00DE0080" w:rsidRDefault="00297799" w:rsidP="00A66AC4">
      <w:pPr>
        <w:widowControl w:val="0"/>
        <w:suppressAutoHyphens w:val="0"/>
        <w:autoSpaceDE w:val="0"/>
        <w:jc w:val="center"/>
      </w:pPr>
      <w:r w:rsidRPr="00DE0080">
        <w:t>ГРАФИК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</w:t>
      </w:r>
    </w:p>
    <w:p w:rsidR="00E3306A" w:rsidRPr="00DE0080" w:rsidRDefault="00E3306A" w:rsidP="00A66AC4">
      <w:pPr>
        <w:widowControl w:val="0"/>
        <w:suppressAutoHyphens w:val="0"/>
        <w:autoSpaceDE w:val="0"/>
        <w:ind w:firstLine="709"/>
        <w:rPr>
          <w:kern w:val="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714"/>
        <w:gridCol w:w="2619"/>
        <w:gridCol w:w="3794"/>
      </w:tblGrid>
      <w:tr w:rsidR="00E3306A" w:rsidRPr="00DE0080" w:rsidTr="00E3306A">
        <w:trPr>
          <w:trHeight w:val="300"/>
        </w:trPr>
        <w:tc>
          <w:tcPr>
            <w:tcW w:w="232" w:type="pct"/>
            <w:vAlign w:val="center"/>
          </w:tcPr>
          <w:p w:rsidR="00E3306A" w:rsidRPr="00DE0080" w:rsidRDefault="00E3306A" w:rsidP="00E3306A">
            <w:pPr>
              <w:widowControl w:val="0"/>
              <w:suppressAutoHyphens w:val="0"/>
              <w:jc w:val="center"/>
              <w:rPr>
                <w:bCs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3306A" w:rsidRPr="00DE0080" w:rsidRDefault="00E3306A" w:rsidP="00E3306A">
            <w:pPr>
              <w:widowControl w:val="0"/>
              <w:suppressAutoHyphens w:val="0"/>
              <w:jc w:val="center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Заказчик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E3306A" w:rsidRPr="00DE0080" w:rsidRDefault="00E3306A" w:rsidP="00E3306A">
            <w:pPr>
              <w:widowControl w:val="0"/>
              <w:suppressAutoHyphens w:val="0"/>
              <w:jc w:val="center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Наименование услуги</w:t>
            </w:r>
          </w:p>
        </w:tc>
        <w:tc>
          <w:tcPr>
            <w:tcW w:w="1982" w:type="pct"/>
            <w:shd w:val="clear" w:color="auto" w:fill="auto"/>
            <w:vAlign w:val="center"/>
            <w:hideMark/>
          </w:tcPr>
          <w:p w:rsidR="00E3306A" w:rsidRPr="00DE0080" w:rsidRDefault="00E3306A" w:rsidP="00E3306A">
            <w:pPr>
              <w:widowControl w:val="0"/>
              <w:suppressAutoHyphens w:val="0"/>
              <w:jc w:val="center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Сроки оказания услуг</w:t>
            </w:r>
          </w:p>
        </w:tc>
      </w:tr>
      <w:tr w:rsidR="00E3306A" w:rsidRPr="00DE0080" w:rsidTr="00E3306A">
        <w:trPr>
          <w:trHeight w:val="569"/>
        </w:trPr>
        <w:tc>
          <w:tcPr>
            <w:tcW w:w="232" w:type="pct"/>
            <w:vAlign w:val="center"/>
          </w:tcPr>
          <w:p w:rsidR="00E3306A" w:rsidRPr="00DE0080" w:rsidRDefault="00064575" w:rsidP="00E3306A">
            <w:pPr>
              <w:widowControl w:val="0"/>
              <w:suppressAutoHyphens w:val="0"/>
              <w:jc w:val="center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3306A" w:rsidRPr="00DE0080" w:rsidRDefault="00E3306A" w:rsidP="00E3306A">
            <w:pPr>
              <w:widowControl w:val="0"/>
              <w:suppressAutoHyphens w:val="0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Муниципальное бю</w:t>
            </w:r>
            <w:r w:rsidRPr="00DE0080">
              <w:rPr>
                <w:bCs/>
                <w:szCs w:val="20"/>
              </w:rPr>
              <w:t>д</w:t>
            </w:r>
            <w:r w:rsidRPr="00DE0080">
              <w:rPr>
                <w:bCs/>
                <w:szCs w:val="20"/>
              </w:rPr>
              <w:t>жетное общеобразов</w:t>
            </w:r>
            <w:r w:rsidRPr="00DE0080">
              <w:rPr>
                <w:bCs/>
                <w:szCs w:val="20"/>
              </w:rPr>
              <w:t>а</w:t>
            </w:r>
            <w:r w:rsidRPr="00DE0080">
              <w:rPr>
                <w:bCs/>
                <w:szCs w:val="20"/>
              </w:rPr>
              <w:t>тельное учреждение «Средняя общеобраз</w:t>
            </w:r>
            <w:r w:rsidRPr="00DE0080">
              <w:rPr>
                <w:bCs/>
                <w:szCs w:val="20"/>
              </w:rPr>
              <w:t>о</w:t>
            </w:r>
            <w:r w:rsidRPr="00DE0080">
              <w:rPr>
                <w:bCs/>
                <w:szCs w:val="20"/>
              </w:rPr>
              <w:t>вательная школа № 1 с углубленным изучен</w:t>
            </w:r>
            <w:r w:rsidRPr="00DE0080">
              <w:rPr>
                <w:bCs/>
                <w:szCs w:val="20"/>
              </w:rPr>
              <w:t>и</w:t>
            </w:r>
            <w:r w:rsidRPr="00DE0080">
              <w:rPr>
                <w:bCs/>
                <w:szCs w:val="20"/>
              </w:rPr>
              <w:t>ем отдельных предм</w:t>
            </w:r>
            <w:r w:rsidRPr="00DE0080">
              <w:rPr>
                <w:bCs/>
                <w:szCs w:val="20"/>
              </w:rPr>
              <w:t>е</w:t>
            </w:r>
            <w:r w:rsidRPr="00DE0080">
              <w:rPr>
                <w:bCs/>
                <w:szCs w:val="20"/>
              </w:rPr>
              <w:t>тов г. Дубны Моско</w:t>
            </w:r>
            <w:r w:rsidRPr="00DE0080">
              <w:rPr>
                <w:bCs/>
                <w:szCs w:val="20"/>
              </w:rPr>
              <w:t>в</w:t>
            </w:r>
            <w:r w:rsidRPr="00DE0080">
              <w:rPr>
                <w:bCs/>
                <w:szCs w:val="20"/>
              </w:rPr>
              <w:t>ской области»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3306A" w:rsidRPr="00DE0080" w:rsidRDefault="00E3306A" w:rsidP="00064575">
            <w:pPr>
              <w:widowControl w:val="0"/>
              <w:suppressAutoHyphens w:val="0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Оказание услуг по о</w:t>
            </w:r>
            <w:r w:rsidRPr="00DE0080">
              <w:rPr>
                <w:bCs/>
                <w:szCs w:val="20"/>
              </w:rPr>
              <w:t>р</w:t>
            </w:r>
            <w:r w:rsidRPr="00DE0080">
              <w:rPr>
                <w:bCs/>
                <w:szCs w:val="20"/>
              </w:rPr>
              <w:t xml:space="preserve">ганизации </w:t>
            </w:r>
            <w:r w:rsidR="00064575" w:rsidRPr="00DE0080">
              <w:rPr>
                <w:bCs/>
                <w:szCs w:val="20"/>
              </w:rPr>
              <w:t>завтраков</w:t>
            </w:r>
            <w:r w:rsidRPr="00DE0080">
              <w:rPr>
                <w:bCs/>
                <w:szCs w:val="20"/>
              </w:rPr>
              <w:t xml:space="preserve"> для льготного питания в общеобразовател</w:t>
            </w:r>
            <w:r w:rsidRPr="00DE0080">
              <w:rPr>
                <w:bCs/>
                <w:szCs w:val="20"/>
              </w:rPr>
              <w:t>ь</w:t>
            </w:r>
            <w:r w:rsidRPr="00DE0080">
              <w:rPr>
                <w:bCs/>
                <w:szCs w:val="20"/>
              </w:rPr>
              <w:t>ных учреждениях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E3306A" w:rsidRPr="00DE0080" w:rsidRDefault="00E3306A" w:rsidP="00E3306A">
            <w:pPr>
              <w:widowControl w:val="0"/>
              <w:suppressAutoHyphens w:val="0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С 09 января 2019 года по 28 фе</w:t>
            </w:r>
            <w:r w:rsidRPr="00DE0080">
              <w:rPr>
                <w:bCs/>
                <w:szCs w:val="20"/>
              </w:rPr>
              <w:t>в</w:t>
            </w:r>
            <w:r w:rsidRPr="00DE0080">
              <w:rPr>
                <w:bCs/>
                <w:szCs w:val="20"/>
              </w:rPr>
              <w:t>раля 2019 года включительно.</w:t>
            </w:r>
          </w:p>
          <w:p w:rsidR="00E3306A" w:rsidRPr="00DE0080" w:rsidRDefault="00E3306A" w:rsidP="00E3306A">
            <w:pPr>
              <w:widowControl w:val="0"/>
              <w:suppressAutoHyphens w:val="0"/>
              <w:rPr>
                <w:bCs/>
                <w:szCs w:val="20"/>
              </w:rPr>
            </w:pPr>
            <w:r w:rsidRPr="00DE0080">
              <w:rPr>
                <w:bCs/>
                <w:szCs w:val="20"/>
              </w:rPr>
              <w:t>Завтрак для младших и старших классов: после первого урока с 9.15-9.30</w:t>
            </w:r>
          </w:p>
          <w:p w:rsidR="00E3306A" w:rsidRPr="00DE0080" w:rsidRDefault="00E3306A" w:rsidP="00E3306A">
            <w:pPr>
              <w:widowControl w:val="0"/>
              <w:suppressAutoHyphens w:val="0"/>
              <w:rPr>
                <w:b/>
                <w:bCs/>
                <w:szCs w:val="20"/>
              </w:rPr>
            </w:pPr>
            <w:r w:rsidRPr="00DE0080">
              <w:rPr>
                <w:b/>
                <w:bCs/>
                <w:szCs w:val="20"/>
              </w:rPr>
              <w:t>В каникулярное время орган</w:t>
            </w:r>
            <w:r w:rsidRPr="00DE0080">
              <w:rPr>
                <w:b/>
                <w:bCs/>
                <w:szCs w:val="20"/>
              </w:rPr>
              <w:t>и</w:t>
            </w:r>
            <w:r w:rsidRPr="00DE0080">
              <w:rPr>
                <w:b/>
                <w:bCs/>
                <w:szCs w:val="20"/>
              </w:rPr>
              <w:t>зация питания не осуществляе</w:t>
            </w:r>
            <w:r w:rsidRPr="00DE0080">
              <w:rPr>
                <w:b/>
                <w:bCs/>
                <w:szCs w:val="20"/>
              </w:rPr>
              <w:t>т</w:t>
            </w:r>
            <w:r w:rsidRPr="00DE0080">
              <w:rPr>
                <w:b/>
                <w:bCs/>
                <w:szCs w:val="20"/>
              </w:rPr>
              <w:t>ся.</w:t>
            </w:r>
          </w:p>
        </w:tc>
      </w:tr>
    </w:tbl>
    <w:p w:rsidR="00E3306A" w:rsidRPr="00DE0080" w:rsidRDefault="00E3306A" w:rsidP="00A66AC4">
      <w:pPr>
        <w:widowControl w:val="0"/>
        <w:suppressAutoHyphens w:val="0"/>
        <w:autoSpaceDE w:val="0"/>
        <w:ind w:firstLine="709"/>
        <w:rPr>
          <w:kern w:val="3"/>
        </w:rPr>
      </w:pPr>
    </w:p>
    <w:p w:rsidR="00E3306A" w:rsidRPr="00DE0080" w:rsidRDefault="00E3306A" w:rsidP="00A66AC4">
      <w:pPr>
        <w:widowControl w:val="0"/>
        <w:suppressAutoHyphens w:val="0"/>
        <w:autoSpaceDE w:val="0"/>
        <w:ind w:firstLine="709"/>
        <w:rPr>
          <w:kern w:val="3"/>
        </w:rPr>
      </w:pPr>
    </w:p>
    <w:p w:rsidR="00E3306A" w:rsidRPr="00DE0080" w:rsidRDefault="00E3306A" w:rsidP="00A66AC4">
      <w:pPr>
        <w:widowControl w:val="0"/>
        <w:suppressAutoHyphens w:val="0"/>
        <w:autoSpaceDE w:val="0"/>
        <w:ind w:firstLine="709"/>
        <w:rPr>
          <w:kern w:val="3"/>
        </w:rPr>
      </w:pPr>
    </w:p>
    <w:tbl>
      <w:tblPr>
        <w:tblW w:w="5000" w:type="pct"/>
        <w:jc w:val="center"/>
        <w:tblLook w:val="0000"/>
      </w:tblPr>
      <w:tblGrid>
        <w:gridCol w:w="4785"/>
        <w:gridCol w:w="4786"/>
      </w:tblGrid>
      <w:tr w:rsidR="00E3306A" w:rsidRPr="00DE0080" w:rsidTr="00E3306A">
        <w:trPr>
          <w:jc w:val="center"/>
        </w:trPr>
        <w:tc>
          <w:tcPr>
            <w:tcW w:w="2500" w:type="pct"/>
            <w:shd w:val="clear" w:color="auto" w:fill="auto"/>
          </w:tcPr>
          <w:p w:rsidR="00E3306A" w:rsidRPr="00DE0080" w:rsidRDefault="00E3306A" w:rsidP="00E3306A">
            <w:pPr>
              <w:pStyle w:val="33"/>
              <w:suppressAutoHyphens w:val="0"/>
              <w:spacing w:after="0"/>
              <w:rPr>
                <w:i/>
                <w:iCs/>
                <w:sz w:val="24"/>
              </w:rPr>
            </w:pPr>
            <w:r w:rsidRPr="00DE0080">
              <w:rPr>
                <w:iCs/>
                <w:sz w:val="24"/>
              </w:rPr>
              <w:t>Заказчик:</w:t>
            </w:r>
          </w:p>
          <w:p w:rsidR="00E3306A" w:rsidRPr="00DE0080" w:rsidRDefault="00E3306A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______________ (</w:t>
            </w:r>
            <w:r w:rsidR="00537E5A" w:rsidRPr="00DE0080">
              <w:rPr>
                <w:rFonts w:ascii="Times New Roman" w:hAnsi="Times New Roman"/>
                <w:sz w:val="24"/>
                <w:szCs w:val="24"/>
              </w:rPr>
              <w:t>А.И. Руденко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306A" w:rsidRPr="00DE0080" w:rsidRDefault="00E3306A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3306A" w:rsidRPr="00DE0080" w:rsidRDefault="00E3306A" w:rsidP="00E3306A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E3306A" w:rsidRPr="00DE0080" w:rsidRDefault="00E3306A" w:rsidP="00E3306A">
            <w:pPr>
              <w:pStyle w:val="33"/>
              <w:suppressAutoHyphens w:val="0"/>
              <w:spacing w:after="0"/>
              <w:rPr>
                <w:i/>
                <w:sz w:val="24"/>
              </w:rPr>
            </w:pPr>
            <w:r w:rsidRPr="00DE0080">
              <w:rPr>
                <w:iCs/>
                <w:sz w:val="24"/>
              </w:rPr>
              <w:t>Исполнитель</w:t>
            </w:r>
            <w:r w:rsidRPr="00DE0080">
              <w:rPr>
                <w:sz w:val="24"/>
              </w:rPr>
              <w:t>:</w:t>
            </w:r>
          </w:p>
          <w:p w:rsidR="00E3306A" w:rsidRPr="00DE0080" w:rsidRDefault="00E3306A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 (</w:t>
            </w:r>
            <w:r w:rsidRPr="00DE0080">
              <w:rPr>
                <w:rFonts w:ascii="Times New Roman" w:hAnsi="Times New Roman" w:cs="Times New Roman"/>
                <w:sz w:val="24"/>
                <w:szCs w:val="24"/>
              </w:rPr>
              <w:t>А.Г. Кудрявцев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306A" w:rsidRPr="00DE0080" w:rsidRDefault="00E3306A" w:rsidP="00E330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3306A" w:rsidRPr="00DE0080" w:rsidRDefault="00E3306A" w:rsidP="00E3306A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 при наличии</w:t>
            </w:r>
          </w:p>
        </w:tc>
      </w:tr>
    </w:tbl>
    <w:p w:rsidR="00E3306A" w:rsidRPr="00DE0080" w:rsidRDefault="00E3306A" w:rsidP="00E3306A">
      <w:pPr>
        <w:widowControl w:val="0"/>
        <w:suppressAutoHyphens w:val="0"/>
        <w:autoSpaceDE w:val="0"/>
        <w:ind w:left="5670"/>
      </w:pPr>
      <w:r w:rsidRPr="00DE0080">
        <w:br w:type="page"/>
      </w:r>
      <w:r w:rsidRPr="00DE0080">
        <w:lastRenderedPageBreak/>
        <w:t>Приложение 4</w:t>
      </w:r>
    </w:p>
    <w:p w:rsidR="00E3306A" w:rsidRPr="00DE0080" w:rsidRDefault="00E3306A" w:rsidP="00E3306A">
      <w:pPr>
        <w:widowControl w:val="0"/>
        <w:suppressAutoHyphens w:val="0"/>
        <w:autoSpaceDE w:val="0"/>
        <w:ind w:left="5670"/>
      </w:pPr>
      <w:r w:rsidRPr="00DE0080">
        <w:t>к Контракту № К.</w:t>
      </w:r>
      <w:r w:rsidR="00537E5A" w:rsidRPr="00DE0080">
        <w:t>2019.01-02_01</w:t>
      </w:r>
    </w:p>
    <w:p w:rsidR="00E3306A" w:rsidRPr="00DE0080" w:rsidRDefault="00E3306A" w:rsidP="00E3306A">
      <w:pPr>
        <w:widowControl w:val="0"/>
        <w:suppressAutoHyphens w:val="0"/>
        <w:autoSpaceDE w:val="0"/>
        <w:ind w:left="5670"/>
      </w:pPr>
      <w:r w:rsidRPr="00DE0080">
        <w:t>от «__» ________ 2019 г.</w:t>
      </w:r>
    </w:p>
    <w:p w:rsidR="00E3306A" w:rsidRPr="00DE0080" w:rsidRDefault="00E3306A" w:rsidP="00E3306A">
      <w:pPr>
        <w:widowControl w:val="0"/>
        <w:suppressAutoHyphens w:val="0"/>
        <w:autoSpaceDE w:val="0"/>
        <w:ind w:left="5670"/>
      </w:pPr>
    </w:p>
    <w:p w:rsidR="00297799" w:rsidRPr="00DE0080" w:rsidRDefault="00297799" w:rsidP="00A66AC4">
      <w:pPr>
        <w:widowControl w:val="0"/>
        <w:pBdr>
          <w:bottom w:val="single" w:sz="6" w:space="1" w:color="auto"/>
        </w:pBdr>
        <w:suppressAutoHyphens w:val="0"/>
        <w:autoSpaceDE w:val="0"/>
        <w:jc w:val="right"/>
        <w:rPr>
          <w:i/>
        </w:rPr>
      </w:pPr>
      <w:r w:rsidRPr="00DE0080">
        <w:rPr>
          <w:i/>
        </w:rPr>
        <w:t>начало</w:t>
      </w:r>
      <w:r w:rsidR="00A66AC4" w:rsidRPr="00DE0080">
        <w:rPr>
          <w:i/>
        </w:rPr>
        <w:t xml:space="preserve"> </w:t>
      </w:r>
      <w:r w:rsidRPr="00DE0080">
        <w:rPr>
          <w:i/>
        </w:rPr>
        <w:t>формы</w:t>
      </w:r>
    </w:p>
    <w:p w:rsidR="00297799" w:rsidRPr="00DE0080" w:rsidRDefault="00297799" w:rsidP="00A66AC4">
      <w:pPr>
        <w:widowControl w:val="0"/>
        <w:suppressAutoHyphens w:val="0"/>
        <w:autoSpaceDE w:val="0"/>
        <w:jc w:val="right"/>
      </w:pPr>
    </w:p>
    <w:p w:rsidR="00297799" w:rsidRPr="00DE0080" w:rsidRDefault="00297799" w:rsidP="00E3306A">
      <w:pPr>
        <w:pStyle w:val="1"/>
        <w:keepNext w:val="0"/>
        <w:widowControl w:val="0"/>
        <w:suppressAutoHyphens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21" w:name="Par1049"/>
      <w:bookmarkEnd w:id="21"/>
      <w:r w:rsidRPr="00DE0080">
        <w:rPr>
          <w:rFonts w:ascii="Times New Roman" w:hAnsi="Times New Roman"/>
          <w:sz w:val="24"/>
          <w:szCs w:val="24"/>
        </w:rPr>
        <w:t>АКТ</w:t>
      </w:r>
      <w:r w:rsidR="00E3306A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СДАЧИ-ПРИЕМКИ</w:t>
      </w:r>
      <w:r w:rsidR="00A66AC4" w:rsidRPr="00DE0080">
        <w:rPr>
          <w:rFonts w:ascii="Times New Roman" w:hAnsi="Times New Roman"/>
          <w:sz w:val="24"/>
          <w:szCs w:val="24"/>
        </w:rPr>
        <w:t xml:space="preserve"> </w:t>
      </w:r>
      <w:r w:rsidRPr="00DE0080">
        <w:rPr>
          <w:rFonts w:ascii="Times New Roman" w:hAnsi="Times New Roman"/>
          <w:sz w:val="24"/>
          <w:szCs w:val="24"/>
        </w:rPr>
        <w:t>УСЛУГ</w:t>
      </w:r>
    </w:p>
    <w:p w:rsidR="000D0F60" w:rsidRPr="00DE0080" w:rsidRDefault="000D0F60" w:rsidP="000D0F60"/>
    <w:tbl>
      <w:tblPr>
        <w:tblW w:w="5000" w:type="pct"/>
        <w:tblLook w:val="0000"/>
      </w:tblPr>
      <w:tblGrid>
        <w:gridCol w:w="4565"/>
        <w:gridCol w:w="5006"/>
      </w:tblGrid>
      <w:tr w:rsidR="000D0F60" w:rsidRPr="00DE0080" w:rsidTr="001537E8">
        <w:tc>
          <w:tcPr>
            <w:tcW w:w="2385" w:type="pct"/>
          </w:tcPr>
          <w:p w:rsidR="000D0F60" w:rsidRPr="00DE0080" w:rsidRDefault="000D0F60" w:rsidP="001537E8">
            <w:pPr>
              <w:widowControl w:val="0"/>
              <w:suppressAutoHyphens w:val="0"/>
              <w:autoSpaceDE w:val="0"/>
              <w:contextualSpacing/>
            </w:pPr>
            <w:r w:rsidRPr="00DE0080">
              <w:t>г. Дубна</w:t>
            </w:r>
          </w:p>
        </w:tc>
        <w:tc>
          <w:tcPr>
            <w:tcW w:w="2615" w:type="pct"/>
          </w:tcPr>
          <w:p w:rsidR="000D0F60" w:rsidRPr="00DE0080" w:rsidRDefault="000D0F60" w:rsidP="001537E8">
            <w:pPr>
              <w:widowControl w:val="0"/>
              <w:suppressAutoHyphens w:val="0"/>
              <w:autoSpaceDE w:val="0"/>
              <w:ind w:right="-1"/>
              <w:contextualSpacing/>
              <w:jc w:val="right"/>
            </w:pPr>
            <w:r w:rsidRPr="00DE0080">
              <w:t>«__» _________ 2019г.</w:t>
            </w:r>
          </w:p>
        </w:tc>
      </w:tr>
    </w:tbl>
    <w:p w:rsidR="00297799" w:rsidRPr="00DE0080" w:rsidRDefault="00297799" w:rsidP="00A66AC4">
      <w:pPr>
        <w:pStyle w:val="ConsPlusNonformat"/>
        <w:widowControl w:val="0"/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97799" w:rsidRPr="00DE0080" w:rsidRDefault="00E3306A" w:rsidP="00E3306A">
      <w:pPr>
        <w:pStyle w:val="ConsPlusNonformat"/>
        <w:widowControl w:val="0"/>
        <w:suppressAutoHyphens w:val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______________________________________, именуемое в дальнейшем «Заказчик», в лице ___________________, действующего на основании ___________, с одной стороны, и ______________________________________, именуемое в дальнейшем «Исполнитель», в лице ___________________, действующего на основании ___________, с другой стор</w:t>
      </w:r>
      <w:r w:rsidRPr="00DE0080">
        <w:rPr>
          <w:rFonts w:ascii="Times New Roman" w:hAnsi="Times New Roman" w:cs="Times New Roman"/>
          <w:sz w:val="24"/>
          <w:szCs w:val="24"/>
        </w:rPr>
        <w:t>о</w:t>
      </w:r>
      <w:r w:rsidRPr="00DE0080">
        <w:rPr>
          <w:rFonts w:ascii="Times New Roman" w:hAnsi="Times New Roman" w:cs="Times New Roman"/>
          <w:sz w:val="24"/>
          <w:szCs w:val="24"/>
        </w:rPr>
        <w:t xml:space="preserve">ны, вместе именуемые «Стороны» и каждый в отдельности «Сторона», </w:t>
      </w:r>
      <w:r w:rsidR="00297799" w:rsidRPr="00DE0080">
        <w:rPr>
          <w:rFonts w:ascii="Times New Roman" w:hAnsi="Times New Roman" w:cs="Times New Roman"/>
          <w:sz w:val="24"/>
          <w:szCs w:val="24"/>
        </w:rPr>
        <w:t>составили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="00297799" w:rsidRPr="00DE0080">
        <w:rPr>
          <w:rFonts w:ascii="Times New Roman" w:hAnsi="Times New Roman" w:cs="Times New Roman"/>
          <w:sz w:val="24"/>
          <w:szCs w:val="24"/>
        </w:rPr>
        <w:t>насто</w:t>
      </w:r>
      <w:r w:rsidR="00297799" w:rsidRPr="00DE0080">
        <w:rPr>
          <w:rFonts w:ascii="Times New Roman" w:hAnsi="Times New Roman" w:cs="Times New Roman"/>
          <w:sz w:val="24"/>
          <w:szCs w:val="24"/>
        </w:rPr>
        <w:t>я</w:t>
      </w:r>
      <w:r w:rsidR="00297799" w:rsidRPr="00DE0080">
        <w:rPr>
          <w:rFonts w:ascii="Times New Roman" w:hAnsi="Times New Roman" w:cs="Times New Roman"/>
          <w:sz w:val="24"/>
          <w:szCs w:val="24"/>
        </w:rPr>
        <w:t>щий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="00297799" w:rsidRPr="00DE0080">
        <w:rPr>
          <w:rFonts w:ascii="Times New Roman" w:hAnsi="Times New Roman" w:cs="Times New Roman"/>
          <w:sz w:val="24"/>
          <w:szCs w:val="24"/>
        </w:rPr>
        <w:t>Акт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="00297799" w:rsidRPr="00DE0080">
        <w:rPr>
          <w:rFonts w:ascii="Times New Roman" w:hAnsi="Times New Roman" w:cs="Times New Roman"/>
          <w:sz w:val="24"/>
          <w:szCs w:val="24"/>
        </w:rPr>
        <w:t>о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="00297799" w:rsidRPr="00DE0080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297799" w:rsidRPr="00DE0080" w:rsidRDefault="00297799" w:rsidP="00A66AC4">
      <w:pPr>
        <w:pStyle w:val="ConsPlusNonformat"/>
        <w:widowControl w:val="0"/>
        <w:tabs>
          <w:tab w:val="left" w:pos="1134"/>
        </w:tabs>
        <w:suppressAutoHyphens w:val="0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1.</w:t>
      </w:r>
      <w:r w:rsidR="00E3306A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В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соответствии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Cs/>
          <w:i/>
          <w:spacing w:val="-4"/>
          <w:sz w:val="24"/>
          <w:szCs w:val="24"/>
        </w:rPr>
        <w:t>Муниципальным</w:t>
      </w:r>
      <w:r w:rsidR="00A66AC4" w:rsidRPr="00DE0080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bCs/>
          <w:i/>
          <w:spacing w:val="-4"/>
          <w:sz w:val="24"/>
          <w:szCs w:val="24"/>
        </w:rPr>
        <w:t>контрактом</w:t>
      </w:r>
      <w:r w:rsidR="00A66AC4" w:rsidRPr="00DE0080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(далее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–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Контракт)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№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____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от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«___»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__________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20__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г.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(далее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–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Контракт)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Исполнитель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выполнил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обязательства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по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оказанию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услуг,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именно:</w:t>
      </w:r>
      <w:r w:rsidR="00E3306A" w:rsidRPr="00DE00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297799" w:rsidRPr="00DE0080" w:rsidRDefault="00297799" w:rsidP="00A66AC4">
      <w:pPr>
        <w:pStyle w:val="ConsPlusNonformat"/>
        <w:widowControl w:val="0"/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7799" w:rsidRPr="00DE0080" w:rsidRDefault="00297799" w:rsidP="00A66AC4">
      <w:pPr>
        <w:pStyle w:val="ConsPlusNonformat"/>
        <w:widowControl w:val="0"/>
        <w:tabs>
          <w:tab w:val="left" w:pos="1134"/>
        </w:tabs>
        <w:suppressAutoHyphens w:val="0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2.</w:t>
      </w:r>
      <w:r w:rsidR="00E3306A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Фактическое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качество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оказанных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услуг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соответствует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(не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соответствует)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треб</w:t>
      </w:r>
      <w:r w:rsidRPr="00DE0080">
        <w:rPr>
          <w:rFonts w:ascii="Times New Roman" w:hAnsi="Times New Roman" w:cs="Times New Roman"/>
          <w:sz w:val="24"/>
          <w:szCs w:val="24"/>
        </w:rPr>
        <w:t>о</w:t>
      </w:r>
      <w:r w:rsidRPr="00DE0080">
        <w:rPr>
          <w:rFonts w:ascii="Times New Roman" w:hAnsi="Times New Roman" w:cs="Times New Roman"/>
          <w:sz w:val="24"/>
          <w:szCs w:val="24"/>
        </w:rPr>
        <w:t>ваниям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Контракта:</w:t>
      </w:r>
      <w:r w:rsidR="00E3306A" w:rsidRPr="00DE00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297799" w:rsidRPr="00DE0080" w:rsidRDefault="00297799" w:rsidP="00A66AC4">
      <w:pPr>
        <w:pStyle w:val="ConsPlusNonformat"/>
        <w:widowControl w:val="0"/>
        <w:suppressAutoHyphens w:val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3306A" w:rsidRPr="00DE008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7799" w:rsidRPr="00DE0080" w:rsidRDefault="00297799" w:rsidP="00A66AC4">
      <w:pPr>
        <w:pStyle w:val="ConsPlusNonformat"/>
        <w:widowControl w:val="0"/>
        <w:tabs>
          <w:tab w:val="left" w:pos="1134"/>
          <w:tab w:val="left" w:pos="1276"/>
          <w:tab w:val="left" w:pos="1418"/>
        </w:tabs>
        <w:suppressAutoHyphens w:val="0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3.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Вышеуказанные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услуги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согласно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Контракту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должны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быть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оказаны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«___»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__________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20__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г.,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фактически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оказаны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«___»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__________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20__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г.</w:t>
      </w:r>
    </w:p>
    <w:p w:rsidR="00297799" w:rsidRPr="00DE0080" w:rsidRDefault="00297799" w:rsidP="00A66AC4">
      <w:pPr>
        <w:widowControl w:val="0"/>
        <w:tabs>
          <w:tab w:val="left" w:pos="1134"/>
        </w:tabs>
        <w:suppressAutoHyphens w:val="0"/>
        <w:autoSpaceDE w:val="0"/>
        <w:ind w:right="-2" w:firstLine="709"/>
        <w:contextualSpacing/>
        <w:jc w:val="both"/>
      </w:pPr>
      <w:r w:rsidRPr="00DE0080">
        <w:t>4.</w:t>
      </w:r>
      <w:r w:rsidR="00E3306A" w:rsidRPr="00DE0080">
        <w:t xml:space="preserve"> </w:t>
      </w:r>
      <w:r w:rsidRPr="00DE0080">
        <w:rPr>
          <w:spacing w:val="-4"/>
        </w:rPr>
        <w:t>Недостатки</w:t>
      </w:r>
      <w:r w:rsidR="00A66AC4" w:rsidRPr="00DE0080">
        <w:rPr>
          <w:spacing w:val="-4"/>
        </w:rPr>
        <w:t xml:space="preserve"> </w:t>
      </w:r>
      <w:r w:rsidRPr="00DE0080">
        <w:rPr>
          <w:spacing w:val="-4"/>
        </w:rPr>
        <w:t>оказанных</w:t>
      </w:r>
      <w:r w:rsidR="00A66AC4" w:rsidRPr="00DE0080">
        <w:rPr>
          <w:spacing w:val="-4"/>
        </w:rPr>
        <w:t xml:space="preserve"> </w:t>
      </w:r>
      <w:r w:rsidRPr="00DE0080">
        <w:rPr>
          <w:spacing w:val="-4"/>
        </w:rPr>
        <w:t>услуг</w:t>
      </w:r>
      <w:r w:rsidR="00A66AC4" w:rsidRPr="00DE0080">
        <w:rPr>
          <w:spacing w:val="-4"/>
        </w:rPr>
        <w:t xml:space="preserve"> </w:t>
      </w:r>
      <w:r w:rsidRPr="00DE0080">
        <w:rPr>
          <w:spacing w:val="-4"/>
        </w:rPr>
        <w:t>выявлены/не</w:t>
      </w:r>
      <w:r w:rsidR="00A66AC4" w:rsidRPr="00DE0080">
        <w:rPr>
          <w:spacing w:val="-4"/>
        </w:rPr>
        <w:t xml:space="preserve"> </w:t>
      </w:r>
      <w:r w:rsidRPr="00DE0080">
        <w:rPr>
          <w:spacing w:val="-4"/>
        </w:rPr>
        <w:t>выявлены</w:t>
      </w:r>
      <w:r w:rsidR="00A66AC4" w:rsidRPr="00DE0080">
        <w:rPr>
          <w:spacing w:val="-4"/>
        </w:rPr>
        <w:t xml:space="preserve"> </w:t>
      </w:r>
      <w:r w:rsidRPr="00DE0080">
        <w:rPr>
          <w:spacing w:val="-4"/>
        </w:rPr>
        <w:t>(согласно</w:t>
      </w:r>
      <w:r w:rsidR="00A66AC4" w:rsidRPr="00DE0080">
        <w:rPr>
          <w:spacing w:val="-4"/>
        </w:rPr>
        <w:t xml:space="preserve"> </w:t>
      </w:r>
      <w:r w:rsidRPr="00DE0080">
        <w:rPr>
          <w:spacing w:val="-4"/>
        </w:rPr>
        <w:t>результатам</w:t>
      </w:r>
      <w:r w:rsidR="00A66AC4" w:rsidRPr="00DE0080">
        <w:rPr>
          <w:spacing w:val="-4"/>
        </w:rPr>
        <w:t xml:space="preserve"> </w:t>
      </w:r>
      <w:r w:rsidRPr="00DE0080">
        <w:rPr>
          <w:spacing w:val="-4"/>
        </w:rPr>
        <w:t>экспе</w:t>
      </w:r>
      <w:r w:rsidRPr="00DE0080">
        <w:rPr>
          <w:spacing w:val="-4"/>
        </w:rPr>
        <w:t>р</w:t>
      </w:r>
      <w:r w:rsidRPr="00DE0080">
        <w:rPr>
          <w:spacing w:val="-4"/>
        </w:rPr>
        <w:t>тизы,</w:t>
      </w:r>
      <w:r w:rsidR="00A66AC4" w:rsidRPr="00DE0080">
        <w:rPr>
          <w:spacing w:val="-4"/>
        </w:rPr>
        <w:t xml:space="preserve"> </w:t>
      </w:r>
      <w:r w:rsidRPr="00DE0080">
        <w:rPr>
          <w:spacing w:val="-4"/>
        </w:rPr>
        <w:t>проведенной</w:t>
      </w:r>
      <w:r w:rsidR="00A66AC4" w:rsidRPr="00DE0080">
        <w:rPr>
          <w:spacing w:val="-4"/>
        </w:rPr>
        <w:t xml:space="preserve"> </w:t>
      </w:r>
      <w:r w:rsidRPr="00DE0080">
        <w:rPr>
          <w:spacing w:val="-4"/>
        </w:rPr>
        <w:t>Заказчиком</w:t>
      </w:r>
      <w:r w:rsidR="00977401" w:rsidRPr="00DE0080">
        <w:rPr>
          <w:spacing w:val="-4"/>
        </w:rPr>
        <w:t xml:space="preserve"> </w:t>
      </w:r>
      <w:r w:rsidRPr="00DE0080">
        <w:rPr>
          <w:spacing w:val="-4"/>
        </w:rPr>
        <w:t>_________№</w:t>
      </w:r>
      <w:r w:rsidR="00A66AC4" w:rsidRPr="00DE0080">
        <w:rPr>
          <w:spacing w:val="-4"/>
        </w:rPr>
        <w:t xml:space="preserve">  </w:t>
      </w:r>
      <w:r w:rsidR="00977401" w:rsidRPr="00DE0080">
        <w:rPr>
          <w:spacing w:val="-4"/>
        </w:rPr>
        <w:t xml:space="preserve">  </w:t>
      </w:r>
      <w:r w:rsidRPr="00DE0080">
        <w:rPr>
          <w:spacing w:val="-4"/>
        </w:rPr>
        <w:t>от</w:t>
      </w:r>
      <w:r w:rsidR="00977401" w:rsidRPr="00DE0080">
        <w:rPr>
          <w:spacing w:val="-4"/>
        </w:rPr>
        <w:t xml:space="preserve"> </w:t>
      </w:r>
      <w:r w:rsidRPr="00DE0080">
        <w:rPr>
          <w:spacing w:val="-4"/>
        </w:rPr>
        <w:t>___________)</w:t>
      </w:r>
      <w:r w:rsidRPr="00DE0080">
        <w:t>.</w:t>
      </w:r>
    </w:p>
    <w:p w:rsidR="00297799" w:rsidRPr="00DE0080" w:rsidRDefault="00297799" w:rsidP="00A66AC4">
      <w:pPr>
        <w:pStyle w:val="ConsPlusNonformat"/>
        <w:widowControl w:val="0"/>
        <w:suppressAutoHyphens w:val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97799" w:rsidRPr="00DE0080" w:rsidRDefault="00297799" w:rsidP="00A66AC4">
      <w:pPr>
        <w:pStyle w:val="ConsPlusNonformat"/>
        <w:widowControl w:val="0"/>
        <w:suppressAutoHyphens w:val="0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5.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Сумма,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подлежащая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оплате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Исполнителю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в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соответствии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условиями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Контракта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297799" w:rsidRPr="00DE0080" w:rsidRDefault="00297799" w:rsidP="00A66AC4">
      <w:pPr>
        <w:pStyle w:val="ConsPlusNonformat"/>
        <w:widowControl w:val="0"/>
        <w:suppressAutoHyphens w:val="0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6.</w:t>
      </w:r>
      <w:r w:rsidR="00977401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В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соответствии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пунктом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______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Контракта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сумма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штрафных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санкций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составл</w:t>
      </w:r>
      <w:r w:rsidRPr="00DE0080">
        <w:rPr>
          <w:rFonts w:ascii="Times New Roman" w:hAnsi="Times New Roman" w:cs="Times New Roman"/>
          <w:sz w:val="24"/>
          <w:szCs w:val="24"/>
        </w:rPr>
        <w:t>я</w:t>
      </w:r>
      <w:r w:rsidRPr="00DE0080">
        <w:rPr>
          <w:rFonts w:ascii="Times New Roman" w:hAnsi="Times New Roman" w:cs="Times New Roman"/>
          <w:sz w:val="24"/>
          <w:szCs w:val="24"/>
        </w:rPr>
        <w:t>ет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_______________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(</w:t>
      </w:r>
      <w:r w:rsidRPr="00DE0080">
        <w:rPr>
          <w:rFonts w:ascii="Times New Roman" w:hAnsi="Times New Roman" w:cs="Times New Roman"/>
          <w:i/>
          <w:sz w:val="24"/>
          <w:szCs w:val="24"/>
        </w:rPr>
        <w:t>указывается</w:t>
      </w:r>
      <w:r w:rsidR="00A66AC4" w:rsidRPr="00DE0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/>
          <w:sz w:val="24"/>
          <w:szCs w:val="24"/>
        </w:rPr>
        <w:t>порядок</w:t>
      </w:r>
      <w:r w:rsidR="00A66AC4" w:rsidRPr="00DE0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/>
          <w:sz w:val="24"/>
          <w:szCs w:val="24"/>
        </w:rPr>
        <w:t>расчета</w:t>
      </w:r>
      <w:r w:rsidR="00A66AC4" w:rsidRPr="00DE0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/>
          <w:sz w:val="24"/>
          <w:szCs w:val="24"/>
        </w:rPr>
        <w:t>штрафных</w:t>
      </w:r>
      <w:r w:rsidR="00A66AC4" w:rsidRPr="00DE0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/>
          <w:sz w:val="24"/>
          <w:szCs w:val="24"/>
        </w:rPr>
        <w:t>санкций</w:t>
      </w:r>
      <w:r w:rsidRPr="00DE0080">
        <w:rPr>
          <w:rFonts w:ascii="Times New Roman" w:hAnsi="Times New Roman" w:cs="Times New Roman"/>
          <w:sz w:val="24"/>
          <w:szCs w:val="24"/>
        </w:rPr>
        <w:t>).</w:t>
      </w:r>
    </w:p>
    <w:p w:rsidR="00297799" w:rsidRPr="00DE0080" w:rsidRDefault="00297799" w:rsidP="00A66AC4">
      <w:pPr>
        <w:pStyle w:val="ConsPlusNonformat"/>
        <w:widowControl w:val="0"/>
        <w:suppressAutoHyphens w:val="0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Общая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стоимость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штрафных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санкций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составит: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________________.</w:t>
      </w:r>
    </w:p>
    <w:p w:rsidR="00297799" w:rsidRPr="00DE0080" w:rsidRDefault="00297799" w:rsidP="00A66AC4">
      <w:pPr>
        <w:pStyle w:val="ConsPlusNonformat"/>
        <w:widowControl w:val="0"/>
        <w:tabs>
          <w:tab w:val="left" w:pos="1134"/>
        </w:tabs>
        <w:suppressAutoHyphens w:val="0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80">
        <w:rPr>
          <w:rFonts w:ascii="Times New Roman" w:hAnsi="Times New Roman" w:cs="Times New Roman"/>
          <w:sz w:val="24"/>
          <w:szCs w:val="24"/>
        </w:rPr>
        <w:t>7.</w:t>
      </w:r>
      <w:r w:rsidR="00E3306A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Итоговая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сумма,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подлежащая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оплате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Исполнителю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учетом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удержания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штра</w:t>
      </w:r>
      <w:r w:rsidRPr="00DE0080">
        <w:rPr>
          <w:rFonts w:ascii="Times New Roman" w:hAnsi="Times New Roman" w:cs="Times New Roman"/>
          <w:sz w:val="24"/>
          <w:szCs w:val="24"/>
        </w:rPr>
        <w:t>ф</w:t>
      </w:r>
      <w:r w:rsidRPr="00DE0080">
        <w:rPr>
          <w:rFonts w:ascii="Times New Roman" w:hAnsi="Times New Roman" w:cs="Times New Roman"/>
          <w:sz w:val="24"/>
          <w:szCs w:val="24"/>
        </w:rPr>
        <w:t>ных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санкций,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составляет</w:t>
      </w:r>
      <w:r w:rsidR="00A66AC4" w:rsidRPr="00DE0080">
        <w:rPr>
          <w:rFonts w:ascii="Times New Roman" w:hAnsi="Times New Roman" w:cs="Times New Roman"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97799" w:rsidRPr="00DE0080" w:rsidRDefault="00297799" w:rsidP="00A66AC4">
      <w:pPr>
        <w:widowControl w:val="0"/>
        <w:suppressAutoHyphens w:val="0"/>
        <w:autoSpaceDE w:val="0"/>
        <w:ind w:firstLine="720"/>
        <w:contextualSpacing/>
      </w:pPr>
    </w:p>
    <w:tbl>
      <w:tblPr>
        <w:tblW w:w="5000" w:type="pct"/>
        <w:tblLook w:val="04A0"/>
      </w:tblPr>
      <w:tblGrid>
        <w:gridCol w:w="4697"/>
        <w:gridCol w:w="4874"/>
      </w:tblGrid>
      <w:tr w:rsidR="000D0F60" w:rsidRPr="00DE0080" w:rsidTr="001537E8">
        <w:tc>
          <w:tcPr>
            <w:tcW w:w="2454" w:type="pct"/>
          </w:tcPr>
          <w:p w:rsidR="000D0F60" w:rsidRPr="00DE0080" w:rsidRDefault="000D0F60" w:rsidP="001537E8">
            <w:pPr>
              <w:widowControl w:val="0"/>
            </w:pPr>
            <w:r w:rsidRPr="00DE0080">
              <w:t>Сдал:</w:t>
            </w:r>
          </w:p>
          <w:p w:rsidR="000D0F60" w:rsidRPr="00DE0080" w:rsidRDefault="000D0F60" w:rsidP="001537E8">
            <w:pPr>
              <w:widowControl w:val="0"/>
            </w:pPr>
          </w:p>
          <w:p w:rsidR="000D0F60" w:rsidRPr="00DE0080" w:rsidRDefault="000D0F60" w:rsidP="001537E8">
            <w:pPr>
              <w:widowControl w:val="0"/>
              <w:rPr>
                <w:b/>
              </w:rPr>
            </w:pPr>
            <w:r w:rsidRPr="00DE0080">
              <w:rPr>
                <w:caps/>
              </w:rPr>
              <w:t>исполнитель:</w:t>
            </w:r>
          </w:p>
        </w:tc>
        <w:tc>
          <w:tcPr>
            <w:tcW w:w="2546" w:type="pct"/>
          </w:tcPr>
          <w:p w:rsidR="000D0F60" w:rsidRPr="00DE0080" w:rsidRDefault="000D0F60" w:rsidP="001537E8">
            <w:pPr>
              <w:widowControl w:val="0"/>
            </w:pPr>
            <w:r w:rsidRPr="00DE0080">
              <w:t>Принял:</w:t>
            </w:r>
          </w:p>
          <w:p w:rsidR="000D0F60" w:rsidRPr="00DE0080" w:rsidRDefault="000D0F60" w:rsidP="001537E8">
            <w:pPr>
              <w:widowControl w:val="0"/>
            </w:pPr>
          </w:p>
          <w:p w:rsidR="000D0F60" w:rsidRPr="00DE0080" w:rsidRDefault="000D0F60" w:rsidP="001537E8">
            <w:pPr>
              <w:widowControl w:val="0"/>
            </w:pPr>
            <w:r w:rsidRPr="00DE0080">
              <w:t>ЗАКАЗЧИК:</w:t>
            </w:r>
          </w:p>
        </w:tc>
      </w:tr>
      <w:tr w:rsidR="000D0F60" w:rsidRPr="00DE0080" w:rsidTr="001537E8">
        <w:tc>
          <w:tcPr>
            <w:tcW w:w="2454" w:type="pct"/>
          </w:tcPr>
          <w:p w:rsidR="000D0F60" w:rsidRPr="00DE0080" w:rsidRDefault="000D0F60" w:rsidP="001537E8">
            <w:pPr>
              <w:widowControl w:val="0"/>
              <w:ind w:right="-111"/>
              <w:rPr>
                <w:bCs/>
              </w:rPr>
            </w:pPr>
            <w:r w:rsidRPr="00DE0080">
              <w:rPr>
                <w:bCs/>
              </w:rPr>
              <w:t>______________ /______________/</w:t>
            </w:r>
          </w:p>
          <w:p w:rsidR="000D0F60" w:rsidRPr="00DE0080" w:rsidRDefault="000D0F60" w:rsidP="001537E8">
            <w:pPr>
              <w:widowControl w:val="0"/>
              <w:ind w:right="-111"/>
              <w:rPr>
                <w:bCs/>
              </w:rPr>
            </w:pPr>
          </w:p>
          <w:p w:rsidR="000D0F60" w:rsidRPr="00DE0080" w:rsidRDefault="000D0F60" w:rsidP="001537E8">
            <w:pPr>
              <w:widowControl w:val="0"/>
              <w:ind w:right="-111"/>
            </w:pPr>
            <w:r w:rsidRPr="00DE0080">
              <w:rPr>
                <w:bCs/>
              </w:rPr>
              <w:t>М.П.</w:t>
            </w:r>
            <w:r w:rsidRPr="00DE0080">
              <w:rPr>
                <w:bCs/>
                <w:i/>
              </w:rPr>
              <w:t xml:space="preserve"> (при наличии)</w:t>
            </w:r>
          </w:p>
        </w:tc>
        <w:tc>
          <w:tcPr>
            <w:tcW w:w="2546" w:type="pct"/>
          </w:tcPr>
          <w:p w:rsidR="000D0F60" w:rsidRPr="00DE0080" w:rsidRDefault="000D0F60" w:rsidP="001537E8">
            <w:pPr>
              <w:widowControl w:val="0"/>
              <w:shd w:val="clear" w:color="auto" w:fill="FFFFFF"/>
            </w:pPr>
            <w:r w:rsidRPr="00DE0080">
              <w:t>_______________ /______________/</w:t>
            </w:r>
          </w:p>
          <w:p w:rsidR="000D0F60" w:rsidRPr="00DE0080" w:rsidRDefault="000D0F60" w:rsidP="001537E8">
            <w:pPr>
              <w:widowControl w:val="0"/>
              <w:shd w:val="clear" w:color="auto" w:fill="FFFFFF"/>
            </w:pPr>
          </w:p>
          <w:p w:rsidR="000D0F60" w:rsidRPr="00DE0080" w:rsidRDefault="000D0F60" w:rsidP="001537E8">
            <w:pPr>
              <w:widowControl w:val="0"/>
              <w:shd w:val="clear" w:color="auto" w:fill="FFFFFF"/>
            </w:pPr>
            <w:r w:rsidRPr="00DE0080">
              <w:t>М.П.</w:t>
            </w:r>
            <w:r w:rsidRPr="00DE0080">
              <w:rPr>
                <w:bCs/>
                <w:i/>
              </w:rPr>
              <w:t xml:space="preserve"> (при наличии)</w:t>
            </w:r>
          </w:p>
        </w:tc>
      </w:tr>
    </w:tbl>
    <w:p w:rsidR="00297799" w:rsidRPr="00DE0080" w:rsidRDefault="00297799" w:rsidP="000D0F60">
      <w:pPr>
        <w:pStyle w:val="ConsPlusNonformat"/>
        <w:widowControl w:val="0"/>
        <w:pBdr>
          <w:bottom w:val="single" w:sz="6" w:space="1" w:color="auto"/>
        </w:pBdr>
        <w:suppressAutoHyphens w:val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0080">
        <w:rPr>
          <w:rFonts w:ascii="Times New Roman" w:hAnsi="Times New Roman" w:cs="Times New Roman"/>
          <w:i/>
          <w:sz w:val="24"/>
          <w:szCs w:val="24"/>
        </w:rPr>
        <w:t>конец</w:t>
      </w:r>
      <w:r w:rsidR="00A66AC4" w:rsidRPr="00DE0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080">
        <w:rPr>
          <w:rFonts w:ascii="Times New Roman" w:hAnsi="Times New Roman" w:cs="Times New Roman"/>
          <w:i/>
          <w:sz w:val="24"/>
          <w:szCs w:val="24"/>
        </w:rPr>
        <w:t>формы</w:t>
      </w:r>
    </w:p>
    <w:p w:rsidR="000D0F60" w:rsidRPr="00DE0080" w:rsidRDefault="000D0F60" w:rsidP="000D0F60">
      <w:pPr>
        <w:pStyle w:val="ConsPlusNonformat"/>
        <w:widowControl w:val="0"/>
        <w:suppressAutoHyphens w:val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5"/>
        <w:gridCol w:w="4786"/>
      </w:tblGrid>
      <w:tr w:rsidR="000D0F60" w:rsidRPr="00DE0080" w:rsidTr="001537E8">
        <w:trPr>
          <w:jc w:val="center"/>
        </w:trPr>
        <w:tc>
          <w:tcPr>
            <w:tcW w:w="2500" w:type="pct"/>
            <w:shd w:val="clear" w:color="auto" w:fill="auto"/>
          </w:tcPr>
          <w:p w:rsidR="000D0F60" w:rsidRPr="00DE0080" w:rsidRDefault="000D0F60" w:rsidP="001537E8">
            <w:pPr>
              <w:pStyle w:val="33"/>
              <w:suppressAutoHyphens w:val="0"/>
              <w:spacing w:after="0"/>
              <w:rPr>
                <w:i/>
                <w:iCs/>
                <w:sz w:val="24"/>
              </w:rPr>
            </w:pPr>
            <w:r w:rsidRPr="00DE0080">
              <w:rPr>
                <w:iCs/>
                <w:sz w:val="24"/>
              </w:rPr>
              <w:t>Заказчик:</w:t>
            </w:r>
          </w:p>
          <w:p w:rsidR="000D0F60" w:rsidRPr="00DE0080" w:rsidRDefault="000D0F60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______________ (</w:t>
            </w:r>
            <w:r w:rsidR="00537E5A" w:rsidRPr="00DE0080">
              <w:rPr>
                <w:rFonts w:ascii="Times New Roman" w:hAnsi="Times New Roman"/>
                <w:sz w:val="24"/>
                <w:szCs w:val="24"/>
              </w:rPr>
              <w:t>А.И. Руденко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0F60" w:rsidRPr="00DE0080" w:rsidRDefault="000D0F60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D0F60" w:rsidRPr="00DE0080" w:rsidRDefault="000D0F60" w:rsidP="001537E8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0D0F60" w:rsidRPr="00DE0080" w:rsidRDefault="000D0F60" w:rsidP="001537E8">
            <w:pPr>
              <w:pStyle w:val="33"/>
              <w:suppressAutoHyphens w:val="0"/>
              <w:spacing w:after="0"/>
              <w:rPr>
                <w:i/>
                <w:sz w:val="24"/>
              </w:rPr>
            </w:pPr>
            <w:r w:rsidRPr="00DE0080">
              <w:rPr>
                <w:iCs/>
                <w:sz w:val="24"/>
              </w:rPr>
              <w:t>Исполнитель</w:t>
            </w:r>
            <w:r w:rsidRPr="00DE0080">
              <w:rPr>
                <w:sz w:val="24"/>
              </w:rPr>
              <w:t>:</w:t>
            </w:r>
          </w:p>
          <w:p w:rsidR="000D0F60" w:rsidRPr="00DE0080" w:rsidRDefault="000D0F60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 (</w:t>
            </w:r>
            <w:r w:rsidRPr="00DE0080">
              <w:rPr>
                <w:rFonts w:ascii="Times New Roman" w:hAnsi="Times New Roman" w:cs="Times New Roman"/>
                <w:sz w:val="24"/>
                <w:szCs w:val="24"/>
              </w:rPr>
              <w:t>А.Г. Кудрявцев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0F60" w:rsidRPr="00DE0080" w:rsidRDefault="000D0F60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D0F60" w:rsidRPr="00DE0080" w:rsidRDefault="000D0F60" w:rsidP="001537E8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 при наличии</w:t>
            </w:r>
          </w:p>
        </w:tc>
      </w:tr>
    </w:tbl>
    <w:p w:rsidR="000D0F60" w:rsidRPr="00DE0080" w:rsidRDefault="00297799" w:rsidP="000D0F60">
      <w:pPr>
        <w:widowControl w:val="0"/>
        <w:suppressAutoHyphens w:val="0"/>
        <w:autoSpaceDE w:val="0"/>
        <w:ind w:left="5670"/>
      </w:pPr>
      <w:r w:rsidRPr="00DE0080">
        <w:br w:type="page"/>
      </w:r>
      <w:r w:rsidR="000D0F60" w:rsidRPr="00DE0080">
        <w:lastRenderedPageBreak/>
        <w:t>Приложение 5</w:t>
      </w:r>
    </w:p>
    <w:p w:rsidR="000D0F60" w:rsidRPr="00DE0080" w:rsidRDefault="000D0F60" w:rsidP="000D0F60">
      <w:pPr>
        <w:widowControl w:val="0"/>
        <w:suppressAutoHyphens w:val="0"/>
        <w:autoSpaceDE w:val="0"/>
        <w:ind w:left="5670"/>
      </w:pPr>
      <w:r w:rsidRPr="00DE0080">
        <w:t>к Контракту № К.</w:t>
      </w:r>
      <w:r w:rsidR="00537E5A" w:rsidRPr="00DE0080">
        <w:t>2019.01-02_01</w:t>
      </w:r>
    </w:p>
    <w:p w:rsidR="000D0F60" w:rsidRPr="00DE0080" w:rsidRDefault="000D0F60" w:rsidP="000D0F60">
      <w:pPr>
        <w:widowControl w:val="0"/>
        <w:suppressAutoHyphens w:val="0"/>
        <w:autoSpaceDE w:val="0"/>
        <w:ind w:left="5670"/>
      </w:pPr>
      <w:r w:rsidRPr="00DE0080">
        <w:t>от «__» ________ 2019 г.</w:t>
      </w:r>
    </w:p>
    <w:p w:rsidR="000D0F60" w:rsidRPr="00DE0080" w:rsidRDefault="000D0F60" w:rsidP="00A66AC4">
      <w:pPr>
        <w:widowControl w:val="0"/>
        <w:suppressAutoHyphens w:val="0"/>
        <w:jc w:val="center"/>
        <w:rPr>
          <w:b/>
        </w:rPr>
      </w:pPr>
    </w:p>
    <w:p w:rsidR="00297799" w:rsidRPr="00DE0080" w:rsidRDefault="00297799" w:rsidP="00A66AC4">
      <w:pPr>
        <w:widowControl w:val="0"/>
        <w:suppressAutoHyphens w:val="0"/>
        <w:jc w:val="center"/>
        <w:rPr>
          <w:rFonts w:eastAsia="Batang"/>
          <w:b/>
          <w:bCs/>
        </w:rPr>
      </w:pPr>
      <w:r w:rsidRPr="00DE0080">
        <w:rPr>
          <w:b/>
        </w:rPr>
        <w:t>Соглашение</w:t>
      </w:r>
      <w:r w:rsidR="00A66AC4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№</w:t>
      </w:r>
      <w:r w:rsidR="00A66AC4" w:rsidRPr="00DE0080">
        <w:rPr>
          <w:rFonts w:eastAsia="Batang"/>
          <w:b/>
          <w:bCs/>
        </w:rPr>
        <w:t xml:space="preserve"> </w:t>
      </w:r>
      <w:r w:rsidR="000D0F60" w:rsidRPr="00DE0080">
        <w:rPr>
          <w:b/>
        </w:rPr>
        <w:t>С.</w:t>
      </w:r>
      <w:r w:rsidR="00537E5A" w:rsidRPr="00DE0080">
        <w:rPr>
          <w:b/>
        </w:rPr>
        <w:t>2019.01-02_01</w:t>
      </w:r>
    </w:p>
    <w:p w:rsidR="00297799" w:rsidRPr="00DE0080" w:rsidRDefault="00297799" w:rsidP="00A66AC4">
      <w:pPr>
        <w:widowControl w:val="0"/>
        <w:suppressAutoHyphens w:val="0"/>
        <w:jc w:val="center"/>
        <w:rPr>
          <w:rFonts w:eastAsia="Batang"/>
          <w:b/>
          <w:bCs/>
        </w:rPr>
      </w:pPr>
      <w:r w:rsidRPr="00DE0080">
        <w:rPr>
          <w:rFonts w:eastAsia="Batang"/>
          <w:b/>
          <w:bCs/>
        </w:rPr>
        <w:t>к</w:t>
      </w:r>
      <w:r w:rsidR="00A66AC4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контракту</w:t>
      </w:r>
      <w:r w:rsidR="00977401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от</w:t>
      </w:r>
      <w:r w:rsidR="00A66AC4" w:rsidRPr="00DE0080">
        <w:rPr>
          <w:rFonts w:eastAsia="Batang"/>
          <w:b/>
          <w:bCs/>
        </w:rPr>
        <w:t xml:space="preserve"> </w:t>
      </w:r>
      <w:r w:rsidR="000D0F60" w:rsidRPr="00DE0080">
        <w:rPr>
          <w:b/>
        </w:rPr>
        <w:t xml:space="preserve">«__» ________ 2019 </w:t>
      </w:r>
      <w:r w:rsidRPr="00DE0080">
        <w:rPr>
          <w:rFonts w:eastAsia="Batang"/>
          <w:b/>
          <w:bCs/>
        </w:rPr>
        <w:t>г.</w:t>
      </w:r>
      <w:r w:rsidR="00A66AC4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№</w:t>
      </w:r>
      <w:r w:rsidR="00A66AC4" w:rsidRPr="00DE0080">
        <w:rPr>
          <w:rFonts w:eastAsia="Batang"/>
          <w:b/>
          <w:bCs/>
        </w:rPr>
        <w:t xml:space="preserve"> </w:t>
      </w:r>
      <w:r w:rsidR="000D0F60" w:rsidRPr="00DE0080">
        <w:rPr>
          <w:b/>
        </w:rPr>
        <w:t>К.</w:t>
      </w:r>
      <w:r w:rsidR="00537E5A" w:rsidRPr="00DE0080">
        <w:rPr>
          <w:b/>
        </w:rPr>
        <w:t>2019.01-02_01</w:t>
      </w:r>
    </w:p>
    <w:p w:rsidR="00297799" w:rsidRPr="00DE0080" w:rsidRDefault="00297799" w:rsidP="00A66AC4">
      <w:pPr>
        <w:widowControl w:val="0"/>
        <w:suppressAutoHyphens w:val="0"/>
        <w:jc w:val="center"/>
        <w:rPr>
          <w:rFonts w:eastAsia="Batang"/>
          <w:b/>
          <w:bCs/>
        </w:rPr>
      </w:pPr>
      <w:r w:rsidRPr="00DE0080">
        <w:rPr>
          <w:rFonts w:eastAsia="Batang"/>
          <w:b/>
          <w:bCs/>
        </w:rPr>
        <w:t>о</w:t>
      </w:r>
      <w:r w:rsidR="00A66AC4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возмещении</w:t>
      </w:r>
      <w:r w:rsidR="00A66AC4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затрат</w:t>
      </w:r>
      <w:r w:rsidR="00A66AC4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на</w:t>
      </w:r>
      <w:r w:rsidR="00A66AC4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коммунальные</w:t>
      </w:r>
      <w:r w:rsidR="00A66AC4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услуги</w:t>
      </w:r>
      <w:r w:rsidR="00A66AC4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и</w:t>
      </w:r>
      <w:r w:rsidR="00A66AC4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вывоз</w:t>
      </w:r>
      <w:r w:rsidR="00A66AC4" w:rsidRPr="00DE0080">
        <w:rPr>
          <w:rFonts w:eastAsia="Batang"/>
          <w:b/>
          <w:bCs/>
        </w:rPr>
        <w:t xml:space="preserve"> </w:t>
      </w:r>
      <w:r w:rsidRPr="00DE0080">
        <w:rPr>
          <w:rFonts w:eastAsia="Batang"/>
          <w:b/>
          <w:bCs/>
        </w:rPr>
        <w:t>ТБО</w:t>
      </w:r>
    </w:p>
    <w:p w:rsidR="000D0F60" w:rsidRPr="00DE0080" w:rsidRDefault="000D0F60" w:rsidP="00A66AC4">
      <w:pPr>
        <w:widowControl w:val="0"/>
        <w:suppressAutoHyphens w:val="0"/>
        <w:jc w:val="center"/>
        <w:rPr>
          <w:rFonts w:eastAsia="Batang"/>
          <w:b/>
          <w:bCs/>
        </w:rPr>
      </w:pPr>
    </w:p>
    <w:tbl>
      <w:tblPr>
        <w:tblW w:w="5000" w:type="pct"/>
        <w:tblLook w:val="0000"/>
      </w:tblPr>
      <w:tblGrid>
        <w:gridCol w:w="4565"/>
        <w:gridCol w:w="5006"/>
      </w:tblGrid>
      <w:tr w:rsidR="000D0F60" w:rsidRPr="00DE0080" w:rsidTr="001537E8">
        <w:tc>
          <w:tcPr>
            <w:tcW w:w="2385" w:type="pct"/>
          </w:tcPr>
          <w:p w:rsidR="000D0F60" w:rsidRPr="00DE0080" w:rsidRDefault="000D0F60" w:rsidP="001537E8">
            <w:pPr>
              <w:widowControl w:val="0"/>
              <w:suppressAutoHyphens w:val="0"/>
              <w:autoSpaceDE w:val="0"/>
              <w:contextualSpacing/>
            </w:pPr>
            <w:r w:rsidRPr="00DE0080">
              <w:t>г. Дубна</w:t>
            </w:r>
          </w:p>
        </w:tc>
        <w:tc>
          <w:tcPr>
            <w:tcW w:w="2615" w:type="pct"/>
          </w:tcPr>
          <w:p w:rsidR="000D0F60" w:rsidRPr="00DE0080" w:rsidRDefault="000D0F60" w:rsidP="001537E8">
            <w:pPr>
              <w:widowControl w:val="0"/>
              <w:suppressAutoHyphens w:val="0"/>
              <w:autoSpaceDE w:val="0"/>
              <w:ind w:right="-1"/>
              <w:contextualSpacing/>
              <w:jc w:val="right"/>
            </w:pPr>
            <w:r w:rsidRPr="00DE0080">
              <w:t>«__» _________ 2019г.</w:t>
            </w:r>
          </w:p>
        </w:tc>
      </w:tr>
    </w:tbl>
    <w:p w:rsidR="000D0F60" w:rsidRPr="00DE0080" w:rsidRDefault="000D0F60" w:rsidP="00A66AC4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297799" w:rsidRPr="00DE0080" w:rsidRDefault="00537E5A" w:rsidP="001537E8">
      <w:pPr>
        <w:pStyle w:val="afe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DE0080">
        <w:t>Муниципальное бюджетное общеобразовательное учреждение «Средняя общеобразовательная школа №1 с углубленным изучением отдельных предметов г. Дубны Московской области»</w:t>
      </w:r>
      <w:r w:rsidR="000D0F60" w:rsidRPr="00DE0080">
        <w:t xml:space="preserve">, именуемое в дальнейшем «Заказчик», в лице </w:t>
      </w:r>
      <w:r w:rsidRPr="00DE0080">
        <w:t>директора Руденко Александра Ивановича</w:t>
      </w:r>
      <w:r w:rsidR="000D0F60" w:rsidRPr="00DE0080">
        <w:t xml:space="preserve">, действующего на основании </w:t>
      </w:r>
      <w:r w:rsidRPr="00DE0080">
        <w:t>Устава</w:t>
      </w:r>
      <w:r w:rsidR="000D0F60" w:rsidRPr="00DE0080">
        <w:t xml:space="preserve">, с одной стороны, и Общество с ограниченной ответственностью «Комбинат питания «МК» (ООО «Комбинат питания «МК»), именуемое в дальнейшем «Исполнитель», в лице генерального директора Кудрявцева Алексея Геннадьевича, действующего на основании Устава, с другой стороны, вместе именуемые «Стороны» и каждый в отдельности «Сторона», </w:t>
      </w:r>
      <w:r w:rsidR="00297799" w:rsidRPr="00DE0080">
        <w:t>заключили</w:t>
      </w:r>
      <w:r w:rsidR="00A66AC4" w:rsidRPr="00DE0080">
        <w:t xml:space="preserve"> </w:t>
      </w:r>
      <w:r w:rsidR="00297799" w:rsidRPr="00DE0080">
        <w:t>настоящее</w:t>
      </w:r>
      <w:r w:rsidR="00A66AC4" w:rsidRPr="00DE0080">
        <w:t xml:space="preserve"> </w:t>
      </w:r>
      <w:r w:rsidR="00297799" w:rsidRPr="00DE0080">
        <w:t>соглашение</w:t>
      </w:r>
      <w:r w:rsidR="00A66AC4" w:rsidRPr="00DE0080">
        <w:t xml:space="preserve"> </w:t>
      </w:r>
      <w:r w:rsidR="00297799" w:rsidRPr="00DE0080">
        <w:t>(далее</w:t>
      </w:r>
      <w:r w:rsidR="00A66AC4" w:rsidRPr="00DE0080">
        <w:t xml:space="preserve"> </w:t>
      </w:r>
      <w:r w:rsidR="00297799" w:rsidRPr="00DE0080">
        <w:t>-</w:t>
      </w:r>
      <w:r w:rsidR="00A66AC4" w:rsidRPr="00DE0080">
        <w:t xml:space="preserve"> </w:t>
      </w:r>
      <w:r w:rsidR="00297799" w:rsidRPr="00DE0080">
        <w:t>«Соглашение»)</w:t>
      </w:r>
      <w:r w:rsidR="00A66AC4" w:rsidRPr="00DE0080">
        <w:t xml:space="preserve"> </w:t>
      </w:r>
      <w:r w:rsidR="00297799" w:rsidRPr="00DE0080">
        <w:t>о</w:t>
      </w:r>
      <w:r w:rsidR="00A66AC4" w:rsidRPr="00DE0080">
        <w:t xml:space="preserve"> </w:t>
      </w:r>
      <w:r w:rsidR="00297799" w:rsidRPr="00DE0080">
        <w:t>нижеследующем:</w:t>
      </w:r>
    </w:p>
    <w:p w:rsidR="000D0F60" w:rsidRPr="00DE0080" w:rsidRDefault="000D0F60" w:rsidP="00A66AC4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297799" w:rsidRPr="00DE0080" w:rsidRDefault="00297799" w:rsidP="00A66AC4">
      <w:pPr>
        <w:pStyle w:val="aff"/>
        <w:widowControl w:val="0"/>
        <w:numPr>
          <w:ilvl w:val="0"/>
          <w:numId w:val="12"/>
        </w:numPr>
        <w:contextualSpacing/>
        <w:jc w:val="center"/>
        <w:rPr>
          <w:b/>
        </w:rPr>
      </w:pPr>
      <w:r w:rsidRPr="00DE0080">
        <w:rPr>
          <w:b/>
        </w:rPr>
        <w:t>ПРЕДМЕТ</w:t>
      </w:r>
      <w:r w:rsidR="00A66AC4" w:rsidRPr="00DE0080">
        <w:rPr>
          <w:b/>
        </w:rPr>
        <w:t xml:space="preserve"> </w:t>
      </w:r>
      <w:r w:rsidRPr="00DE0080">
        <w:rPr>
          <w:b/>
        </w:rPr>
        <w:t>СОГЛАШЕНИЯ</w:t>
      </w:r>
    </w:p>
    <w:p w:rsidR="00297799" w:rsidRPr="00DE0080" w:rsidRDefault="00297799" w:rsidP="00A66AC4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DE0080">
        <w:t>1.1.</w:t>
      </w:r>
      <w:r w:rsidR="00A66AC4" w:rsidRPr="00DE0080">
        <w:t xml:space="preserve"> </w:t>
      </w:r>
      <w:r w:rsidRPr="00DE0080">
        <w:t>Исполнитель</w:t>
      </w:r>
      <w:r w:rsidR="00A66AC4" w:rsidRPr="00DE0080">
        <w:t xml:space="preserve"> </w:t>
      </w:r>
      <w:r w:rsidRPr="00DE0080">
        <w:t>обязуется</w:t>
      </w:r>
      <w:r w:rsidR="00A66AC4" w:rsidRPr="00DE0080">
        <w:t xml:space="preserve"> </w:t>
      </w:r>
      <w:r w:rsidRPr="00DE0080">
        <w:t>осуществлять</w:t>
      </w:r>
      <w:r w:rsidR="00A66AC4" w:rsidRPr="00DE0080">
        <w:t xml:space="preserve"> </w:t>
      </w:r>
      <w:r w:rsidRPr="00DE0080">
        <w:t>возмещение</w:t>
      </w:r>
      <w:r w:rsidR="00A66AC4" w:rsidRPr="00DE0080">
        <w:t xml:space="preserve"> </w:t>
      </w:r>
      <w:r w:rsidRPr="00DE0080">
        <w:t>затрат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коммунальные</w:t>
      </w:r>
      <w:r w:rsidR="00A66AC4" w:rsidRPr="00DE0080">
        <w:t xml:space="preserve"> </w:t>
      </w:r>
      <w:r w:rsidRPr="00DE0080">
        <w:t>у</w:t>
      </w:r>
      <w:r w:rsidRPr="00DE0080">
        <w:t>с</w:t>
      </w:r>
      <w:r w:rsidRPr="00DE0080">
        <w:t>луги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вывоз</w:t>
      </w:r>
      <w:r w:rsidR="00A66AC4" w:rsidRPr="00DE0080">
        <w:t xml:space="preserve"> </w:t>
      </w:r>
      <w:r w:rsidRPr="00DE0080">
        <w:t>твёрдых</w:t>
      </w:r>
      <w:r w:rsidR="00A66AC4" w:rsidRPr="00DE0080">
        <w:t xml:space="preserve"> </w:t>
      </w:r>
      <w:r w:rsidRPr="00DE0080">
        <w:t>бытовых</w:t>
      </w:r>
      <w:r w:rsidR="00A66AC4" w:rsidRPr="00DE0080">
        <w:t xml:space="preserve"> </w:t>
      </w:r>
      <w:r w:rsidRPr="00DE0080">
        <w:t>отходов</w:t>
      </w:r>
      <w:r w:rsidR="00A66AC4" w:rsidRPr="00DE0080">
        <w:t xml:space="preserve"> </w:t>
      </w:r>
      <w:r w:rsidRPr="00DE0080">
        <w:t>(далее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тексту</w:t>
      </w:r>
      <w:r w:rsidR="00A66AC4" w:rsidRPr="00DE0080">
        <w:t xml:space="preserve"> </w:t>
      </w:r>
      <w:r w:rsidRPr="00DE0080">
        <w:t>–</w:t>
      </w:r>
      <w:r w:rsidR="00A66AC4" w:rsidRPr="00DE0080">
        <w:t xml:space="preserve"> </w:t>
      </w:r>
      <w:r w:rsidRPr="00DE0080">
        <w:t>ТБО),</w:t>
      </w:r>
      <w:r w:rsidR="00A66AC4" w:rsidRPr="00DE0080">
        <w:t xml:space="preserve"> </w:t>
      </w:r>
      <w:r w:rsidRPr="00DE0080">
        <w:t>используемые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орг</w:t>
      </w:r>
      <w:r w:rsidRPr="00DE0080">
        <w:t>а</w:t>
      </w:r>
      <w:r w:rsidRPr="00DE0080">
        <w:t>низации</w:t>
      </w:r>
      <w:r w:rsidR="00A66AC4" w:rsidRPr="00DE0080">
        <w:t xml:space="preserve"> </w:t>
      </w:r>
      <w:r w:rsidRPr="00DE0080">
        <w:t>горячего</w:t>
      </w:r>
      <w:r w:rsidR="00A66AC4" w:rsidRPr="00DE0080">
        <w:t xml:space="preserve"> </w:t>
      </w:r>
      <w:r w:rsidRPr="00DE0080">
        <w:t>питания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Муниципальном</w:t>
      </w:r>
      <w:r w:rsidR="00A66AC4" w:rsidRPr="00DE0080">
        <w:t xml:space="preserve"> </w:t>
      </w:r>
      <w:r w:rsidRPr="00DE0080">
        <w:t>бюджетном</w:t>
      </w:r>
      <w:r w:rsidR="00A66AC4" w:rsidRPr="00DE0080">
        <w:t xml:space="preserve"> </w:t>
      </w:r>
      <w:r w:rsidRPr="00DE0080">
        <w:t>общеобразовательном</w:t>
      </w:r>
      <w:r w:rsidR="00A66AC4" w:rsidRPr="00DE0080">
        <w:t xml:space="preserve"> </w:t>
      </w:r>
      <w:r w:rsidRPr="00DE0080">
        <w:t>учрежд</w:t>
      </w:r>
      <w:r w:rsidRPr="00DE0080">
        <w:t>е</w:t>
      </w:r>
      <w:r w:rsidRPr="00DE0080">
        <w:t>нии</w:t>
      </w:r>
      <w:r w:rsidR="00A66AC4" w:rsidRPr="00DE0080">
        <w:t xml:space="preserve"> </w:t>
      </w:r>
      <w:r w:rsidRPr="00DE0080">
        <w:t>___________________________________________</w:t>
      </w:r>
      <w:r w:rsidR="000D0F60" w:rsidRPr="00DE0080">
        <w:t>_______________________</w:t>
      </w:r>
      <w:r w:rsidRPr="00DE0080">
        <w:t>______</w:t>
      </w:r>
    </w:p>
    <w:p w:rsidR="00297799" w:rsidRPr="00DE0080" w:rsidRDefault="00297799" w:rsidP="00A66AC4">
      <w:pPr>
        <w:pStyle w:val="afe"/>
        <w:widowControl w:val="0"/>
        <w:shd w:val="clear" w:color="auto" w:fill="FFFFFF"/>
        <w:spacing w:before="0" w:beforeAutospacing="0" w:after="0" w:afterAutospacing="0"/>
        <w:jc w:val="both"/>
      </w:pPr>
      <w:r w:rsidRPr="00DE0080">
        <w:t>____________________________________________________________________________</w:t>
      </w:r>
    </w:p>
    <w:p w:rsidR="00297799" w:rsidRPr="00DE0080" w:rsidRDefault="00297799" w:rsidP="00A66AC4">
      <w:pPr>
        <w:widowControl w:val="0"/>
        <w:suppressAutoHyphens w:val="0"/>
        <w:ind w:firstLine="540"/>
        <w:jc w:val="center"/>
      </w:pPr>
      <w:r w:rsidRPr="00DE0080">
        <w:t>(наименование</w:t>
      </w:r>
      <w:r w:rsidR="00A66AC4" w:rsidRPr="00DE0080">
        <w:t xml:space="preserve"> </w:t>
      </w:r>
      <w:r w:rsidRPr="00DE0080">
        <w:t>учреждения)</w:t>
      </w:r>
    </w:p>
    <w:p w:rsidR="00297799" w:rsidRPr="00DE0080" w:rsidRDefault="00297799" w:rsidP="00A66AC4">
      <w:pPr>
        <w:widowControl w:val="0"/>
        <w:suppressAutoHyphens w:val="0"/>
        <w:jc w:val="both"/>
      </w:pPr>
      <w:r w:rsidRPr="00DE0080">
        <w:t>по</w:t>
      </w:r>
      <w:r w:rsidR="00A66AC4" w:rsidRPr="00DE0080">
        <w:t xml:space="preserve"> </w:t>
      </w:r>
      <w:r w:rsidRPr="00DE0080">
        <w:t>выставляемым</w:t>
      </w:r>
      <w:r w:rsidR="00A66AC4" w:rsidRPr="00DE0080">
        <w:t xml:space="preserve"> </w:t>
      </w:r>
      <w:r w:rsidRPr="00DE0080">
        <w:t>Заказчиком</w:t>
      </w:r>
      <w:r w:rsidR="00A66AC4" w:rsidRPr="00DE0080">
        <w:t xml:space="preserve"> </w:t>
      </w:r>
      <w:r w:rsidRPr="00DE0080">
        <w:t>счетам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актам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фактически</w:t>
      </w:r>
      <w:r w:rsidR="00A66AC4" w:rsidRPr="00DE0080">
        <w:t xml:space="preserve"> </w:t>
      </w:r>
      <w:r w:rsidRPr="00DE0080">
        <w:t>потребленных</w:t>
      </w:r>
      <w:r w:rsidR="00977401" w:rsidRPr="00DE0080">
        <w:t xml:space="preserve"> </w:t>
      </w:r>
      <w:r w:rsidRPr="00DE0080">
        <w:t>коммунальных</w:t>
      </w:r>
      <w:r w:rsidR="00A66AC4" w:rsidRPr="00DE0080">
        <w:t xml:space="preserve"> </w:t>
      </w:r>
      <w:r w:rsidRPr="00DE0080">
        <w:t>услугах,</w:t>
      </w:r>
      <w:r w:rsidR="00A66AC4" w:rsidRPr="00DE0080">
        <w:t xml:space="preserve"> </w:t>
      </w:r>
      <w:r w:rsidRPr="00DE0080">
        <w:t>услугах</w:t>
      </w:r>
      <w:r w:rsidR="00A66AC4" w:rsidRPr="00DE0080">
        <w:t xml:space="preserve"> </w:t>
      </w:r>
      <w:r w:rsidRPr="00DE0080">
        <w:t>сбора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вывоза</w:t>
      </w:r>
      <w:r w:rsidR="00A66AC4" w:rsidRPr="00DE0080">
        <w:t xml:space="preserve"> </w:t>
      </w:r>
      <w:r w:rsidRPr="00DE0080">
        <w:t>ТБО,</w:t>
      </w:r>
      <w:r w:rsidR="00A66AC4" w:rsidRPr="00DE0080">
        <w:t xml:space="preserve"> </w:t>
      </w:r>
      <w:r w:rsidRPr="00DE0080">
        <w:t>подписанных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Заказчиком.</w:t>
      </w:r>
    </w:p>
    <w:p w:rsidR="00297799" w:rsidRPr="00DE0080" w:rsidRDefault="00297799" w:rsidP="00A66AC4">
      <w:pPr>
        <w:widowControl w:val="0"/>
        <w:shd w:val="clear" w:color="auto" w:fill="FFFFFF"/>
        <w:suppressAutoHyphens w:val="0"/>
        <w:ind w:firstLine="720"/>
        <w:jc w:val="both"/>
        <w:rPr>
          <w:b/>
        </w:rPr>
      </w:pPr>
    </w:p>
    <w:p w:rsidR="00297799" w:rsidRPr="00DE0080" w:rsidRDefault="00297799" w:rsidP="00A66AC4">
      <w:pPr>
        <w:pStyle w:val="aff"/>
        <w:widowControl w:val="0"/>
        <w:numPr>
          <w:ilvl w:val="0"/>
          <w:numId w:val="12"/>
        </w:numPr>
        <w:shd w:val="clear" w:color="auto" w:fill="FFFFFF"/>
        <w:contextualSpacing/>
        <w:jc w:val="center"/>
        <w:rPr>
          <w:b/>
        </w:rPr>
      </w:pPr>
      <w:r w:rsidRPr="00DE0080">
        <w:rPr>
          <w:b/>
        </w:rPr>
        <w:t>ПРАВА</w:t>
      </w:r>
      <w:r w:rsidR="00A66AC4" w:rsidRPr="00DE0080">
        <w:rPr>
          <w:b/>
        </w:rPr>
        <w:t xml:space="preserve"> </w:t>
      </w:r>
      <w:r w:rsidRPr="00DE0080">
        <w:rPr>
          <w:b/>
        </w:rPr>
        <w:t>И</w:t>
      </w:r>
      <w:r w:rsidR="00A66AC4" w:rsidRPr="00DE0080">
        <w:rPr>
          <w:b/>
        </w:rPr>
        <w:t xml:space="preserve"> </w:t>
      </w:r>
      <w:r w:rsidRPr="00DE0080">
        <w:rPr>
          <w:b/>
        </w:rPr>
        <w:t>ОБЯЗАННОСТИ</w:t>
      </w:r>
      <w:r w:rsidR="00A66AC4" w:rsidRPr="00DE0080">
        <w:rPr>
          <w:b/>
        </w:rPr>
        <w:t xml:space="preserve"> </w:t>
      </w:r>
      <w:r w:rsidRPr="00DE0080">
        <w:rPr>
          <w:b/>
        </w:rPr>
        <w:t>СТОРОН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  <w:rPr>
          <w:b/>
        </w:rPr>
      </w:pPr>
      <w:r w:rsidRPr="00DE0080">
        <w:rPr>
          <w:b/>
        </w:rPr>
        <w:t>2.1.</w:t>
      </w:r>
      <w:r w:rsidR="00A66AC4" w:rsidRPr="00DE0080">
        <w:rPr>
          <w:b/>
        </w:rPr>
        <w:t xml:space="preserve"> </w:t>
      </w:r>
      <w:r w:rsidRPr="00DE0080">
        <w:rPr>
          <w:b/>
        </w:rPr>
        <w:t>Заказчик</w:t>
      </w:r>
      <w:r w:rsidR="00A66AC4" w:rsidRPr="00DE0080">
        <w:rPr>
          <w:b/>
        </w:rPr>
        <w:t xml:space="preserve"> </w:t>
      </w:r>
      <w:r w:rsidRPr="00DE0080">
        <w:rPr>
          <w:b/>
        </w:rPr>
        <w:t>обязуется:</w:t>
      </w:r>
    </w:p>
    <w:p w:rsidR="00297799" w:rsidRPr="00DE0080" w:rsidRDefault="00297799" w:rsidP="00A66AC4">
      <w:pPr>
        <w:pStyle w:val="ConsPlusNormal"/>
        <w:suppressAutoHyphens w:val="0"/>
        <w:ind w:firstLine="540"/>
        <w:jc w:val="both"/>
      </w:pPr>
      <w:r w:rsidRPr="00DE0080">
        <w:t>2.1.1.</w:t>
      </w:r>
      <w:r w:rsidR="00A66AC4" w:rsidRPr="00DE0080">
        <w:t xml:space="preserve"> </w:t>
      </w:r>
      <w:r w:rsidRPr="00DE0080">
        <w:t>Обеспечить</w:t>
      </w:r>
      <w:r w:rsidR="00A66AC4" w:rsidRPr="00DE0080">
        <w:t xml:space="preserve"> </w:t>
      </w:r>
      <w:r w:rsidRPr="00DE0080">
        <w:t>доступ</w:t>
      </w:r>
      <w:r w:rsidR="00A66AC4" w:rsidRPr="00DE0080">
        <w:t xml:space="preserve"> </w:t>
      </w:r>
      <w:r w:rsidRPr="00DE0080">
        <w:t>представителям</w:t>
      </w:r>
      <w:r w:rsidR="00A66AC4" w:rsidRPr="00DE0080">
        <w:t xml:space="preserve"> </w:t>
      </w:r>
      <w:r w:rsidRPr="00DE0080">
        <w:t>Исполнителя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местам,</w:t>
      </w:r>
      <w:r w:rsidR="00A66AC4" w:rsidRPr="00DE0080">
        <w:t xml:space="preserve"> </w:t>
      </w:r>
      <w:r w:rsidRPr="00DE0080">
        <w:t>где</w:t>
      </w:r>
      <w:r w:rsidR="00A66AC4" w:rsidRPr="00DE0080">
        <w:t xml:space="preserve"> </w:t>
      </w:r>
      <w:r w:rsidRPr="00DE0080">
        <w:t>располагаются</w:t>
      </w:r>
      <w:r w:rsidR="00A66AC4" w:rsidRPr="00DE0080">
        <w:t xml:space="preserve"> </w:t>
      </w:r>
      <w:r w:rsidRPr="00DE0080">
        <w:t>приборы</w:t>
      </w:r>
      <w:r w:rsidR="00A66AC4" w:rsidRPr="00DE0080">
        <w:t xml:space="preserve"> </w:t>
      </w:r>
      <w:r w:rsidRPr="00DE0080">
        <w:t>учета</w:t>
      </w:r>
      <w:r w:rsidR="00A66AC4" w:rsidRPr="00DE0080">
        <w:t xml:space="preserve"> </w:t>
      </w:r>
      <w:r w:rsidRPr="00DE0080">
        <w:t>электроснабжения,</w:t>
      </w:r>
      <w:r w:rsidR="00A66AC4" w:rsidRPr="00DE0080">
        <w:t xml:space="preserve"> </w:t>
      </w:r>
      <w:r w:rsidRPr="00DE0080">
        <w:t>водоснабжения,</w:t>
      </w:r>
      <w:r w:rsidR="00A66AC4" w:rsidRPr="00DE0080">
        <w:t xml:space="preserve"> </w:t>
      </w:r>
      <w:r w:rsidRPr="00DE0080">
        <w:t>контейнеры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сбора</w:t>
      </w:r>
      <w:r w:rsidR="00A66AC4" w:rsidRPr="00DE0080">
        <w:t xml:space="preserve"> </w:t>
      </w:r>
      <w:r w:rsidRPr="00DE0080">
        <w:t>твёрдых</w:t>
      </w:r>
      <w:r w:rsidR="00A66AC4" w:rsidRPr="00DE0080">
        <w:t xml:space="preserve"> </w:t>
      </w:r>
      <w:r w:rsidRPr="00DE0080">
        <w:t>быт</w:t>
      </w:r>
      <w:r w:rsidRPr="00DE0080">
        <w:t>о</w:t>
      </w:r>
      <w:r w:rsidRPr="00DE0080">
        <w:t>вых</w:t>
      </w:r>
      <w:r w:rsidR="00A66AC4" w:rsidRPr="00DE0080">
        <w:t xml:space="preserve"> </w:t>
      </w:r>
      <w:r w:rsidRPr="00DE0080">
        <w:t>отходов.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  <w:rPr>
          <w:b/>
        </w:rPr>
      </w:pPr>
      <w:r w:rsidRPr="00DE0080">
        <w:rPr>
          <w:b/>
        </w:rPr>
        <w:t>2.2.</w:t>
      </w:r>
      <w:r w:rsidR="00A66AC4" w:rsidRPr="00DE0080">
        <w:rPr>
          <w:b/>
        </w:rPr>
        <w:t xml:space="preserve"> </w:t>
      </w:r>
      <w:r w:rsidRPr="00DE0080">
        <w:rPr>
          <w:b/>
        </w:rPr>
        <w:t>Исполнитель</w:t>
      </w:r>
      <w:r w:rsidR="00A66AC4" w:rsidRPr="00DE0080">
        <w:rPr>
          <w:b/>
        </w:rPr>
        <w:t xml:space="preserve"> </w:t>
      </w:r>
      <w:r w:rsidRPr="00DE0080">
        <w:rPr>
          <w:b/>
        </w:rPr>
        <w:t>обязуется: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2.2.1.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позднее</w:t>
      </w:r>
      <w:r w:rsidR="00A66AC4" w:rsidRPr="00DE0080">
        <w:t xml:space="preserve"> </w:t>
      </w:r>
      <w:r w:rsidRPr="00DE0080">
        <w:t>20</w:t>
      </w:r>
      <w:r w:rsidR="00A66AC4" w:rsidRPr="00DE0080">
        <w:t xml:space="preserve"> </w:t>
      </w:r>
      <w:r w:rsidRPr="00DE0080">
        <w:t>числа,</w:t>
      </w:r>
      <w:r w:rsidR="00A66AC4" w:rsidRPr="00DE0080">
        <w:t xml:space="preserve"> </w:t>
      </w:r>
      <w:r w:rsidRPr="00DE0080">
        <w:t>месяца</w:t>
      </w:r>
      <w:r w:rsidR="00A66AC4" w:rsidRPr="00DE0080">
        <w:t xml:space="preserve"> </w:t>
      </w:r>
      <w:r w:rsidRPr="00DE0080">
        <w:t>следующего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отчетным,</w:t>
      </w:r>
      <w:r w:rsidR="00A66AC4" w:rsidRPr="00DE0080">
        <w:t xml:space="preserve"> </w:t>
      </w:r>
      <w:r w:rsidRPr="00DE0080">
        <w:t>возмещать</w:t>
      </w:r>
      <w:r w:rsidR="00A66AC4" w:rsidRPr="00DE0080">
        <w:t xml:space="preserve"> </w:t>
      </w:r>
      <w:r w:rsidRPr="00DE0080">
        <w:t>затраты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фактически</w:t>
      </w:r>
      <w:r w:rsidR="00A66AC4" w:rsidRPr="00DE0080">
        <w:t xml:space="preserve"> </w:t>
      </w:r>
      <w:r w:rsidRPr="00DE0080">
        <w:t>потребленные</w:t>
      </w:r>
      <w:r w:rsidR="00A66AC4" w:rsidRPr="00DE0080">
        <w:t xml:space="preserve"> </w:t>
      </w:r>
      <w:r w:rsidRPr="00DE0080">
        <w:t>коммунальные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вывоз</w:t>
      </w:r>
      <w:r w:rsidR="00A66AC4" w:rsidRPr="00DE0080">
        <w:t xml:space="preserve"> </w:t>
      </w:r>
      <w:r w:rsidRPr="00DE0080">
        <w:t>ТБО.</w:t>
      </w:r>
      <w:r w:rsidR="00A66AC4" w:rsidRPr="00DE0080">
        <w:t xml:space="preserve"> 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  <w:rPr>
          <w:b/>
        </w:rPr>
      </w:pPr>
      <w:r w:rsidRPr="00DE0080">
        <w:rPr>
          <w:b/>
        </w:rPr>
        <w:t>2.3.</w:t>
      </w:r>
      <w:r w:rsidR="00A66AC4" w:rsidRPr="00DE0080">
        <w:rPr>
          <w:b/>
        </w:rPr>
        <w:t xml:space="preserve"> </w:t>
      </w:r>
      <w:r w:rsidRPr="00DE0080">
        <w:rPr>
          <w:b/>
        </w:rPr>
        <w:t>Заказчик</w:t>
      </w:r>
      <w:r w:rsidR="00A66AC4" w:rsidRPr="00DE0080">
        <w:rPr>
          <w:b/>
        </w:rPr>
        <w:t xml:space="preserve"> </w:t>
      </w:r>
      <w:r w:rsidRPr="00DE0080">
        <w:rPr>
          <w:b/>
        </w:rPr>
        <w:t>вправе:</w:t>
      </w:r>
      <w:r w:rsidR="00A66AC4" w:rsidRPr="00DE0080">
        <w:rPr>
          <w:b/>
        </w:rPr>
        <w:t xml:space="preserve"> 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2.3.1.</w:t>
      </w:r>
      <w:r w:rsidR="00A66AC4" w:rsidRPr="00DE0080">
        <w:t xml:space="preserve"> </w:t>
      </w:r>
      <w:r w:rsidRPr="00DE0080">
        <w:t>Контролировать</w:t>
      </w:r>
      <w:r w:rsidR="00A66AC4" w:rsidRPr="00DE0080">
        <w:t xml:space="preserve"> </w:t>
      </w:r>
      <w:r w:rsidRPr="00DE0080">
        <w:t>правильность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своевременность</w:t>
      </w:r>
      <w:r w:rsidR="00A66AC4" w:rsidRPr="00DE0080">
        <w:t xml:space="preserve"> </w:t>
      </w:r>
      <w:r w:rsidRPr="00DE0080">
        <w:t>возмещения</w:t>
      </w:r>
      <w:r w:rsidR="00A66AC4" w:rsidRPr="00DE0080">
        <w:t xml:space="preserve"> </w:t>
      </w:r>
      <w:r w:rsidRPr="00DE0080">
        <w:t>затрат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п</w:t>
      </w:r>
      <w:r w:rsidRPr="00DE0080">
        <w:t>о</w:t>
      </w:r>
      <w:r w:rsidRPr="00DE0080">
        <w:t>требленные</w:t>
      </w:r>
      <w:r w:rsidR="00A66AC4" w:rsidRPr="00DE0080">
        <w:t xml:space="preserve"> </w:t>
      </w:r>
      <w:r w:rsidRPr="00DE0080">
        <w:t>коммунальные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вывоз</w:t>
      </w:r>
      <w:r w:rsidR="00A66AC4" w:rsidRPr="00DE0080">
        <w:t xml:space="preserve"> </w:t>
      </w:r>
      <w:r w:rsidRPr="00DE0080">
        <w:t>ТБО.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2.3.2.</w:t>
      </w:r>
      <w:r w:rsidR="00A66AC4" w:rsidRPr="00DE0080">
        <w:t xml:space="preserve"> </w:t>
      </w:r>
      <w:r w:rsidRPr="00DE0080">
        <w:t>Выделять</w:t>
      </w:r>
      <w:r w:rsidR="00A66AC4" w:rsidRPr="00DE0080">
        <w:t xml:space="preserve"> </w:t>
      </w:r>
      <w:r w:rsidRPr="00DE0080">
        <w:t>своих</w:t>
      </w:r>
      <w:r w:rsidR="00A66AC4" w:rsidRPr="00DE0080">
        <w:t xml:space="preserve"> </w:t>
      </w:r>
      <w:r w:rsidRPr="00DE0080">
        <w:t>представителей</w:t>
      </w:r>
      <w:r w:rsidR="00A66AC4" w:rsidRPr="00DE0080">
        <w:t xml:space="preserve"> </w:t>
      </w:r>
      <w:r w:rsidRPr="00DE0080">
        <w:t>для</w:t>
      </w:r>
      <w:r w:rsidR="00A66AC4" w:rsidRPr="00DE0080">
        <w:t xml:space="preserve"> </w:t>
      </w:r>
      <w:r w:rsidRPr="00DE0080">
        <w:t>оперативного</w:t>
      </w:r>
      <w:r w:rsidR="00A66AC4" w:rsidRPr="00DE0080">
        <w:t xml:space="preserve"> </w:t>
      </w:r>
      <w:r w:rsidRPr="00DE0080">
        <w:t>решения</w:t>
      </w:r>
      <w:r w:rsidR="00A66AC4" w:rsidRPr="00DE0080">
        <w:t xml:space="preserve"> </w:t>
      </w:r>
      <w:r w:rsidRPr="00DE0080">
        <w:t>вопросов,</w:t>
      </w:r>
      <w:r w:rsidR="00A66AC4" w:rsidRPr="00DE0080">
        <w:t xml:space="preserve"> </w:t>
      </w:r>
      <w:r w:rsidRPr="00DE0080">
        <w:t>возн</w:t>
      </w:r>
      <w:r w:rsidRPr="00DE0080">
        <w:t>и</w:t>
      </w:r>
      <w:r w:rsidRPr="00DE0080">
        <w:t>кающих</w:t>
      </w:r>
      <w:r w:rsidR="00A66AC4" w:rsidRPr="00DE0080">
        <w:t xml:space="preserve"> </w:t>
      </w:r>
      <w:r w:rsidRPr="00DE0080">
        <w:t>при</w:t>
      </w:r>
      <w:r w:rsidR="00A66AC4" w:rsidRPr="00DE0080">
        <w:t xml:space="preserve"> </w:t>
      </w:r>
      <w:r w:rsidRPr="00DE0080">
        <w:t>исполнении</w:t>
      </w:r>
      <w:r w:rsidR="00A66AC4" w:rsidRPr="00DE0080">
        <w:t xml:space="preserve"> </w:t>
      </w:r>
      <w:r w:rsidRPr="00DE0080">
        <w:t>пункта</w:t>
      </w:r>
      <w:r w:rsidR="00A66AC4" w:rsidRPr="00DE0080">
        <w:t xml:space="preserve"> </w:t>
      </w:r>
      <w:r w:rsidRPr="00DE0080">
        <w:t>1.1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соглашения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требующих</w:t>
      </w:r>
      <w:r w:rsidR="00A66AC4" w:rsidRPr="00DE0080">
        <w:t xml:space="preserve"> </w:t>
      </w:r>
      <w:r w:rsidRPr="00DE0080">
        <w:t>согласованного</w:t>
      </w:r>
      <w:r w:rsidR="00A66AC4" w:rsidRPr="00DE0080">
        <w:t xml:space="preserve"> </w:t>
      </w:r>
      <w:r w:rsidRPr="00DE0080">
        <w:t>принятия</w:t>
      </w:r>
      <w:r w:rsidR="00A66AC4" w:rsidRPr="00DE0080">
        <w:t xml:space="preserve"> </w:t>
      </w:r>
      <w:r w:rsidRPr="00DE0080">
        <w:t>решения</w:t>
      </w:r>
      <w:r w:rsidR="00A66AC4" w:rsidRPr="00DE0080">
        <w:t xml:space="preserve"> </w:t>
      </w:r>
      <w:r w:rsidRPr="00DE0080">
        <w:t>Сторонами.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  <w:rPr>
          <w:b/>
        </w:rPr>
      </w:pPr>
      <w:r w:rsidRPr="00DE0080">
        <w:rPr>
          <w:b/>
        </w:rPr>
        <w:t>2.4.</w:t>
      </w:r>
      <w:r w:rsidR="00A66AC4" w:rsidRPr="00DE0080">
        <w:rPr>
          <w:b/>
        </w:rPr>
        <w:t xml:space="preserve"> </w:t>
      </w:r>
      <w:r w:rsidRPr="00DE0080">
        <w:rPr>
          <w:b/>
        </w:rPr>
        <w:t>Исполнитель</w:t>
      </w:r>
      <w:r w:rsidR="00A66AC4" w:rsidRPr="00DE0080">
        <w:rPr>
          <w:b/>
        </w:rPr>
        <w:t xml:space="preserve"> </w:t>
      </w:r>
      <w:r w:rsidRPr="00DE0080">
        <w:rPr>
          <w:b/>
        </w:rPr>
        <w:t>вправе: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2.4.1.</w:t>
      </w:r>
      <w:r w:rsidR="00A66AC4" w:rsidRPr="00DE0080">
        <w:t xml:space="preserve"> </w:t>
      </w:r>
      <w:r w:rsidRPr="00DE0080">
        <w:t>Пользоваться</w:t>
      </w:r>
      <w:r w:rsidR="00A66AC4" w:rsidRPr="00DE0080">
        <w:t xml:space="preserve"> </w:t>
      </w:r>
      <w:r w:rsidRPr="00DE0080">
        <w:t>коммунальными</w:t>
      </w:r>
      <w:r w:rsidR="00A66AC4" w:rsidRPr="00DE0080">
        <w:t xml:space="preserve"> </w:t>
      </w:r>
      <w:r w:rsidRPr="00DE0080">
        <w:t>услугами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установленными</w:t>
      </w:r>
      <w:r w:rsidR="00A66AC4" w:rsidRPr="00DE0080">
        <w:t xml:space="preserve"> </w:t>
      </w:r>
      <w:r w:rsidRPr="00DE0080">
        <w:t>тр</w:t>
      </w:r>
      <w:r w:rsidRPr="00DE0080">
        <w:t>е</w:t>
      </w:r>
      <w:r w:rsidRPr="00DE0080">
        <w:t>бованиями.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2.4.2.</w:t>
      </w:r>
      <w:r w:rsidR="00977401" w:rsidRPr="00DE0080">
        <w:t xml:space="preserve"> </w:t>
      </w:r>
      <w:r w:rsidRPr="00DE0080">
        <w:t>Организовывать</w:t>
      </w:r>
      <w:r w:rsidR="00A66AC4" w:rsidRPr="00DE0080">
        <w:t xml:space="preserve"> </w:t>
      </w:r>
      <w:r w:rsidRPr="00DE0080">
        <w:t>сбор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вывоз</w:t>
      </w:r>
      <w:r w:rsidR="00A66AC4" w:rsidRPr="00DE0080">
        <w:t xml:space="preserve"> </w:t>
      </w:r>
      <w:r w:rsidRPr="00DE0080">
        <w:t>ТБО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установленными</w:t>
      </w:r>
      <w:r w:rsidR="00A66AC4" w:rsidRPr="00DE0080">
        <w:t xml:space="preserve"> </w:t>
      </w:r>
      <w:r w:rsidRPr="00DE0080">
        <w:t>требов</w:t>
      </w:r>
      <w:r w:rsidRPr="00DE0080">
        <w:t>а</w:t>
      </w:r>
      <w:r w:rsidRPr="00DE0080">
        <w:t>ниями.</w:t>
      </w:r>
    </w:p>
    <w:p w:rsidR="00297799" w:rsidRPr="00DE0080" w:rsidRDefault="00297799" w:rsidP="00A66AC4">
      <w:pPr>
        <w:pStyle w:val="aff"/>
        <w:widowControl w:val="0"/>
        <w:numPr>
          <w:ilvl w:val="0"/>
          <w:numId w:val="12"/>
        </w:numPr>
        <w:contextualSpacing/>
        <w:jc w:val="both"/>
        <w:rPr>
          <w:b/>
        </w:rPr>
      </w:pPr>
      <w:r w:rsidRPr="00DE0080">
        <w:rPr>
          <w:b/>
        </w:rPr>
        <w:t>ПОРЯДОК</w:t>
      </w:r>
      <w:r w:rsidR="00A66AC4" w:rsidRPr="00DE0080">
        <w:rPr>
          <w:b/>
        </w:rPr>
        <w:t xml:space="preserve"> </w:t>
      </w:r>
      <w:r w:rsidRPr="00DE0080">
        <w:rPr>
          <w:b/>
        </w:rPr>
        <w:t>РАСЧЕТОВ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3.1.</w:t>
      </w:r>
      <w:r w:rsidR="00977401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состав</w:t>
      </w:r>
      <w:r w:rsidR="00A66AC4" w:rsidRPr="00DE0080">
        <w:t xml:space="preserve"> </w:t>
      </w:r>
      <w:r w:rsidRPr="00DE0080">
        <w:t>коммунальных</w:t>
      </w:r>
      <w:r w:rsidR="00A66AC4" w:rsidRPr="00DE0080">
        <w:t xml:space="preserve"> </w:t>
      </w:r>
      <w:r w:rsidRPr="00DE0080">
        <w:t>услуг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вывоза</w:t>
      </w:r>
      <w:r w:rsidR="00A66AC4" w:rsidRPr="00DE0080">
        <w:t xml:space="preserve"> </w:t>
      </w:r>
      <w:r w:rsidRPr="00DE0080">
        <w:t>ТБО</w:t>
      </w:r>
      <w:r w:rsidR="00A66AC4" w:rsidRPr="00DE0080">
        <w:t xml:space="preserve"> </w:t>
      </w:r>
      <w:r w:rsidRPr="00DE0080">
        <w:t>входят</w:t>
      </w:r>
      <w:r w:rsidR="00A66AC4" w:rsidRPr="00DE0080">
        <w:t xml:space="preserve"> </w:t>
      </w:r>
      <w:r w:rsidRPr="00DE0080">
        <w:t>возмещение</w:t>
      </w:r>
      <w:r w:rsidR="00A66AC4" w:rsidRPr="00DE0080">
        <w:t xml:space="preserve"> </w:t>
      </w:r>
      <w:r w:rsidRPr="00DE0080">
        <w:t>затрат</w:t>
      </w:r>
      <w:r w:rsidR="00A66AC4" w:rsidRPr="00DE0080">
        <w:t xml:space="preserve"> </w:t>
      </w:r>
      <w:r w:rsidRPr="00DE0080">
        <w:t>на: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-</w:t>
      </w:r>
      <w:r w:rsidR="00A66AC4" w:rsidRPr="00DE0080">
        <w:t xml:space="preserve"> </w:t>
      </w:r>
      <w:r w:rsidRPr="00DE0080">
        <w:t>электроэнергию</w:t>
      </w:r>
      <w:r w:rsidR="00A66AC4" w:rsidRPr="00DE0080">
        <w:t xml:space="preserve"> </w:t>
      </w:r>
      <w:r w:rsidRPr="00DE0080">
        <w:t>–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фактическому</w:t>
      </w:r>
      <w:r w:rsidR="00A66AC4" w:rsidRPr="00DE0080">
        <w:t xml:space="preserve"> </w:t>
      </w:r>
      <w:r w:rsidRPr="00DE0080">
        <w:t>потреблению,</w:t>
      </w:r>
      <w:r w:rsidR="00A66AC4" w:rsidRPr="00DE0080">
        <w:t xml:space="preserve"> </w:t>
      </w:r>
      <w:r w:rsidRPr="00DE0080">
        <w:t>согласно</w:t>
      </w:r>
      <w:r w:rsidR="00A66AC4" w:rsidRPr="00DE0080">
        <w:t xml:space="preserve"> </w:t>
      </w:r>
      <w:r w:rsidRPr="00DE0080">
        <w:t>показаниям</w:t>
      </w:r>
      <w:r w:rsidR="00A66AC4" w:rsidRPr="00DE0080">
        <w:t xml:space="preserve"> </w:t>
      </w:r>
      <w:r w:rsidRPr="00DE0080">
        <w:t>счетчика,</w:t>
      </w:r>
      <w:r w:rsidR="00A66AC4" w:rsidRPr="00DE0080">
        <w:t xml:space="preserve"> </w:t>
      </w:r>
      <w:r w:rsidRPr="00DE0080">
        <w:lastRenderedPageBreak/>
        <w:t>установленного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пищеблоке;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-</w:t>
      </w:r>
      <w:r w:rsidR="00A66AC4" w:rsidRPr="00DE0080">
        <w:t xml:space="preserve"> </w:t>
      </w:r>
      <w:r w:rsidRPr="00DE0080">
        <w:t>холодное</w:t>
      </w:r>
      <w:r w:rsidR="00A66AC4" w:rsidRPr="00DE0080">
        <w:t xml:space="preserve"> </w:t>
      </w:r>
      <w:r w:rsidRPr="00DE0080">
        <w:t>водоснабжение</w:t>
      </w:r>
      <w:r w:rsidR="00A66AC4" w:rsidRPr="00DE0080">
        <w:t xml:space="preserve"> </w:t>
      </w:r>
      <w:r w:rsidR="00977401" w:rsidRPr="00DE0080">
        <w:t>–</w:t>
      </w:r>
      <w:r w:rsidR="00A66AC4" w:rsidRPr="00DE0080">
        <w:t xml:space="preserve"> </w:t>
      </w:r>
      <w:r w:rsidRPr="00DE0080">
        <w:t>по</w:t>
      </w:r>
      <w:r w:rsidR="00977401" w:rsidRPr="00DE0080">
        <w:t xml:space="preserve"> </w:t>
      </w:r>
      <w:r w:rsidRPr="00DE0080">
        <w:t>фактическому</w:t>
      </w:r>
      <w:r w:rsidR="00A66AC4" w:rsidRPr="00DE0080">
        <w:t xml:space="preserve"> </w:t>
      </w:r>
      <w:r w:rsidRPr="00DE0080">
        <w:t>потреблению,</w:t>
      </w:r>
      <w:r w:rsidR="00A66AC4" w:rsidRPr="00DE0080">
        <w:t xml:space="preserve"> </w:t>
      </w:r>
      <w:r w:rsidRPr="00DE0080">
        <w:t>согласно</w:t>
      </w:r>
      <w:r w:rsidR="00A66AC4" w:rsidRPr="00DE0080">
        <w:t xml:space="preserve"> </w:t>
      </w:r>
      <w:r w:rsidRPr="00DE0080">
        <w:t>показаниям</w:t>
      </w:r>
      <w:r w:rsidR="00A66AC4" w:rsidRPr="00DE0080">
        <w:t xml:space="preserve"> </w:t>
      </w:r>
      <w:r w:rsidRPr="00DE0080">
        <w:t>счетчика,</w:t>
      </w:r>
      <w:r w:rsidR="00A66AC4" w:rsidRPr="00DE0080">
        <w:t xml:space="preserve"> </w:t>
      </w:r>
      <w:r w:rsidRPr="00DE0080">
        <w:t>установленного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пищеблоке;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-</w:t>
      </w:r>
      <w:r w:rsidR="00977401" w:rsidRPr="00DE0080">
        <w:t xml:space="preserve"> </w:t>
      </w:r>
      <w:r w:rsidRPr="00DE0080">
        <w:t>горячее</w:t>
      </w:r>
      <w:r w:rsidR="00A66AC4" w:rsidRPr="00DE0080">
        <w:t xml:space="preserve"> </w:t>
      </w:r>
      <w:r w:rsidRPr="00DE0080">
        <w:t>водоснабжение</w:t>
      </w:r>
      <w:r w:rsidR="00A66AC4" w:rsidRPr="00DE0080">
        <w:t xml:space="preserve"> </w:t>
      </w:r>
      <w:r w:rsidRPr="00DE0080">
        <w:t>–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расчету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фактическому</w:t>
      </w:r>
      <w:r w:rsidR="00A66AC4" w:rsidRPr="00DE0080">
        <w:t xml:space="preserve"> </w:t>
      </w:r>
      <w:r w:rsidRPr="00DE0080">
        <w:t>потреблению,</w:t>
      </w:r>
      <w:r w:rsidR="00A66AC4" w:rsidRPr="00DE0080">
        <w:t xml:space="preserve"> </w:t>
      </w:r>
      <w:r w:rsidRPr="00DE0080">
        <w:t>согласно</w:t>
      </w:r>
      <w:r w:rsidR="00A66AC4" w:rsidRPr="00DE0080">
        <w:t xml:space="preserve"> </w:t>
      </w:r>
      <w:r w:rsidRPr="00DE0080">
        <w:t>п</w:t>
      </w:r>
      <w:r w:rsidRPr="00DE0080">
        <w:t>о</w:t>
      </w:r>
      <w:r w:rsidRPr="00DE0080">
        <w:t>казаниям</w:t>
      </w:r>
      <w:r w:rsidR="00A66AC4" w:rsidRPr="00DE0080">
        <w:t xml:space="preserve"> </w:t>
      </w:r>
      <w:r w:rsidRPr="00DE0080">
        <w:t>счетчика,</w:t>
      </w:r>
      <w:r w:rsidR="00A66AC4" w:rsidRPr="00DE0080">
        <w:t xml:space="preserve"> </w:t>
      </w:r>
      <w:r w:rsidRPr="00DE0080">
        <w:t>установленного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пищеблоке;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-</w:t>
      </w:r>
      <w:r w:rsidR="00977401" w:rsidRPr="00DE0080">
        <w:t xml:space="preserve"> </w:t>
      </w:r>
      <w:r w:rsidRPr="00DE0080">
        <w:t>стоки</w:t>
      </w:r>
      <w:r w:rsidR="00A66AC4" w:rsidRPr="00DE0080">
        <w:t xml:space="preserve"> </w:t>
      </w:r>
      <w:r w:rsidRPr="00DE0080">
        <w:t>-</w:t>
      </w:r>
      <w:r w:rsidR="00A66AC4" w:rsidRPr="00DE0080">
        <w:t xml:space="preserve"> </w:t>
      </w:r>
      <w:r w:rsidRPr="00DE0080">
        <w:t>равнозначно</w:t>
      </w:r>
      <w:r w:rsidR="00A66AC4" w:rsidRPr="00DE0080">
        <w:t xml:space="preserve"> </w:t>
      </w:r>
      <w:r w:rsidRPr="00DE0080">
        <w:t>объему</w:t>
      </w:r>
      <w:r w:rsidR="00A66AC4" w:rsidRPr="00DE0080">
        <w:t xml:space="preserve"> </w:t>
      </w:r>
      <w:r w:rsidRPr="00DE0080">
        <w:t>потребленной</w:t>
      </w:r>
      <w:r w:rsidR="00A66AC4" w:rsidRPr="00DE0080">
        <w:t xml:space="preserve"> </w:t>
      </w:r>
      <w:r w:rsidRPr="00DE0080">
        <w:t>холодной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горячей</w:t>
      </w:r>
      <w:r w:rsidR="00A66AC4" w:rsidRPr="00DE0080">
        <w:t xml:space="preserve"> </w:t>
      </w:r>
      <w:r w:rsidRPr="00DE0080">
        <w:t>воды;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-</w:t>
      </w:r>
      <w:r w:rsidR="00977401" w:rsidRPr="00DE0080">
        <w:t xml:space="preserve"> </w:t>
      </w:r>
      <w:r w:rsidRPr="00DE0080">
        <w:t>сбор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вывоз</w:t>
      </w:r>
      <w:r w:rsidR="00A66AC4" w:rsidRPr="00DE0080">
        <w:t xml:space="preserve"> </w:t>
      </w:r>
      <w:r w:rsidRPr="00DE0080">
        <w:t>твёрдых</w:t>
      </w:r>
      <w:r w:rsidR="00A66AC4" w:rsidRPr="00DE0080">
        <w:t xml:space="preserve"> </w:t>
      </w:r>
      <w:r w:rsidRPr="00DE0080">
        <w:t>бытовых</w:t>
      </w:r>
      <w:r w:rsidR="00A66AC4" w:rsidRPr="00DE0080">
        <w:t xml:space="preserve"> </w:t>
      </w:r>
      <w:r w:rsidRPr="00DE0080">
        <w:t>отходов.</w:t>
      </w:r>
      <w:r w:rsidR="00A66AC4" w:rsidRPr="00DE0080">
        <w:t xml:space="preserve"> 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3.2.</w:t>
      </w:r>
      <w:r w:rsidR="00A66AC4" w:rsidRPr="00DE0080">
        <w:t xml:space="preserve"> </w:t>
      </w:r>
      <w:r w:rsidRPr="00DE0080">
        <w:t>Возмещение</w:t>
      </w:r>
      <w:r w:rsidR="00A66AC4" w:rsidRPr="00DE0080">
        <w:t xml:space="preserve"> </w:t>
      </w:r>
      <w:r w:rsidRPr="00DE0080">
        <w:t>затрат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коммунальные</w:t>
      </w:r>
      <w:r w:rsidR="00A66AC4" w:rsidRPr="00DE0080">
        <w:t xml:space="preserve"> </w:t>
      </w:r>
      <w:r w:rsidRPr="00DE0080">
        <w:t>услуги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вывоз</w:t>
      </w:r>
      <w:r w:rsidR="00A66AC4" w:rsidRPr="00DE0080">
        <w:t xml:space="preserve"> </w:t>
      </w:r>
      <w:r w:rsidRPr="00DE0080">
        <w:t>ТБО</w:t>
      </w:r>
      <w:r w:rsidR="00A66AC4" w:rsidRPr="00DE0080">
        <w:t xml:space="preserve"> </w:t>
      </w:r>
      <w:r w:rsidRPr="00DE0080">
        <w:t>производится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осн</w:t>
      </w:r>
      <w:r w:rsidRPr="00DE0080">
        <w:t>о</w:t>
      </w:r>
      <w:r w:rsidRPr="00DE0080">
        <w:t>вании</w:t>
      </w:r>
      <w:r w:rsidR="00A66AC4" w:rsidRPr="00DE0080">
        <w:t xml:space="preserve"> </w:t>
      </w:r>
      <w:r w:rsidRPr="00DE0080">
        <w:t>акта.</w:t>
      </w:r>
      <w:r w:rsidR="00A66AC4" w:rsidRPr="00DE0080">
        <w:t xml:space="preserve"> </w:t>
      </w:r>
      <w:r w:rsidRPr="00DE0080">
        <w:t>(Приложение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настоящему</w:t>
      </w:r>
      <w:r w:rsidR="00A66AC4" w:rsidRPr="00DE0080">
        <w:t xml:space="preserve"> </w:t>
      </w:r>
      <w:r w:rsidRPr="00DE0080">
        <w:t>соглашению).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акте</w:t>
      </w:r>
      <w:r w:rsidR="00A66AC4" w:rsidRPr="00DE0080">
        <w:t xml:space="preserve"> </w:t>
      </w:r>
      <w:r w:rsidRPr="00DE0080">
        <w:t>указывается</w:t>
      </w:r>
      <w:r w:rsidR="00A66AC4" w:rsidRPr="00DE0080">
        <w:t xml:space="preserve"> </w:t>
      </w:r>
      <w:r w:rsidRPr="00DE0080">
        <w:t>период</w:t>
      </w:r>
      <w:r w:rsidR="00A66AC4" w:rsidRPr="00DE0080">
        <w:t xml:space="preserve"> </w:t>
      </w:r>
      <w:r w:rsidRPr="00DE0080">
        <w:t>оказания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вид</w:t>
      </w:r>
      <w:r w:rsidR="00A66AC4" w:rsidRPr="00DE0080">
        <w:t xml:space="preserve"> </w:t>
      </w:r>
      <w:r w:rsidRPr="00DE0080">
        <w:t>услуг,</w:t>
      </w:r>
      <w:r w:rsidR="00A66AC4" w:rsidRPr="00DE0080">
        <w:t xml:space="preserve"> </w:t>
      </w:r>
      <w:r w:rsidRPr="00DE0080">
        <w:t>показания</w:t>
      </w:r>
      <w:r w:rsidR="00A66AC4" w:rsidRPr="00DE0080">
        <w:t xml:space="preserve"> </w:t>
      </w:r>
      <w:r w:rsidRPr="00DE0080">
        <w:t>счетчиков.</w:t>
      </w:r>
      <w:r w:rsidR="00A66AC4" w:rsidRPr="00DE0080">
        <w:t xml:space="preserve"> </w:t>
      </w:r>
      <w:r w:rsidRPr="00DE0080">
        <w:t>Акт</w:t>
      </w:r>
      <w:r w:rsidR="00A66AC4" w:rsidRPr="00DE0080">
        <w:t xml:space="preserve"> </w:t>
      </w:r>
      <w:r w:rsidRPr="00DE0080">
        <w:t>подписывается</w:t>
      </w:r>
      <w:r w:rsidR="00A66AC4" w:rsidRPr="00DE0080">
        <w:t xml:space="preserve"> </w:t>
      </w:r>
      <w:r w:rsidRPr="00DE0080">
        <w:t>Исполнителем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Заказчиком.</w:t>
      </w:r>
    </w:p>
    <w:p w:rsidR="00297799" w:rsidRPr="00DE0080" w:rsidRDefault="00297799" w:rsidP="00A66AC4">
      <w:pPr>
        <w:widowControl w:val="0"/>
        <w:suppressAutoHyphens w:val="0"/>
        <w:ind w:firstLine="720"/>
        <w:jc w:val="both"/>
        <w:rPr>
          <w:b/>
        </w:rPr>
      </w:pPr>
    </w:p>
    <w:p w:rsidR="00297799" w:rsidRPr="00DE0080" w:rsidRDefault="00297799" w:rsidP="00A66AC4">
      <w:pPr>
        <w:pStyle w:val="aff"/>
        <w:widowControl w:val="0"/>
        <w:numPr>
          <w:ilvl w:val="0"/>
          <w:numId w:val="12"/>
        </w:numPr>
        <w:contextualSpacing/>
        <w:jc w:val="both"/>
        <w:rPr>
          <w:b/>
        </w:rPr>
      </w:pPr>
      <w:r w:rsidRPr="00DE0080">
        <w:rPr>
          <w:b/>
        </w:rPr>
        <w:t>ОТВЕТСТВЕННОСТЬ</w:t>
      </w:r>
      <w:r w:rsidR="00A66AC4" w:rsidRPr="00DE0080">
        <w:rPr>
          <w:b/>
        </w:rPr>
        <w:t xml:space="preserve"> </w:t>
      </w:r>
      <w:r w:rsidRPr="00DE0080">
        <w:rPr>
          <w:b/>
        </w:rPr>
        <w:t>СТОРОН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4.1.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неисполнение</w:t>
      </w:r>
      <w:r w:rsidR="00A66AC4" w:rsidRPr="00DE0080">
        <w:t xml:space="preserve"> </w:t>
      </w:r>
      <w:r w:rsidRPr="00DE0080">
        <w:t>или</w:t>
      </w:r>
      <w:r w:rsidR="00A66AC4" w:rsidRPr="00DE0080">
        <w:t xml:space="preserve"> </w:t>
      </w:r>
      <w:r w:rsidRPr="00DE0080">
        <w:t>ненадлежащее</w:t>
      </w:r>
      <w:r w:rsidR="00A66AC4" w:rsidRPr="00DE0080">
        <w:t xml:space="preserve"> </w:t>
      </w:r>
      <w:r w:rsidRPr="00DE0080">
        <w:t>исполнение</w:t>
      </w:r>
      <w:r w:rsidR="00A66AC4" w:rsidRPr="00DE0080">
        <w:t xml:space="preserve"> </w:t>
      </w:r>
      <w:r w:rsidRPr="00DE0080">
        <w:t>обязательств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настоящему</w:t>
      </w:r>
      <w:r w:rsidR="00A66AC4" w:rsidRPr="00DE0080">
        <w:t xml:space="preserve"> </w:t>
      </w:r>
      <w:r w:rsidRPr="00DE0080">
        <w:t>с</w:t>
      </w:r>
      <w:r w:rsidRPr="00DE0080">
        <w:t>о</w:t>
      </w:r>
      <w:r w:rsidRPr="00DE0080">
        <w:t>глашению</w:t>
      </w:r>
      <w:r w:rsidR="00A66AC4" w:rsidRPr="00DE0080">
        <w:t xml:space="preserve"> </w:t>
      </w:r>
      <w:r w:rsidRPr="00DE0080">
        <w:t>Стороны</w:t>
      </w:r>
      <w:r w:rsidR="00A66AC4" w:rsidRPr="00DE0080">
        <w:t xml:space="preserve"> </w:t>
      </w:r>
      <w:r w:rsidRPr="00DE0080">
        <w:t>несут</w:t>
      </w:r>
      <w:r w:rsidR="00A66AC4" w:rsidRPr="00DE0080">
        <w:t xml:space="preserve"> </w:t>
      </w:r>
      <w:r w:rsidRPr="00DE0080">
        <w:t>ответственность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соответствии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действующим</w:t>
      </w:r>
      <w:r w:rsidR="00A66AC4" w:rsidRPr="00DE0080">
        <w:t xml:space="preserve"> </w:t>
      </w:r>
      <w:r w:rsidRPr="00DE0080">
        <w:t>законодател</w:t>
      </w:r>
      <w:r w:rsidRPr="00DE0080">
        <w:t>ь</w:t>
      </w:r>
      <w:r w:rsidRPr="00DE0080">
        <w:t>ством</w:t>
      </w:r>
      <w:r w:rsidR="00A66AC4" w:rsidRPr="00DE0080">
        <w:t xml:space="preserve"> </w:t>
      </w:r>
      <w:r w:rsidRPr="00DE0080">
        <w:t>Российской</w:t>
      </w:r>
      <w:r w:rsidR="00A66AC4" w:rsidRPr="00DE0080">
        <w:t xml:space="preserve"> </w:t>
      </w:r>
      <w:r w:rsidRPr="00DE0080">
        <w:t>Федерации.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</w:p>
    <w:p w:rsidR="00297799" w:rsidRPr="00DE0080" w:rsidRDefault="00297799" w:rsidP="00A66AC4">
      <w:pPr>
        <w:pStyle w:val="aff"/>
        <w:widowControl w:val="0"/>
        <w:numPr>
          <w:ilvl w:val="0"/>
          <w:numId w:val="12"/>
        </w:numPr>
        <w:contextualSpacing/>
        <w:jc w:val="both"/>
        <w:rPr>
          <w:b/>
        </w:rPr>
      </w:pPr>
      <w:r w:rsidRPr="00DE0080">
        <w:rPr>
          <w:b/>
        </w:rPr>
        <w:t>РАССМОТРЕНИЕ</w:t>
      </w:r>
      <w:r w:rsidR="00A66AC4" w:rsidRPr="00DE0080">
        <w:rPr>
          <w:b/>
        </w:rPr>
        <w:t xml:space="preserve"> </w:t>
      </w:r>
      <w:r w:rsidRPr="00DE0080">
        <w:rPr>
          <w:b/>
        </w:rPr>
        <w:t>СПОРОВ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5.1.</w:t>
      </w:r>
      <w:r w:rsidR="00A66AC4" w:rsidRPr="00DE0080">
        <w:t xml:space="preserve"> </w:t>
      </w:r>
      <w:r w:rsidRPr="00DE0080">
        <w:t>Разногласия</w:t>
      </w:r>
      <w:r w:rsidR="00A66AC4" w:rsidRPr="00DE0080">
        <w:t xml:space="preserve"> </w:t>
      </w:r>
      <w:r w:rsidRPr="00DE0080">
        <w:t>между</w:t>
      </w:r>
      <w:r w:rsidR="00A66AC4" w:rsidRPr="00DE0080">
        <w:t xml:space="preserve"> </w:t>
      </w:r>
      <w:r w:rsidRPr="00DE0080">
        <w:t>Сторонами,</w:t>
      </w:r>
      <w:r w:rsidR="00A66AC4" w:rsidRPr="00DE0080">
        <w:t xml:space="preserve"> </w:t>
      </w:r>
      <w:r w:rsidRPr="00DE0080">
        <w:t>вытекающие</w:t>
      </w:r>
      <w:r w:rsidR="00A66AC4" w:rsidRPr="00DE0080">
        <w:t xml:space="preserve"> </w:t>
      </w:r>
      <w:r w:rsidRPr="00DE0080">
        <w:t>из</w:t>
      </w:r>
      <w:r w:rsidR="00A66AC4" w:rsidRPr="00DE0080">
        <w:t xml:space="preserve"> </w:t>
      </w:r>
      <w:r w:rsidRPr="00DE0080">
        <w:t>условий</w:t>
      </w:r>
      <w:r w:rsidR="00A66AC4" w:rsidRPr="00DE0080">
        <w:t xml:space="preserve"> </w:t>
      </w:r>
      <w:r w:rsidRPr="00DE0080">
        <w:t>соглашения,</w:t>
      </w:r>
      <w:r w:rsidR="00A66AC4" w:rsidRPr="00DE0080">
        <w:t xml:space="preserve"> </w:t>
      </w:r>
      <w:r w:rsidRPr="00DE0080">
        <w:t>либо</w:t>
      </w:r>
      <w:r w:rsidR="00A66AC4" w:rsidRPr="00DE0080">
        <w:t xml:space="preserve"> </w:t>
      </w:r>
      <w:r w:rsidRPr="00DE0080">
        <w:t>иные,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урегулированные</w:t>
      </w:r>
      <w:r w:rsidR="00A66AC4" w:rsidRPr="00DE0080">
        <w:t xml:space="preserve"> </w:t>
      </w:r>
      <w:r w:rsidRPr="00DE0080">
        <w:t>соглашением,</w:t>
      </w:r>
      <w:r w:rsidR="00A66AC4" w:rsidRPr="00DE0080">
        <w:t xml:space="preserve"> </w:t>
      </w:r>
      <w:r w:rsidRPr="00DE0080">
        <w:t>но</w:t>
      </w:r>
      <w:r w:rsidR="00A66AC4" w:rsidRPr="00DE0080">
        <w:t xml:space="preserve"> </w:t>
      </w:r>
      <w:r w:rsidRPr="00DE0080">
        <w:t>связанные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ним</w:t>
      </w:r>
      <w:r w:rsidR="00A66AC4" w:rsidRPr="00DE0080">
        <w:t xml:space="preserve"> </w:t>
      </w:r>
      <w:r w:rsidRPr="00DE0080">
        <w:t>отношения,</w:t>
      </w:r>
      <w:r w:rsidR="00A66AC4" w:rsidRPr="00DE0080">
        <w:t xml:space="preserve"> </w:t>
      </w:r>
      <w:r w:rsidRPr="00DE0080">
        <w:t>разрешаются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уст</w:t>
      </w:r>
      <w:r w:rsidRPr="00DE0080">
        <w:t>а</w:t>
      </w:r>
      <w:r w:rsidRPr="00DE0080">
        <w:t>новленном</w:t>
      </w:r>
      <w:r w:rsidR="00A66AC4" w:rsidRPr="00DE0080">
        <w:t xml:space="preserve"> </w:t>
      </w:r>
      <w:r w:rsidRPr="00DE0080">
        <w:t>порядке</w:t>
      </w:r>
      <w:r w:rsidR="00A66AC4" w:rsidRPr="00DE0080">
        <w:t xml:space="preserve"> </w:t>
      </w:r>
      <w:r w:rsidRPr="00DE0080">
        <w:t>путем</w:t>
      </w:r>
      <w:r w:rsidR="00A66AC4" w:rsidRPr="00DE0080">
        <w:t xml:space="preserve"> </w:t>
      </w:r>
      <w:r w:rsidRPr="00DE0080">
        <w:t>переговоров.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</w:p>
    <w:p w:rsidR="00297799" w:rsidRPr="00DE0080" w:rsidRDefault="00297799" w:rsidP="00A66AC4">
      <w:pPr>
        <w:pStyle w:val="aff"/>
        <w:widowControl w:val="0"/>
        <w:numPr>
          <w:ilvl w:val="0"/>
          <w:numId w:val="12"/>
        </w:numPr>
        <w:contextualSpacing/>
        <w:jc w:val="both"/>
        <w:rPr>
          <w:b/>
        </w:rPr>
      </w:pPr>
      <w:r w:rsidRPr="00DE0080">
        <w:rPr>
          <w:b/>
        </w:rPr>
        <w:t>ДЕЙСТВИЕ</w:t>
      </w:r>
      <w:r w:rsidR="00A66AC4" w:rsidRPr="00DE0080">
        <w:rPr>
          <w:b/>
        </w:rPr>
        <w:t xml:space="preserve"> </w:t>
      </w:r>
      <w:r w:rsidRPr="00DE0080">
        <w:rPr>
          <w:b/>
          <w:iCs/>
        </w:rPr>
        <w:t>СОГЛАШЕНИЯ</w:t>
      </w:r>
      <w:r w:rsidRPr="00DE0080">
        <w:rPr>
          <w:b/>
        </w:rPr>
        <w:t>,</w:t>
      </w:r>
      <w:r w:rsidR="00A66AC4" w:rsidRPr="00DE0080">
        <w:rPr>
          <w:b/>
        </w:rPr>
        <w:t xml:space="preserve"> </w:t>
      </w:r>
      <w:r w:rsidRPr="00DE0080">
        <w:rPr>
          <w:b/>
        </w:rPr>
        <w:t>ЕГО</w:t>
      </w:r>
      <w:r w:rsidR="00A66AC4" w:rsidRPr="00DE0080">
        <w:rPr>
          <w:b/>
        </w:rPr>
        <w:t xml:space="preserve"> </w:t>
      </w:r>
      <w:r w:rsidRPr="00DE0080">
        <w:rPr>
          <w:b/>
        </w:rPr>
        <w:t>ИЗМЕНЕНИЕ</w:t>
      </w:r>
      <w:r w:rsidR="00A66AC4" w:rsidRPr="00DE0080">
        <w:rPr>
          <w:b/>
        </w:rPr>
        <w:t xml:space="preserve"> </w:t>
      </w:r>
      <w:r w:rsidRPr="00DE0080">
        <w:rPr>
          <w:b/>
        </w:rPr>
        <w:t>И</w:t>
      </w:r>
      <w:r w:rsidR="00A66AC4" w:rsidRPr="00DE0080">
        <w:rPr>
          <w:b/>
        </w:rPr>
        <w:t xml:space="preserve"> </w:t>
      </w:r>
      <w:r w:rsidRPr="00DE0080">
        <w:rPr>
          <w:b/>
        </w:rPr>
        <w:t>РАСТОРЖЕНИЕ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6.1.</w:t>
      </w:r>
      <w:r w:rsidR="00A66AC4" w:rsidRPr="00DE0080">
        <w:t xml:space="preserve"> </w:t>
      </w:r>
      <w:r w:rsidRPr="00DE0080">
        <w:t>Настоящее</w:t>
      </w:r>
      <w:r w:rsidR="00977401" w:rsidRPr="00DE0080">
        <w:t xml:space="preserve"> </w:t>
      </w:r>
      <w:r w:rsidRPr="00DE0080">
        <w:t>соглашение</w:t>
      </w:r>
      <w:r w:rsidR="00A66AC4" w:rsidRPr="00DE0080">
        <w:t xml:space="preserve"> </w:t>
      </w:r>
      <w:r w:rsidRPr="00DE0080">
        <w:t>вступает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силу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момента</w:t>
      </w:r>
      <w:r w:rsidR="00A66AC4" w:rsidRPr="00DE0080">
        <w:t xml:space="preserve"> </w:t>
      </w:r>
      <w:r w:rsidRPr="00DE0080">
        <w:t>действия</w:t>
      </w:r>
      <w:r w:rsidR="00A66AC4" w:rsidRPr="00DE0080">
        <w:t xml:space="preserve"> </w:t>
      </w:r>
      <w:r w:rsidRPr="00DE0080">
        <w:t>контракта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действ</w:t>
      </w:r>
      <w:r w:rsidRPr="00DE0080">
        <w:t>у</w:t>
      </w:r>
      <w:r w:rsidRPr="00DE0080">
        <w:t>ет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31</w:t>
      </w:r>
      <w:r w:rsidR="00A66AC4" w:rsidRPr="00DE0080">
        <w:t xml:space="preserve"> </w:t>
      </w:r>
      <w:r w:rsidRPr="00DE0080">
        <w:t>марта</w:t>
      </w:r>
      <w:r w:rsidR="00A66AC4" w:rsidRPr="00DE0080">
        <w:t xml:space="preserve"> </w:t>
      </w:r>
      <w:r w:rsidRPr="00DE0080">
        <w:t>2019</w:t>
      </w:r>
      <w:r w:rsidR="00A66AC4" w:rsidRPr="00DE0080">
        <w:t xml:space="preserve"> </w:t>
      </w:r>
      <w:r w:rsidRPr="00DE0080">
        <w:t>г.</w:t>
      </w:r>
      <w:r w:rsidR="00A66AC4" w:rsidRPr="00DE0080">
        <w:t xml:space="preserve"> 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6.2.</w:t>
      </w:r>
      <w:r w:rsidR="00A66AC4" w:rsidRPr="00DE0080">
        <w:t xml:space="preserve"> </w:t>
      </w:r>
      <w:r w:rsidRPr="00DE0080">
        <w:t>Настоящее</w:t>
      </w:r>
      <w:r w:rsidR="00A66AC4" w:rsidRPr="00DE0080">
        <w:t xml:space="preserve"> </w:t>
      </w:r>
      <w:r w:rsidRPr="00DE0080">
        <w:t>соглашение</w:t>
      </w:r>
      <w:r w:rsidR="00A66AC4" w:rsidRPr="00DE0080">
        <w:t xml:space="preserve"> </w:t>
      </w:r>
      <w:r w:rsidRPr="00DE0080">
        <w:t>не</w:t>
      </w:r>
      <w:r w:rsidR="00A66AC4" w:rsidRPr="00DE0080">
        <w:t xml:space="preserve"> </w:t>
      </w:r>
      <w:r w:rsidRPr="00DE0080">
        <w:t>может</w:t>
      </w:r>
      <w:r w:rsidR="00A66AC4" w:rsidRPr="00DE0080">
        <w:t xml:space="preserve"> </w:t>
      </w:r>
      <w:r w:rsidRPr="00DE0080">
        <w:t>быть</w:t>
      </w:r>
      <w:r w:rsidR="00A66AC4" w:rsidRPr="00DE0080">
        <w:t xml:space="preserve"> </w:t>
      </w:r>
      <w:r w:rsidRPr="00DE0080">
        <w:t>изменено</w:t>
      </w:r>
      <w:r w:rsidR="00A66AC4" w:rsidRPr="00DE0080">
        <w:t xml:space="preserve"> </w:t>
      </w:r>
      <w:r w:rsidRPr="00DE0080">
        <w:t>без</w:t>
      </w:r>
      <w:r w:rsidR="00A66AC4" w:rsidRPr="00DE0080">
        <w:t xml:space="preserve"> </w:t>
      </w:r>
      <w:r w:rsidRPr="00DE0080">
        <w:t>обоюдного</w:t>
      </w:r>
      <w:r w:rsidR="00A66AC4" w:rsidRPr="00DE0080">
        <w:t xml:space="preserve"> </w:t>
      </w:r>
      <w:r w:rsidRPr="00DE0080">
        <w:t>письменного</w:t>
      </w:r>
      <w:r w:rsidR="00A66AC4" w:rsidRPr="00DE0080">
        <w:t xml:space="preserve"> </w:t>
      </w:r>
      <w:r w:rsidRPr="00DE0080">
        <w:t>с</w:t>
      </w:r>
      <w:r w:rsidRPr="00DE0080">
        <w:t>о</w:t>
      </w:r>
      <w:r w:rsidRPr="00DE0080">
        <w:t>глашения</w:t>
      </w:r>
      <w:r w:rsidR="00A66AC4" w:rsidRPr="00DE0080">
        <w:t xml:space="preserve"> </w:t>
      </w:r>
      <w:r w:rsidRPr="00DE0080">
        <w:t>Сторон,</w:t>
      </w:r>
      <w:r w:rsidR="00A66AC4" w:rsidRPr="00DE0080">
        <w:t xml:space="preserve"> </w:t>
      </w:r>
      <w:r w:rsidRPr="00DE0080">
        <w:t>кроме</w:t>
      </w:r>
      <w:r w:rsidR="00A66AC4" w:rsidRPr="00DE0080">
        <w:t xml:space="preserve"> </w:t>
      </w:r>
      <w:r w:rsidRPr="00DE0080">
        <w:t>случаев,</w:t>
      </w:r>
      <w:r w:rsidR="00A66AC4" w:rsidRPr="00DE0080">
        <w:t xml:space="preserve"> </w:t>
      </w:r>
      <w:r w:rsidRPr="00DE0080">
        <w:t>предусмотренных</w:t>
      </w:r>
      <w:r w:rsidR="00A66AC4" w:rsidRPr="00DE0080">
        <w:t xml:space="preserve"> </w:t>
      </w:r>
      <w:r w:rsidRPr="00DE0080">
        <w:t>законодательством</w:t>
      </w:r>
      <w:r w:rsidR="00A66AC4" w:rsidRPr="00DE0080">
        <w:t xml:space="preserve"> </w:t>
      </w:r>
      <w:r w:rsidRPr="00DE0080">
        <w:t>РФ.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  <w:rPr>
          <w:bCs/>
        </w:rPr>
      </w:pPr>
      <w:r w:rsidRPr="00DE0080">
        <w:t>6.3.</w:t>
      </w:r>
      <w:r w:rsidR="00A66AC4" w:rsidRPr="00DE0080">
        <w:t xml:space="preserve"> </w:t>
      </w:r>
      <w:r w:rsidRPr="00DE0080">
        <w:rPr>
          <w:bCs/>
        </w:rPr>
        <w:t>Расторжение</w:t>
      </w:r>
      <w:r w:rsidR="00A66AC4" w:rsidRPr="00DE0080">
        <w:rPr>
          <w:bCs/>
        </w:rPr>
        <w:t xml:space="preserve"> </w:t>
      </w:r>
      <w:r w:rsidRPr="00DE0080">
        <w:rPr>
          <w:bCs/>
        </w:rPr>
        <w:t>соглашения</w:t>
      </w:r>
      <w:r w:rsidR="00A66AC4" w:rsidRPr="00DE0080">
        <w:rPr>
          <w:bCs/>
        </w:rPr>
        <w:t xml:space="preserve"> </w:t>
      </w:r>
      <w:r w:rsidRPr="00DE0080">
        <w:rPr>
          <w:bCs/>
        </w:rPr>
        <w:t>допускается</w:t>
      </w:r>
      <w:r w:rsidR="00A66AC4" w:rsidRPr="00DE0080">
        <w:rPr>
          <w:bCs/>
        </w:rPr>
        <w:t xml:space="preserve"> </w:t>
      </w:r>
      <w:r w:rsidRPr="00DE0080">
        <w:rPr>
          <w:bCs/>
        </w:rPr>
        <w:t>по</w:t>
      </w:r>
      <w:r w:rsidR="00A66AC4" w:rsidRPr="00DE0080">
        <w:rPr>
          <w:bCs/>
        </w:rPr>
        <w:t xml:space="preserve"> </w:t>
      </w:r>
      <w:r w:rsidRPr="00DE0080">
        <w:rPr>
          <w:bCs/>
        </w:rPr>
        <w:t>соглашению</w:t>
      </w:r>
      <w:r w:rsidR="00A66AC4" w:rsidRPr="00DE0080">
        <w:rPr>
          <w:bCs/>
        </w:rPr>
        <w:t xml:space="preserve"> </w:t>
      </w:r>
      <w:r w:rsidRPr="00DE0080">
        <w:rPr>
          <w:bCs/>
        </w:rPr>
        <w:t>сторон</w:t>
      </w:r>
      <w:r w:rsidR="00A66AC4" w:rsidRPr="00DE0080">
        <w:rPr>
          <w:bCs/>
        </w:rPr>
        <w:t xml:space="preserve"> </w:t>
      </w:r>
      <w:r w:rsidRPr="00DE0080">
        <w:rPr>
          <w:bCs/>
        </w:rPr>
        <w:t>или</w:t>
      </w:r>
      <w:r w:rsidR="00A66AC4" w:rsidRPr="00DE0080">
        <w:rPr>
          <w:bCs/>
        </w:rPr>
        <w:t xml:space="preserve"> </w:t>
      </w:r>
      <w:r w:rsidRPr="00DE0080">
        <w:rPr>
          <w:bCs/>
        </w:rPr>
        <w:t>решению</w:t>
      </w:r>
      <w:r w:rsidR="00A66AC4" w:rsidRPr="00DE0080">
        <w:rPr>
          <w:bCs/>
        </w:rPr>
        <w:t xml:space="preserve"> </w:t>
      </w:r>
      <w:r w:rsidRPr="00DE0080">
        <w:rPr>
          <w:bCs/>
        </w:rPr>
        <w:t>суда</w:t>
      </w:r>
      <w:r w:rsidR="00A66AC4" w:rsidRPr="00DE0080">
        <w:rPr>
          <w:bCs/>
        </w:rPr>
        <w:t xml:space="preserve"> </w:t>
      </w:r>
      <w:r w:rsidRPr="00DE0080">
        <w:rPr>
          <w:bCs/>
        </w:rPr>
        <w:t>по</w:t>
      </w:r>
      <w:r w:rsidR="00A66AC4" w:rsidRPr="00DE0080">
        <w:rPr>
          <w:bCs/>
        </w:rPr>
        <w:t xml:space="preserve"> </w:t>
      </w:r>
      <w:r w:rsidRPr="00DE0080">
        <w:rPr>
          <w:bCs/>
        </w:rPr>
        <w:t>основаниям,</w:t>
      </w:r>
      <w:r w:rsidR="00A66AC4" w:rsidRPr="00DE0080">
        <w:rPr>
          <w:bCs/>
        </w:rPr>
        <w:t xml:space="preserve"> </w:t>
      </w:r>
      <w:r w:rsidRPr="00DE0080">
        <w:rPr>
          <w:bCs/>
        </w:rPr>
        <w:t>предусмотренным</w:t>
      </w:r>
      <w:r w:rsidR="00A66AC4" w:rsidRPr="00DE0080">
        <w:rPr>
          <w:bCs/>
        </w:rPr>
        <w:t xml:space="preserve"> </w:t>
      </w:r>
      <w:r w:rsidRPr="00DE0080">
        <w:rPr>
          <w:bCs/>
        </w:rPr>
        <w:t>гражданским</w:t>
      </w:r>
      <w:r w:rsidR="00A66AC4" w:rsidRPr="00DE0080">
        <w:rPr>
          <w:bCs/>
        </w:rPr>
        <w:t xml:space="preserve"> </w:t>
      </w:r>
      <w:r w:rsidRPr="00DE0080">
        <w:rPr>
          <w:bCs/>
        </w:rPr>
        <w:t>законодательством</w:t>
      </w:r>
      <w:r w:rsidR="00A66AC4" w:rsidRPr="00DE0080">
        <w:rPr>
          <w:bCs/>
        </w:rPr>
        <w:t xml:space="preserve"> </w:t>
      </w:r>
      <w:r w:rsidRPr="00DE0080">
        <w:rPr>
          <w:bCs/>
        </w:rPr>
        <w:t>РФ.</w:t>
      </w:r>
    </w:p>
    <w:p w:rsidR="00297799" w:rsidRPr="00DE0080" w:rsidRDefault="00297799" w:rsidP="00A66AC4">
      <w:pPr>
        <w:widowControl w:val="0"/>
        <w:suppressAutoHyphens w:val="0"/>
        <w:ind w:firstLine="540"/>
        <w:jc w:val="both"/>
      </w:pPr>
      <w:r w:rsidRPr="00DE0080">
        <w:t>6.4.</w:t>
      </w:r>
      <w:r w:rsidR="00A66AC4" w:rsidRPr="00DE0080">
        <w:t xml:space="preserve"> </w:t>
      </w:r>
      <w:r w:rsidRPr="00DE0080">
        <w:t>Все</w:t>
      </w:r>
      <w:r w:rsidR="00A66AC4" w:rsidRPr="00DE0080">
        <w:t xml:space="preserve"> </w:t>
      </w:r>
      <w:r w:rsidRPr="00DE0080">
        <w:t>совершенные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письменной</w:t>
      </w:r>
      <w:r w:rsidR="00A66AC4" w:rsidRPr="00DE0080">
        <w:t xml:space="preserve"> </w:t>
      </w:r>
      <w:r w:rsidRPr="00DE0080">
        <w:t>форме</w:t>
      </w:r>
      <w:r w:rsidR="00A66AC4" w:rsidRPr="00DE0080">
        <w:t xml:space="preserve"> </w:t>
      </w:r>
      <w:r w:rsidRPr="00DE0080">
        <w:t>изменения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дополнения</w:t>
      </w:r>
      <w:r w:rsidR="00A66AC4" w:rsidRPr="00DE0080">
        <w:t xml:space="preserve"> </w:t>
      </w:r>
      <w:r w:rsidRPr="00DE0080">
        <w:t>к</w:t>
      </w:r>
      <w:r w:rsidR="00A66AC4" w:rsidRPr="00DE0080">
        <w:t xml:space="preserve"> </w:t>
      </w:r>
      <w:r w:rsidRPr="00DE0080">
        <w:t>соглашению,</w:t>
      </w:r>
      <w:r w:rsidR="00A66AC4" w:rsidRPr="00DE0080">
        <w:t xml:space="preserve"> </w:t>
      </w:r>
      <w:r w:rsidRPr="00DE0080">
        <w:t>надлежащим</w:t>
      </w:r>
      <w:r w:rsidR="00A66AC4" w:rsidRPr="00DE0080">
        <w:t xml:space="preserve"> </w:t>
      </w:r>
      <w:r w:rsidRPr="00DE0080">
        <w:t>образом</w:t>
      </w:r>
      <w:r w:rsidR="00A66AC4" w:rsidRPr="00DE0080">
        <w:t xml:space="preserve"> </w:t>
      </w:r>
      <w:r w:rsidRPr="00DE0080">
        <w:t>оформленные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подписанные</w:t>
      </w:r>
      <w:r w:rsidR="00A66AC4" w:rsidRPr="00DE0080">
        <w:t xml:space="preserve"> </w:t>
      </w:r>
      <w:r w:rsidRPr="00DE0080">
        <w:t>Сторонами,</w:t>
      </w:r>
      <w:r w:rsidR="00A66AC4" w:rsidRPr="00DE0080">
        <w:t xml:space="preserve"> </w:t>
      </w:r>
      <w:r w:rsidRPr="00DE0080">
        <w:t>являются</w:t>
      </w:r>
      <w:r w:rsidR="00A66AC4" w:rsidRPr="00DE0080">
        <w:t xml:space="preserve"> </w:t>
      </w:r>
      <w:r w:rsidRPr="00DE0080">
        <w:t>составной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н</w:t>
      </w:r>
      <w:r w:rsidRPr="00DE0080">
        <w:t>е</w:t>
      </w:r>
      <w:r w:rsidRPr="00DE0080">
        <w:t>отъемлемой</w:t>
      </w:r>
      <w:r w:rsidR="00A66AC4" w:rsidRPr="00DE0080">
        <w:t xml:space="preserve"> </w:t>
      </w:r>
      <w:r w:rsidRPr="00DE0080">
        <w:t>частью</w:t>
      </w:r>
      <w:r w:rsidR="00A66AC4" w:rsidRPr="00DE0080">
        <w:t xml:space="preserve"> </w:t>
      </w:r>
      <w:r w:rsidRPr="00DE0080">
        <w:t>соглашения.</w:t>
      </w:r>
    </w:p>
    <w:p w:rsidR="00297799" w:rsidRPr="00DE0080" w:rsidRDefault="00297799" w:rsidP="00A66AC4">
      <w:pPr>
        <w:widowControl w:val="0"/>
        <w:suppressAutoHyphens w:val="0"/>
        <w:ind w:firstLine="709"/>
        <w:jc w:val="both"/>
      </w:pPr>
      <w:r w:rsidRPr="00DE0080">
        <w:t>6.5.</w:t>
      </w:r>
      <w:r w:rsidR="00A66AC4" w:rsidRPr="00DE0080">
        <w:t xml:space="preserve"> </w:t>
      </w:r>
      <w:r w:rsidRPr="00DE0080">
        <w:t>Все</w:t>
      </w:r>
      <w:r w:rsidR="00A66AC4" w:rsidRPr="00DE0080">
        <w:t xml:space="preserve"> </w:t>
      </w:r>
      <w:r w:rsidRPr="00DE0080">
        <w:t>сообщения,</w:t>
      </w:r>
      <w:r w:rsidR="00A66AC4" w:rsidRPr="00DE0080">
        <w:t xml:space="preserve"> </w:t>
      </w:r>
      <w:r w:rsidRPr="00DE0080">
        <w:t>заявления,</w:t>
      </w:r>
      <w:r w:rsidR="00A66AC4" w:rsidRPr="00DE0080">
        <w:t xml:space="preserve"> </w:t>
      </w:r>
      <w:r w:rsidRPr="00DE0080">
        <w:t>претензии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уведомления,</w:t>
      </w:r>
      <w:r w:rsidR="00A66AC4" w:rsidRPr="00DE0080">
        <w:t xml:space="preserve"> </w:t>
      </w:r>
      <w:r w:rsidRPr="00DE0080">
        <w:t>связанные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исполнением</w:t>
      </w:r>
      <w:r w:rsidR="00A66AC4" w:rsidRPr="00DE0080">
        <w:t xml:space="preserve"> </w:t>
      </w:r>
      <w:r w:rsidRPr="00DE0080">
        <w:t>настоящего</w:t>
      </w:r>
      <w:r w:rsidR="00A66AC4" w:rsidRPr="00DE0080">
        <w:t xml:space="preserve"> </w:t>
      </w:r>
      <w:r w:rsidRPr="00DE0080">
        <w:t>соглашения,</w:t>
      </w:r>
      <w:r w:rsidR="00A66AC4" w:rsidRPr="00DE0080">
        <w:t xml:space="preserve"> </w:t>
      </w:r>
      <w:r w:rsidRPr="00DE0080">
        <w:t>должны</w:t>
      </w:r>
      <w:r w:rsidR="00A66AC4" w:rsidRPr="00DE0080">
        <w:t xml:space="preserve"> </w:t>
      </w:r>
      <w:r w:rsidRPr="00DE0080">
        <w:t>посылаться</w:t>
      </w:r>
      <w:r w:rsidR="00A66AC4" w:rsidRPr="00DE0080">
        <w:t xml:space="preserve"> </w:t>
      </w:r>
      <w:r w:rsidRPr="00DE0080">
        <w:t>Сторонами</w:t>
      </w:r>
      <w:r w:rsidR="00A66AC4" w:rsidRPr="00DE0080">
        <w:t xml:space="preserve"> </w:t>
      </w:r>
      <w:r w:rsidRPr="00DE0080">
        <w:t>непосредственно</w:t>
      </w:r>
      <w:r w:rsidR="00A66AC4" w:rsidRPr="00DE0080">
        <w:t xml:space="preserve"> </w:t>
      </w:r>
      <w:r w:rsidRPr="00DE0080">
        <w:t>друг</w:t>
      </w:r>
      <w:r w:rsidR="00A66AC4" w:rsidRPr="00DE0080">
        <w:t xml:space="preserve"> </w:t>
      </w:r>
      <w:r w:rsidRPr="00DE0080">
        <w:t>другу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указанным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соглашении</w:t>
      </w:r>
      <w:r w:rsidR="00A66AC4" w:rsidRPr="00DE0080">
        <w:t xml:space="preserve"> </w:t>
      </w:r>
      <w:r w:rsidRPr="00DE0080">
        <w:t>адресам</w:t>
      </w:r>
      <w:r w:rsidR="00A66AC4" w:rsidRPr="00DE0080">
        <w:t xml:space="preserve"> </w:t>
      </w:r>
      <w:r w:rsidRPr="00DE0080">
        <w:t>Сторон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(или)</w:t>
      </w:r>
      <w:r w:rsidR="00A66AC4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электронной</w:t>
      </w:r>
      <w:r w:rsidR="00A66AC4" w:rsidRPr="00DE0080">
        <w:t xml:space="preserve"> </w:t>
      </w:r>
      <w:r w:rsidRPr="00DE0080">
        <w:t>почте.</w:t>
      </w:r>
    </w:p>
    <w:p w:rsidR="00297799" w:rsidRPr="00DE0080" w:rsidRDefault="00297799" w:rsidP="00A66AC4">
      <w:pPr>
        <w:widowControl w:val="0"/>
        <w:suppressAutoHyphens w:val="0"/>
        <w:ind w:firstLine="720"/>
        <w:jc w:val="both"/>
        <w:rPr>
          <w:b/>
        </w:rPr>
      </w:pPr>
    </w:p>
    <w:p w:rsidR="00297799" w:rsidRPr="00DE0080" w:rsidRDefault="00297799" w:rsidP="00A66AC4">
      <w:pPr>
        <w:pStyle w:val="aff"/>
        <w:widowControl w:val="0"/>
        <w:numPr>
          <w:ilvl w:val="0"/>
          <w:numId w:val="12"/>
        </w:numPr>
        <w:contextualSpacing/>
        <w:jc w:val="both"/>
        <w:rPr>
          <w:b/>
        </w:rPr>
      </w:pPr>
      <w:r w:rsidRPr="00DE0080">
        <w:rPr>
          <w:b/>
        </w:rPr>
        <w:t>ЗАКЛЮЧИТЕЛЬНЫЕ</w:t>
      </w:r>
      <w:r w:rsidR="00A66AC4" w:rsidRPr="00DE0080">
        <w:rPr>
          <w:b/>
        </w:rPr>
        <w:t xml:space="preserve"> </w:t>
      </w:r>
      <w:r w:rsidRPr="00DE0080">
        <w:rPr>
          <w:b/>
        </w:rPr>
        <w:t>ПОЛОЖЕНИЯ</w:t>
      </w:r>
    </w:p>
    <w:p w:rsidR="00297799" w:rsidRPr="00DE0080" w:rsidRDefault="00297799" w:rsidP="00A66AC4">
      <w:pPr>
        <w:widowControl w:val="0"/>
        <w:suppressAutoHyphens w:val="0"/>
        <w:ind w:firstLine="709"/>
        <w:jc w:val="both"/>
      </w:pPr>
      <w:r w:rsidRPr="00DE0080">
        <w:t>7.1.</w:t>
      </w:r>
      <w:r w:rsidR="00A66AC4" w:rsidRPr="00DE0080">
        <w:t xml:space="preserve"> </w:t>
      </w:r>
      <w:r w:rsidRPr="00DE0080">
        <w:t>Настоящее</w:t>
      </w:r>
      <w:r w:rsidR="00A66AC4" w:rsidRPr="00DE0080">
        <w:t xml:space="preserve"> </w:t>
      </w:r>
      <w:r w:rsidRPr="00DE0080">
        <w:t>соглашение</w:t>
      </w:r>
      <w:r w:rsidR="00A66AC4" w:rsidRPr="00DE0080">
        <w:t xml:space="preserve"> </w:t>
      </w:r>
      <w:r w:rsidRPr="00DE0080">
        <w:t>подписано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двух</w:t>
      </w:r>
      <w:r w:rsidR="00A66AC4" w:rsidRPr="00DE0080">
        <w:t xml:space="preserve"> </w:t>
      </w:r>
      <w:r w:rsidRPr="00DE0080">
        <w:t>экземплярах,</w:t>
      </w:r>
      <w:r w:rsidR="00A66AC4" w:rsidRPr="00DE0080">
        <w:t xml:space="preserve"> </w:t>
      </w:r>
      <w:r w:rsidRPr="00DE0080">
        <w:t>имеющих</w:t>
      </w:r>
      <w:r w:rsidR="00A66AC4" w:rsidRPr="00DE0080">
        <w:t xml:space="preserve"> </w:t>
      </w:r>
      <w:r w:rsidRPr="00DE0080">
        <w:t>одинаковую</w:t>
      </w:r>
      <w:r w:rsidR="00A66AC4" w:rsidRPr="00DE0080">
        <w:t xml:space="preserve"> </w:t>
      </w:r>
      <w:r w:rsidRPr="00DE0080">
        <w:t>юридическую</w:t>
      </w:r>
      <w:r w:rsidR="00A66AC4" w:rsidRPr="00DE0080">
        <w:t xml:space="preserve"> </w:t>
      </w:r>
      <w:r w:rsidRPr="00DE0080">
        <w:t>силу,</w:t>
      </w:r>
      <w:r w:rsidR="00A66AC4" w:rsidRPr="00DE0080">
        <w:t xml:space="preserve"> </w:t>
      </w:r>
      <w:r w:rsidRPr="00DE0080">
        <w:t>один</w:t>
      </w:r>
      <w:r w:rsidR="00A66AC4" w:rsidRPr="00DE0080">
        <w:t xml:space="preserve"> </w:t>
      </w:r>
      <w:r w:rsidRPr="00DE0080">
        <w:t>из</w:t>
      </w:r>
      <w:r w:rsidR="00A66AC4" w:rsidRPr="00DE0080">
        <w:t xml:space="preserve"> </w:t>
      </w:r>
      <w:r w:rsidRPr="00DE0080">
        <w:t>которых</w:t>
      </w:r>
      <w:r w:rsidR="00A66AC4" w:rsidRPr="00DE0080">
        <w:t xml:space="preserve"> </w:t>
      </w:r>
      <w:r w:rsidRPr="00DE0080">
        <w:t>находится</w:t>
      </w:r>
      <w:r w:rsidR="00A66AC4" w:rsidRPr="00DE0080">
        <w:t xml:space="preserve"> </w:t>
      </w:r>
      <w:r w:rsidRPr="00DE0080">
        <w:t>у</w:t>
      </w:r>
      <w:r w:rsidR="00A66AC4" w:rsidRPr="00DE0080">
        <w:t xml:space="preserve"> </w:t>
      </w:r>
      <w:r w:rsidRPr="00DE0080">
        <w:t>Заказчика,</w:t>
      </w:r>
      <w:r w:rsidR="00A66AC4" w:rsidRPr="00DE0080">
        <w:t xml:space="preserve"> </w:t>
      </w:r>
      <w:r w:rsidRPr="00DE0080">
        <w:t>а</w:t>
      </w:r>
      <w:r w:rsidR="00A66AC4" w:rsidRPr="00DE0080">
        <w:t xml:space="preserve"> </w:t>
      </w:r>
      <w:r w:rsidRPr="00DE0080">
        <w:t>второй</w:t>
      </w:r>
      <w:r w:rsidR="00A66AC4" w:rsidRPr="00DE0080">
        <w:t xml:space="preserve"> </w:t>
      </w:r>
      <w:r w:rsidRPr="00DE0080">
        <w:t>у</w:t>
      </w:r>
      <w:r w:rsidR="00A66AC4" w:rsidRPr="00DE0080">
        <w:t xml:space="preserve"> </w:t>
      </w:r>
      <w:r w:rsidRPr="00DE0080">
        <w:t>Исполнителя.</w:t>
      </w:r>
    </w:p>
    <w:p w:rsidR="00297799" w:rsidRPr="00DE0080" w:rsidRDefault="00297799" w:rsidP="00A66AC4">
      <w:pPr>
        <w:widowControl w:val="0"/>
        <w:suppressAutoHyphens w:val="0"/>
        <w:ind w:firstLine="567"/>
      </w:pPr>
    </w:p>
    <w:p w:rsidR="00297799" w:rsidRPr="00DE0080" w:rsidRDefault="00297799" w:rsidP="00A66AC4">
      <w:pPr>
        <w:pStyle w:val="aff"/>
        <w:widowControl w:val="0"/>
        <w:numPr>
          <w:ilvl w:val="0"/>
          <w:numId w:val="12"/>
        </w:numPr>
        <w:contextualSpacing/>
        <w:jc w:val="center"/>
        <w:rPr>
          <w:b/>
        </w:rPr>
      </w:pPr>
      <w:r w:rsidRPr="00DE0080">
        <w:rPr>
          <w:b/>
        </w:rPr>
        <w:t>АДРЕСА</w:t>
      </w:r>
      <w:r w:rsidR="00A66AC4" w:rsidRPr="00DE0080">
        <w:rPr>
          <w:b/>
        </w:rPr>
        <w:t xml:space="preserve"> </w:t>
      </w:r>
      <w:r w:rsidRPr="00DE0080">
        <w:rPr>
          <w:b/>
        </w:rPr>
        <w:t>И</w:t>
      </w:r>
      <w:r w:rsidR="00A66AC4" w:rsidRPr="00DE0080">
        <w:rPr>
          <w:b/>
        </w:rPr>
        <w:t xml:space="preserve"> </w:t>
      </w:r>
      <w:r w:rsidRPr="00DE0080">
        <w:rPr>
          <w:b/>
        </w:rPr>
        <w:t>БАНКОВСКИЕ</w:t>
      </w:r>
      <w:r w:rsidR="00A66AC4" w:rsidRPr="00DE0080">
        <w:rPr>
          <w:b/>
        </w:rPr>
        <w:t xml:space="preserve"> </w:t>
      </w:r>
      <w:r w:rsidRPr="00DE0080">
        <w:rPr>
          <w:b/>
        </w:rPr>
        <w:t>РЕКВИЗИТЫ</w:t>
      </w:r>
      <w:r w:rsidR="00A66AC4" w:rsidRPr="00DE0080">
        <w:rPr>
          <w:b/>
        </w:rPr>
        <w:t xml:space="preserve"> </w:t>
      </w:r>
      <w:r w:rsidRPr="00DE0080">
        <w:rPr>
          <w:b/>
        </w:rPr>
        <w:t>СТОРОН</w:t>
      </w:r>
    </w:p>
    <w:tbl>
      <w:tblPr>
        <w:tblW w:w="4891" w:type="pct"/>
        <w:tblLook w:val="0000"/>
      </w:tblPr>
      <w:tblGrid>
        <w:gridCol w:w="4567"/>
        <w:gridCol w:w="4795"/>
      </w:tblGrid>
      <w:tr w:rsidR="00CF780A" w:rsidRPr="00DE0080" w:rsidTr="001537E8">
        <w:tc>
          <w:tcPr>
            <w:tcW w:w="2439" w:type="pct"/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  <w:rPr>
                <w:bCs/>
              </w:rPr>
            </w:pPr>
            <w:r w:rsidRPr="00DE0080">
              <w:rPr>
                <w:bCs/>
              </w:rPr>
              <w:t>ЗАКАЗЧИК:</w:t>
            </w:r>
          </w:p>
        </w:tc>
        <w:tc>
          <w:tcPr>
            <w:tcW w:w="2561" w:type="pct"/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  <w:rPr>
                <w:bCs/>
              </w:rPr>
            </w:pPr>
            <w:r w:rsidRPr="00DE0080">
              <w:rPr>
                <w:bCs/>
              </w:rPr>
              <w:t>ИСПОЛНИТЕЛЬ:</w:t>
            </w:r>
          </w:p>
        </w:tc>
      </w:tr>
      <w:tr w:rsidR="00CF780A" w:rsidRPr="00DE0080" w:rsidTr="001537E8"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CF780A" w:rsidRPr="00DE0080" w:rsidRDefault="00537E5A" w:rsidP="001537E8">
            <w:pPr>
              <w:rPr>
                <w:bCs/>
              </w:rPr>
            </w:pPr>
            <w:r w:rsidRPr="00DE0080">
              <w:t>Муниципальное бюджетное общеобразовательное учреждение «Средняя общеобразовательная школа №1 с углубленным изучением отдельных предметов г. Дубны Московской области»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  <w:rPr>
                <w:bCs/>
              </w:rPr>
            </w:pPr>
            <w:r w:rsidRPr="00DE0080">
              <w:t>Общество с ограниченной ответственн</w:t>
            </w:r>
            <w:r w:rsidRPr="00DE0080">
              <w:t>о</w:t>
            </w:r>
            <w:r w:rsidRPr="00DE0080">
              <w:t>стью «Комбинат питания «МК» (ООО «Комбинат питания «МК»)</w:t>
            </w:r>
          </w:p>
        </w:tc>
      </w:tr>
      <w:tr w:rsidR="00CF780A" w:rsidRPr="00DE0080" w:rsidTr="001537E8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CF780A" w:rsidRPr="00DE0080" w:rsidRDefault="00537E5A" w:rsidP="001537E8">
            <w:r w:rsidRPr="00DE0080">
              <w:t>Юридический адрес: 141980, Московская область, г. Дубна, ул. Макаренко, д. 3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  <w:rPr>
                <w:spacing w:val="-6"/>
              </w:rPr>
            </w:pPr>
            <w:r w:rsidRPr="00DE0080">
              <w:t>Юридический адрес: 143010, Московская обл., п. Власиха, ул. Маршала Жукова, д.8а</w:t>
            </w:r>
          </w:p>
        </w:tc>
      </w:tr>
      <w:tr w:rsidR="00CF780A" w:rsidRPr="00DE0080" w:rsidTr="001537E8">
        <w:tc>
          <w:tcPr>
            <w:tcW w:w="2439" w:type="pct"/>
            <w:shd w:val="clear" w:color="auto" w:fill="auto"/>
          </w:tcPr>
          <w:p w:rsidR="00CF780A" w:rsidRPr="00DE0080" w:rsidRDefault="00537E5A" w:rsidP="001537E8">
            <w:pPr>
              <w:rPr>
                <w:spacing w:val="-6"/>
              </w:rPr>
            </w:pPr>
            <w:r w:rsidRPr="00DE0080">
              <w:rPr>
                <w:spacing w:val="-6"/>
              </w:rPr>
              <w:t>Почтовый адрес: 141980, Московская область, г. Дубна, ул. Макаренко, д. 3</w:t>
            </w:r>
          </w:p>
        </w:tc>
        <w:tc>
          <w:tcPr>
            <w:tcW w:w="2561" w:type="pct"/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  <w:rPr>
                <w:spacing w:val="-6"/>
              </w:rPr>
            </w:pPr>
            <w:r w:rsidRPr="00DE0080">
              <w:rPr>
                <w:spacing w:val="-6"/>
              </w:rPr>
              <w:t>Почтовый адрес: 143010, Московская обл., п. Власиха, ул. Маршала Жукова, д.8а</w:t>
            </w:r>
          </w:p>
        </w:tc>
      </w:tr>
      <w:tr w:rsidR="00CF780A" w:rsidRPr="00DE0080" w:rsidTr="001537E8">
        <w:tc>
          <w:tcPr>
            <w:tcW w:w="2439" w:type="pct"/>
            <w:shd w:val="clear" w:color="auto" w:fill="auto"/>
          </w:tcPr>
          <w:p w:rsidR="00CF780A" w:rsidRPr="00DE0080" w:rsidRDefault="00537E5A" w:rsidP="001537E8">
            <w:pPr>
              <w:rPr>
                <w:spacing w:val="-6"/>
              </w:rPr>
            </w:pPr>
            <w:r w:rsidRPr="00DE0080">
              <w:rPr>
                <w:spacing w:val="-6"/>
              </w:rPr>
              <w:t>ИНН: 5010028029</w:t>
            </w:r>
          </w:p>
        </w:tc>
        <w:tc>
          <w:tcPr>
            <w:tcW w:w="2561" w:type="pct"/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  <w:rPr>
                <w:spacing w:val="-6"/>
              </w:rPr>
            </w:pPr>
            <w:r w:rsidRPr="00DE0080">
              <w:rPr>
                <w:spacing w:val="-6"/>
              </w:rPr>
              <w:t>ИНН: 5032232437</w:t>
            </w:r>
          </w:p>
        </w:tc>
      </w:tr>
      <w:tr w:rsidR="00CF780A" w:rsidRPr="00DE0080" w:rsidTr="001537E8">
        <w:tc>
          <w:tcPr>
            <w:tcW w:w="2439" w:type="pct"/>
            <w:shd w:val="clear" w:color="auto" w:fill="auto"/>
          </w:tcPr>
          <w:p w:rsidR="00CF780A" w:rsidRPr="00DE0080" w:rsidRDefault="00537E5A" w:rsidP="001537E8">
            <w:pPr>
              <w:rPr>
                <w:spacing w:val="-6"/>
              </w:rPr>
            </w:pPr>
            <w:r w:rsidRPr="00DE0080">
              <w:rPr>
                <w:spacing w:val="-6"/>
              </w:rPr>
              <w:lastRenderedPageBreak/>
              <w:t>КПП: 501001001</w:t>
            </w:r>
          </w:p>
        </w:tc>
        <w:tc>
          <w:tcPr>
            <w:tcW w:w="2561" w:type="pct"/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  <w:rPr>
                <w:spacing w:val="-6"/>
              </w:rPr>
            </w:pPr>
            <w:r w:rsidRPr="00DE0080">
              <w:rPr>
                <w:spacing w:val="-6"/>
              </w:rPr>
              <w:t>КПП: 503201001</w:t>
            </w:r>
          </w:p>
        </w:tc>
      </w:tr>
      <w:tr w:rsidR="00CF780A" w:rsidRPr="00DE0080" w:rsidTr="001537E8"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CF780A" w:rsidRPr="00DE0080" w:rsidRDefault="00537E5A" w:rsidP="001537E8">
            <w:pPr>
              <w:rPr>
                <w:spacing w:val="-6"/>
              </w:rPr>
            </w:pPr>
            <w:r w:rsidRPr="00DE0080">
              <w:rPr>
                <w:spacing w:val="-6"/>
              </w:rPr>
              <w:t>ОГРН: 1035002203422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  <w:rPr>
                <w:spacing w:val="-6"/>
              </w:rPr>
            </w:pPr>
            <w:r w:rsidRPr="00DE0080">
              <w:rPr>
                <w:spacing w:val="-6"/>
              </w:rPr>
              <w:t>ОГРН: 1165032052547</w:t>
            </w:r>
          </w:p>
        </w:tc>
      </w:tr>
      <w:tr w:rsidR="00CF780A" w:rsidRPr="00DE0080" w:rsidTr="001537E8">
        <w:tc>
          <w:tcPr>
            <w:tcW w:w="2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80A" w:rsidRPr="00DE0080" w:rsidRDefault="00CF780A" w:rsidP="001537E8">
            <w:pPr>
              <w:rPr>
                <w:spacing w:val="-6"/>
              </w:rPr>
            </w:pPr>
          </w:p>
        </w:tc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  <w:rPr>
                <w:spacing w:val="-6"/>
              </w:rPr>
            </w:pPr>
          </w:p>
        </w:tc>
      </w:tr>
      <w:tr w:rsidR="00CF780A" w:rsidRPr="00DE0080" w:rsidTr="001537E8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CF780A" w:rsidRPr="00DE0080" w:rsidRDefault="00CF780A" w:rsidP="001537E8">
            <w:r w:rsidRPr="00DE0080">
              <w:t>Реквизиты: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</w:pPr>
            <w:r w:rsidRPr="00DE0080">
              <w:t>Реквизиты:</w:t>
            </w:r>
          </w:p>
        </w:tc>
      </w:tr>
      <w:tr w:rsidR="00CF780A" w:rsidRPr="00DE0080" w:rsidTr="001537E8">
        <w:tc>
          <w:tcPr>
            <w:tcW w:w="2439" w:type="pct"/>
            <w:shd w:val="clear" w:color="auto" w:fill="auto"/>
          </w:tcPr>
          <w:p w:rsidR="00CF780A" w:rsidRPr="00DE0080" w:rsidRDefault="00537E5A" w:rsidP="001537E8">
            <w:r w:rsidRPr="00DE0080">
              <w:t>ГУ Банка России по ЦФО</w:t>
            </w:r>
          </w:p>
        </w:tc>
        <w:tc>
          <w:tcPr>
            <w:tcW w:w="2561" w:type="pct"/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</w:pPr>
            <w:r w:rsidRPr="00DE0080">
              <w:t>ПАО «БАНК УРАЛСИБ»</w:t>
            </w:r>
          </w:p>
        </w:tc>
      </w:tr>
      <w:tr w:rsidR="00CF780A" w:rsidRPr="00DE0080" w:rsidTr="001537E8">
        <w:tc>
          <w:tcPr>
            <w:tcW w:w="2439" w:type="pct"/>
            <w:shd w:val="clear" w:color="auto" w:fill="auto"/>
          </w:tcPr>
          <w:p w:rsidR="00CF780A" w:rsidRPr="00DE0080" w:rsidRDefault="00537E5A" w:rsidP="001537E8">
            <w:r w:rsidRPr="00DE0080">
              <w:t>БИК: 044525000</w:t>
            </w:r>
          </w:p>
        </w:tc>
        <w:tc>
          <w:tcPr>
            <w:tcW w:w="2561" w:type="pct"/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</w:pPr>
            <w:r w:rsidRPr="00DE0080">
              <w:t>БИК: 044525787</w:t>
            </w:r>
          </w:p>
        </w:tc>
      </w:tr>
      <w:tr w:rsidR="00CF780A" w:rsidRPr="00DE0080" w:rsidTr="001537E8">
        <w:tc>
          <w:tcPr>
            <w:tcW w:w="2439" w:type="pct"/>
            <w:shd w:val="clear" w:color="auto" w:fill="auto"/>
          </w:tcPr>
          <w:p w:rsidR="00CF780A" w:rsidRPr="00DE0080" w:rsidRDefault="00537E5A" w:rsidP="001537E8">
            <w:r w:rsidRPr="00DE0080">
              <w:t>Рас./сч.:  40701810345251000134</w:t>
            </w:r>
          </w:p>
        </w:tc>
        <w:tc>
          <w:tcPr>
            <w:tcW w:w="2561" w:type="pct"/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</w:pPr>
            <w:r w:rsidRPr="00DE0080">
              <w:t>Рас./сч.: 40702810502410000020</w:t>
            </w:r>
          </w:p>
        </w:tc>
      </w:tr>
      <w:tr w:rsidR="00CF780A" w:rsidRPr="00DE0080" w:rsidTr="001537E8">
        <w:tc>
          <w:tcPr>
            <w:tcW w:w="2439" w:type="pct"/>
            <w:shd w:val="clear" w:color="auto" w:fill="auto"/>
          </w:tcPr>
          <w:p w:rsidR="00CF780A" w:rsidRPr="00DE0080" w:rsidRDefault="00537E5A" w:rsidP="001537E8">
            <w:r w:rsidRPr="00DE0080">
              <w:t>Кор./сч.:  -</w:t>
            </w:r>
          </w:p>
        </w:tc>
        <w:tc>
          <w:tcPr>
            <w:tcW w:w="2561" w:type="pct"/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</w:pPr>
            <w:r w:rsidRPr="00DE0080">
              <w:t>Кор./сч.: 30101810100000000787</w:t>
            </w:r>
          </w:p>
        </w:tc>
      </w:tr>
      <w:tr w:rsidR="00CF780A" w:rsidRPr="00DE0080" w:rsidTr="001537E8">
        <w:tc>
          <w:tcPr>
            <w:tcW w:w="2439" w:type="pct"/>
            <w:shd w:val="clear" w:color="auto" w:fill="auto"/>
          </w:tcPr>
          <w:p w:rsidR="00CF780A" w:rsidRPr="00DE0080" w:rsidRDefault="00537E5A" w:rsidP="001537E8">
            <w:r w:rsidRPr="00DE0080">
              <w:t>УФК по Московской области (Комитет по финансам и экономике г.о. Дубна (Школа №1,  л/с 20007102800)</w:t>
            </w:r>
          </w:p>
        </w:tc>
        <w:tc>
          <w:tcPr>
            <w:tcW w:w="2561" w:type="pct"/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</w:pPr>
          </w:p>
        </w:tc>
      </w:tr>
      <w:tr w:rsidR="00CF780A" w:rsidRPr="00DE0080" w:rsidTr="001537E8">
        <w:tc>
          <w:tcPr>
            <w:tcW w:w="2439" w:type="pct"/>
            <w:shd w:val="clear" w:color="auto" w:fill="auto"/>
          </w:tcPr>
          <w:p w:rsidR="00CF780A" w:rsidRPr="00DE0080" w:rsidRDefault="00537E5A" w:rsidP="001537E8">
            <w:pPr>
              <w:rPr>
                <w:lang w:val="en-US"/>
              </w:rPr>
            </w:pPr>
            <w:r w:rsidRPr="00DE0080">
              <w:rPr>
                <w:lang w:val="en-US"/>
              </w:rPr>
              <w:t>E-mail: school1@uni-dubna.ru</w:t>
            </w:r>
          </w:p>
        </w:tc>
        <w:tc>
          <w:tcPr>
            <w:tcW w:w="2561" w:type="pct"/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  <w:rPr>
                <w:lang w:val="en-US"/>
              </w:rPr>
            </w:pPr>
            <w:r w:rsidRPr="00DE0080">
              <w:rPr>
                <w:lang w:val="en-US"/>
              </w:rPr>
              <w:t xml:space="preserve">E-mail: </w:t>
            </w:r>
            <w:hyperlink r:id="rId12" w:history="1">
              <w:r w:rsidRPr="00DE0080">
                <w:rPr>
                  <w:rStyle w:val="a7"/>
                  <w:lang w:val="en-US"/>
                </w:rPr>
                <w:t>kompitmk@gmail.com</w:t>
              </w:r>
            </w:hyperlink>
          </w:p>
        </w:tc>
      </w:tr>
      <w:tr w:rsidR="00CF780A" w:rsidRPr="00DE0080" w:rsidTr="001537E8">
        <w:trPr>
          <w:trHeight w:val="723"/>
        </w:trPr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CF780A" w:rsidRPr="00DE0080" w:rsidRDefault="00537E5A" w:rsidP="001537E8">
            <w:r w:rsidRPr="00DE0080">
              <w:t>Телефон: 8(496)216-67-67*5010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CF780A" w:rsidRPr="00DE0080" w:rsidRDefault="00CF780A" w:rsidP="001537E8">
            <w:pPr>
              <w:widowControl w:val="0"/>
              <w:suppressAutoHyphens w:val="0"/>
            </w:pPr>
            <w:r w:rsidRPr="00DE0080">
              <w:t>Телефон: 8(495) 972-98-57</w:t>
            </w:r>
          </w:p>
        </w:tc>
      </w:tr>
      <w:tr w:rsidR="00CF780A" w:rsidRPr="00DE0080" w:rsidTr="001537E8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CF780A" w:rsidRPr="00DE0080" w:rsidRDefault="00CF780A" w:rsidP="001537E8">
            <w:r w:rsidRPr="00DE0080">
              <w:t>Заказчик:</w:t>
            </w:r>
          </w:p>
          <w:p w:rsidR="00CF780A" w:rsidRPr="00DE0080" w:rsidRDefault="00CF780A" w:rsidP="001537E8"/>
          <w:p w:rsidR="00CF780A" w:rsidRPr="00DE0080" w:rsidRDefault="00CF780A" w:rsidP="001537E8">
            <w:r w:rsidRPr="00DE0080">
              <w:t>______________ (</w:t>
            </w:r>
            <w:r w:rsidR="00537E5A" w:rsidRPr="00DE0080">
              <w:t>А.И. Руденко</w:t>
            </w:r>
            <w:r w:rsidRPr="00DE0080">
              <w:t>)</w:t>
            </w:r>
          </w:p>
          <w:p w:rsidR="00CF780A" w:rsidRPr="00DE0080" w:rsidRDefault="00CF780A" w:rsidP="001537E8">
            <w:r w:rsidRPr="00DE0080">
              <w:t>М.П.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CF780A" w:rsidRPr="00DE0080" w:rsidRDefault="00CF780A" w:rsidP="001537E8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DE0080">
              <w:rPr>
                <w:iCs/>
                <w:sz w:val="24"/>
                <w:szCs w:val="24"/>
              </w:rPr>
              <w:t>Исполнитель</w:t>
            </w:r>
            <w:r w:rsidRPr="00DE0080">
              <w:rPr>
                <w:sz w:val="24"/>
                <w:szCs w:val="24"/>
              </w:rPr>
              <w:t>:</w:t>
            </w:r>
          </w:p>
          <w:p w:rsidR="00CF780A" w:rsidRPr="00DE0080" w:rsidRDefault="00CF780A" w:rsidP="001537E8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CF780A" w:rsidRPr="00DE0080" w:rsidRDefault="00CF780A" w:rsidP="001537E8">
            <w:pPr>
              <w:pStyle w:val="af1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0">
              <w:rPr>
                <w:rFonts w:ascii="Times New Roman" w:hAnsi="Times New Roman" w:cs="Times New Roman"/>
                <w:sz w:val="24"/>
                <w:szCs w:val="24"/>
              </w:rPr>
              <w:t>______________ (А.Г. Кудрявцев)</w:t>
            </w:r>
          </w:p>
          <w:p w:rsidR="00CF780A" w:rsidRPr="00DE0080" w:rsidRDefault="00CF780A" w:rsidP="001537E8">
            <w:pPr>
              <w:pStyle w:val="af1"/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 w:cs="Times New Roman"/>
                <w:sz w:val="24"/>
                <w:szCs w:val="24"/>
              </w:rPr>
              <w:t>М.П. при наличии</w:t>
            </w:r>
          </w:p>
        </w:tc>
      </w:tr>
    </w:tbl>
    <w:p w:rsidR="00CF780A" w:rsidRPr="00DE0080" w:rsidRDefault="00CF780A" w:rsidP="00A66AC4">
      <w:pPr>
        <w:widowControl w:val="0"/>
        <w:suppressAutoHyphens w:val="0"/>
        <w:jc w:val="right"/>
      </w:pPr>
    </w:p>
    <w:p w:rsidR="00CF780A" w:rsidRPr="00DE0080" w:rsidRDefault="00CF780A" w:rsidP="00CF780A">
      <w:pPr>
        <w:widowControl w:val="0"/>
        <w:suppressAutoHyphens w:val="0"/>
        <w:autoSpaceDE w:val="0"/>
        <w:ind w:left="5670"/>
      </w:pPr>
      <w:r w:rsidRPr="00DE0080">
        <w:br w:type="page"/>
      </w:r>
      <w:r w:rsidRPr="00DE0080">
        <w:lastRenderedPageBreak/>
        <w:t>Приложение 1</w:t>
      </w:r>
    </w:p>
    <w:p w:rsidR="00CF780A" w:rsidRPr="00DE0080" w:rsidRDefault="00CF780A" w:rsidP="00CF780A">
      <w:pPr>
        <w:widowControl w:val="0"/>
        <w:suppressAutoHyphens w:val="0"/>
        <w:autoSpaceDE w:val="0"/>
        <w:ind w:left="5670"/>
      </w:pPr>
      <w:r w:rsidRPr="00DE0080">
        <w:t>к Соглашению № С.</w:t>
      </w:r>
      <w:r w:rsidR="00537E5A" w:rsidRPr="00DE0080">
        <w:t>2019.01-02_01</w:t>
      </w:r>
    </w:p>
    <w:p w:rsidR="00CF780A" w:rsidRPr="00DE0080" w:rsidRDefault="00CF780A" w:rsidP="00CF780A">
      <w:pPr>
        <w:widowControl w:val="0"/>
        <w:suppressAutoHyphens w:val="0"/>
        <w:autoSpaceDE w:val="0"/>
        <w:ind w:left="5670"/>
      </w:pPr>
      <w:r w:rsidRPr="00DE0080">
        <w:t>от «_</w:t>
      </w:r>
      <w:r w:rsidR="0079317E" w:rsidRPr="00DE0080">
        <w:t>_</w:t>
      </w:r>
      <w:r w:rsidRPr="00DE0080">
        <w:t>_» ________ 2019 г.</w:t>
      </w:r>
    </w:p>
    <w:p w:rsidR="00297799" w:rsidRPr="00DE0080" w:rsidRDefault="00297799" w:rsidP="00A66AC4">
      <w:pPr>
        <w:pStyle w:val="ConsPlusNonformat"/>
        <w:widowControl w:val="0"/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780A" w:rsidRPr="00DE0080" w:rsidRDefault="00CF780A" w:rsidP="00CF780A">
      <w:pPr>
        <w:widowControl w:val="0"/>
        <w:pBdr>
          <w:bottom w:val="single" w:sz="6" w:space="1" w:color="auto"/>
        </w:pBdr>
        <w:suppressAutoHyphens w:val="0"/>
        <w:autoSpaceDE w:val="0"/>
        <w:jc w:val="right"/>
        <w:rPr>
          <w:i/>
        </w:rPr>
      </w:pPr>
      <w:r w:rsidRPr="00DE0080">
        <w:rPr>
          <w:i/>
        </w:rPr>
        <w:t>начало формы</w:t>
      </w:r>
    </w:p>
    <w:p w:rsidR="00CF780A" w:rsidRPr="00DE0080" w:rsidRDefault="00CF780A" w:rsidP="00CF780A">
      <w:pPr>
        <w:widowControl w:val="0"/>
        <w:suppressAutoHyphens w:val="0"/>
        <w:autoSpaceDE w:val="0"/>
        <w:jc w:val="right"/>
      </w:pPr>
    </w:p>
    <w:p w:rsidR="00297799" w:rsidRPr="00DE0080" w:rsidRDefault="00297799" w:rsidP="00A66AC4">
      <w:pPr>
        <w:widowControl w:val="0"/>
        <w:suppressAutoHyphens w:val="0"/>
        <w:ind w:firstLine="567"/>
        <w:jc w:val="center"/>
      </w:pPr>
      <w:r w:rsidRPr="00DE0080">
        <w:t>Акт</w:t>
      </w:r>
      <w:r w:rsidR="00A66AC4" w:rsidRPr="00DE0080">
        <w:t xml:space="preserve"> </w:t>
      </w:r>
      <w:r w:rsidRPr="00DE0080">
        <w:t>№</w:t>
      </w:r>
      <w:r w:rsidR="00A66AC4" w:rsidRPr="00DE0080">
        <w:t xml:space="preserve"> </w:t>
      </w:r>
      <w:r w:rsidRPr="00DE0080">
        <w:t>1</w:t>
      </w:r>
    </w:p>
    <w:p w:rsidR="0079317E" w:rsidRPr="00DE0080" w:rsidRDefault="00297799" w:rsidP="00A66AC4">
      <w:pPr>
        <w:widowControl w:val="0"/>
        <w:suppressAutoHyphens w:val="0"/>
        <w:ind w:firstLine="567"/>
        <w:jc w:val="center"/>
      </w:pPr>
      <w:r w:rsidRPr="00DE0080">
        <w:t>О</w:t>
      </w:r>
      <w:r w:rsidR="00A66AC4" w:rsidRPr="00DE0080">
        <w:t xml:space="preserve"> </w:t>
      </w:r>
      <w:r w:rsidRPr="00DE0080">
        <w:t>потребленных</w:t>
      </w:r>
      <w:r w:rsidR="00A66AC4" w:rsidRPr="00DE0080">
        <w:t xml:space="preserve"> </w:t>
      </w:r>
      <w:r w:rsidRPr="00DE0080">
        <w:t>коммунальных</w:t>
      </w:r>
      <w:r w:rsidR="00A66AC4" w:rsidRPr="00DE0080">
        <w:t xml:space="preserve"> </w:t>
      </w:r>
      <w:r w:rsidRPr="00DE0080">
        <w:t>услугах</w:t>
      </w:r>
    </w:p>
    <w:p w:rsidR="00297799" w:rsidRPr="00DE0080" w:rsidRDefault="00297799" w:rsidP="00A66AC4">
      <w:pPr>
        <w:widowControl w:val="0"/>
        <w:suppressAutoHyphens w:val="0"/>
        <w:ind w:firstLine="567"/>
        <w:jc w:val="center"/>
      </w:pPr>
      <w:r w:rsidRPr="00DE0080">
        <w:t>по</w:t>
      </w:r>
      <w:r w:rsidR="00A66AC4" w:rsidRPr="00DE0080">
        <w:t xml:space="preserve"> </w:t>
      </w:r>
      <w:r w:rsidRPr="00DE0080">
        <w:t>соглашению</w:t>
      </w:r>
      <w:r w:rsidR="00A66AC4" w:rsidRPr="00DE0080">
        <w:t xml:space="preserve"> </w:t>
      </w:r>
      <w:r w:rsidRPr="00DE0080">
        <w:t>№</w:t>
      </w:r>
      <w:r w:rsidR="0079317E" w:rsidRPr="00DE0080">
        <w:t xml:space="preserve"> С.</w:t>
      </w:r>
      <w:r w:rsidR="00537E5A" w:rsidRPr="00DE0080">
        <w:t>2019.01-02_01</w:t>
      </w:r>
    </w:p>
    <w:p w:rsidR="00297799" w:rsidRPr="00DE0080" w:rsidRDefault="00297799" w:rsidP="00A66AC4">
      <w:pPr>
        <w:widowControl w:val="0"/>
        <w:suppressAutoHyphens w:val="0"/>
        <w:ind w:firstLine="567"/>
        <w:jc w:val="center"/>
      </w:pPr>
      <w:r w:rsidRPr="00DE0080">
        <w:t>от</w:t>
      </w:r>
      <w:r w:rsidR="00977401" w:rsidRPr="00DE0080">
        <w:t xml:space="preserve"> </w:t>
      </w:r>
      <w:r w:rsidR="00CF780A" w:rsidRPr="00DE0080">
        <w:t>«___» _________ 2019</w:t>
      </w:r>
      <w:r w:rsidRPr="00DE0080">
        <w:t>г.</w:t>
      </w:r>
    </w:p>
    <w:p w:rsidR="00297799" w:rsidRPr="00DE0080" w:rsidRDefault="00297799" w:rsidP="00A66AC4">
      <w:pPr>
        <w:widowControl w:val="0"/>
        <w:suppressAutoHyphens w:val="0"/>
      </w:pPr>
    </w:p>
    <w:p w:rsidR="00297799" w:rsidRPr="00DE0080" w:rsidRDefault="00297799" w:rsidP="00CF780A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</w:pPr>
      <w:r w:rsidRPr="00DE0080">
        <w:t>Мы,</w:t>
      </w:r>
      <w:r w:rsidR="00A66AC4" w:rsidRPr="00DE0080">
        <w:t xml:space="preserve"> </w:t>
      </w:r>
      <w:r w:rsidRPr="00DE0080">
        <w:t>нижеподписавшиеся,</w:t>
      </w:r>
      <w:r w:rsidR="00A66AC4" w:rsidRPr="00DE0080">
        <w:t xml:space="preserve"> </w:t>
      </w:r>
      <w:r w:rsidRPr="00DE0080">
        <w:t>__________________________________________________________________________________________________________________________________________________________</w:t>
      </w:r>
    </w:p>
    <w:p w:rsidR="00297799" w:rsidRPr="00DE0080" w:rsidRDefault="00297799" w:rsidP="00A66AC4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center"/>
      </w:pPr>
      <w:r w:rsidRPr="00DE0080">
        <w:t>(наименование</w:t>
      </w:r>
      <w:r w:rsidR="00A66AC4" w:rsidRPr="00DE0080">
        <w:t xml:space="preserve"> </w:t>
      </w:r>
      <w:r w:rsidRPr="00DE0080">
        <w:t>учреждения)</w:t>
      </w:r>
    </w:p>
    <w:p w:rsidR="00297799" w:rsidRPr="00DE0080" w:rsidRDefault="00297799" w:rsidP="00CF780A">
      <w:pPr>
        <w:pStyle w:val="afe"/>
        <w:widowControl w:val="0"/>
        <w:shd w:val="clear" w:color="auto" w:fill="FFFFFF"/>
        <w:spacing w:before="0" w:beforeAutospacing="0" w:after="0" w:afterAutospacing="0"/>
      </w:pPr>
      <w:r w:rsidRPr="00DE0080">
        <w:t>именуемое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дальнейшем</w:t>
      </w:r>
      <w:r w:rsidR="00A66AC4" w:rsidRPr="00DE0080">
        <w:t xml:space="preserve"> </w:t>
      </w:r>
      <w:r w:rsidRPr="00DE0080">
        <w:t>«заказчик»,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лице</w:t>
      </w:r>
      <w:r w:rsidR="00A66AC4" w:rsidRPr="00DE0080">
        <w:t xml:space="preserve"> </w:t>
      </w:r>
      <w:r w:rsidRPr="00DE0080">
        <w:t>директора</w:t>
      </w:r>
      <w:r w:rsidR="00A66AC4" w:rsidRPr="00DE0080">
        <w:t xml:space="preserve"> </w:t>
      </w:r>
      <w:r w:rsidRPr="00DE0080">
        <w:t>_____________________________________________________________________________,</w:t>
      </w:r>
    </w:p>
    <w:p w:rsidR="00297799" w:rsidRPr="00DE0080" w:rsidRDefault="00297799" w:rsidP="00A66AC4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center"/>
      </w:pPr>
      <w:r w:rsidRPr="00DE0080">
        <w:t>(фамилия,</w:t>
      </w:r>
      <w:r w:rsidR="00A66AC4" w:rsidRPr="00DE0080">
        <w:t xml:space="preserve"> </w:t>
      </w:r>
      <w:r w:rsidRPr="00DE0080">
        <w:t>имя,</w:t>
      </w:r>
      <w:r w:rsidR="00A66AC4" w:rsidRPr="00DE0080">
        <w:t xml:space="preserve"> </w:t>
      </w:r>
      <w:r w:rsidRPr="00DE0080">
        <w:t>отчество)</w:t>
      </w:r>
    </w:p>
    <w:p w:rsidR="00297799" w:rsidRPr="00DE0080" w:rsidRDefault="00297799" w:rsidP="00CF780A">
      <w:pPr>
        <w:pStyle w:val="afe"/>
        <w:widowControl w:val="0"/>
        <w:spacing w:before="0" w:beforeAutospacing="0" w:after="0" w:afterAutospacing="0"/>
      </w:pPr>
      <w:r w:rsidRPr="00DE0080">
        <w:t>действующего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основании</w:t>
      </w:r>
      <w:r w:rsidR="00A66AC4" w:rsidRPr="00DE0080">
        <w:t xml:space="preserve"> </w:t>
      </w:r>
      <w:r w:rsidRPr="00DE0080">
        <w:t>Устава,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одной</w:t>
      </w:r>
      <w:r w:rsidR="00A66AC4" w:rsidRPr="00DE0080">
        <w:t xml:space="preserve"> </w:t>
      </w:r>
      <w:r w:rsidRPr="00DE0080">
        <w:t>стороны,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____________________________,</w:t>
      </w:r>
      <w:r w:rsidR="00A66AC4" w:rsidRPr="00DE0080">
        <w:t xml:space="preserve"> </w:t>
      </w:r>
      <w:r w:rsidRPr="00DE0080">
        <w:t>именуемое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дальнейшем</w:t>
      </w:r>
      <w:r w:rsidR="00A66AC4" w:rsidRPr="00DE0080">
        <w:t xml:space="preserve"> </w:t>
      </w:r>
      <w:r w:rsidRPr="00DE0080">
        <w:t>«исполнитель»,</w:t>
      </w:r>
      <w:r w:rsidR="00A66AC4" w:rsidRPr="00DE0080">
        <w:t xml:space="preserve"> </w:t>
      </w:r>
      <w:r w:rsidRPr="00DE0080">
        <w:t>в</w:t>
      </w:r>
      <w:r w:rsidR="00A66AC4" w:rsidRPr="00DE0080">
        <w:t xml:space="preserve"> </w:t>
      </w:r>
      <w:r w:rsidRPr="00DE0080">
        <w:t>лице</w:t>
      </w:r>
      <w:r w:rsidR="00A66AC4" w:rsidRPr="00DE0080">
        <w:t xml:space="preserve"> </w:t>
      </w:r>
      <w:r w:rsidRPr="00DE0080">
        <w:t>____________________________,</w:t>
      </w:r>
      <w:r w:rsidR="00A66AC4" w:rsidRPr="00DE0080">
        <w:t xml:space="preserve"> </w:t>
      </w:r>
      <w:r w:rsidRPr="00DE0080">
        <w:t>дейс</w:t>
      </w:r>
      <w:r w:rsidRPr="00DE0080">
        <w:t>т</w:t>
      </w:r>
      <w:r w:rsidRPr="00DE0080">
        <w:t>вующего</w:t>
      </w:r>
      <w:r w:rsidR="00A66AC4" w:rsidRPr="00DE0080">
        <w:t xml:space="preserve"> </w:t>
      </w:r>
      <w:r w:rsidRPr="00DE0080">
        <w:t>на</w:t>
      </w:r>
      <w:r w:rsidR="00A66AC4" w:rsidRPr="00DE0080">
        <w:t xml:space="preserve"> </w:t>
      </w:r>
      <w:r w:rsidRPr="00DE0080">
        <w:t>основании</w:t>
      </w:r>
      <w:r w:rsidR="00A66AC4" w:rsidRPr="00DE0080">
        <w:t xml:space="preserve"> </w:t>
      </w:r>
      <w:r w:rsidRPr="00DE0080">
        <w:t>_________,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другой</w:t>
      </w:r>
      <w:r w:rsidR="00A66AC4" w:rsidRPr="00DE0080">
        <w:t xml:space="preserve"> </w:t>
      </w:r>
      <w:r w:rsidRPr="00DE0080">
        <w:t>стороны,</w:t>
      </w:r>
      <w:r w:rsidR="00A66AC4" w:rsidRPr="00DE0080">
        <w:t xml:space="preserve"> </w:t>
      </w:r>
      <w:r w:rsidRPr="00DE0080">
        <w:t>составили</w:t>
      </w:r>
      <w:r w:rsidR="00A66AC4" w:rsidRPr="00DE0080">
        <w:t xml:space="preserve"> </w:t>
      </w:r>
      <w:r w:rsidRPr="00DE0080">
        <w:t>настоящий</w:t>
      </w:r>
      <w:r w:rsidR="00A66AC4" w:rsidRPr="00DE0080">
        <w:t xml:space="preserve"> </w:t>
      </w:r>
      <w:r w:rsidRPr="00DE0080">
        <w:t>акт</w:t>
      </w:r>
      <w:r w:rsidR="00A66AC4" w:rsidRPr="00DE0080">
        <w:t xml:space="preserve"> </w:t>
      </w:r>
      <w:r w:rsidRPr="00DE0080">
        <w:t>о</w:t>
      </w:r>
      <w:r w:rsidR="00A66AC4" w:rsidRPr="00DE0080">
        <w:t xml:space="preserve"> </w:t>
      </w:r>
      <w:r w:rsidRPr="00DE0080">
        <w:t>том,</w:t>
      </w:r>
      <w:r w:rsidR="00A66AC4" w:rsidRPr="00DE0080">
        <w:t xml:space="preserve"> </w:t>
      </w:r>
      <w:r w:rsidRPr="00DE0080">
        <w:t>что:</w:t>
      </w:r>
    </w:p>
    <w:p w:rsidR="00CF780A" w:rsidRPr="00DE0080" w:rsidRDefault="00CF780A" w:rsidP="00CF780A">
      <w:pPr>
        <w:pStyle w:val="afe"/>
        <w:widowControl w:val="0"/>
        <w:spacing w:before="0" w:beforeAutospacing="0" w:after="0" w:afterAutospacing="0"/>
        <w:rPr>
          <w:i/>
          <w:iCs/>
        </w:rPr>
      </w:pPr>
    </w:p>
    <w:p w:rsidR="00297799" w:rsidRPr="00DE0080" w:rsidRDefault="00297799" w:rsidP="00A66AC4">
      <w:pPr>
        <w:pStyle w:val="aff"/>
        <w:widowControl w:val="0"/>
        <w:numPr>
          <w:ilvl w:val="0"/>
          <w:numId w:val="13"/>
        </w:numPr>
        <w:ind w:left="0" w:firstLine="851"/>
        <w:contextualSpacing/>
        <w:jc w:val="both"/>
      </w:pPr>
      <w:r w:rsidRPr="00DE0080">
        <w:t>Показания</w:t>
      </w:r>
      <w:r w:rsidR="00A66AC4" w:rsidRPr="00DE0080">
        <w:t xml:space="preserve"> </w:t>
      </w:r>
      <w:r w:rsidRPr="00DE0080">
        <w:t>потребления</w:t>
      </w:r>
      <w:r w:rsidR="00A66AC4" w:rsidRPr="00DE0080">
        <w:t xml:space="preserve"> </w:t>
      </w:r>
      <w:r w:rsidRPr="00DE0080">
        <w:t>электросчетчика</w:t>
      </w:r>
      <w:r w:rsidR="00A66AC4" w:rsidRPr="00DE0080">
        <w:t xml:space="preserve"> </w:t>
      </w:r>
      <w:r w:rsidRPr="00DE0080">
        <w:t>маломощного</w:t>
      </w:r>
      <w:r w:rsidR="00A66AC4" w:rsidRPr="00DE0080">
        <w:t xml:space="preserve"> </w:t>
      </w:r>
      <w:r w:rsidRPr="00DE0080">
        <w:t>электрооборудов</w:t>
      </w:r>
      <w:r w:rsidRPr="00DE0080">
        <w:t>а</w:t>
      </w:r>
      <w:r w:rsidRPr="00DE0080">
        <w:t>ния</w:t>
      </w:r>
      <w:r w:rsidR="00A66AC4" w:rsidRPr="00DE0080">
        <w:t xml:space="preserve"> </w:t>
      </w:r>
      <w:r w:rsidRPr="00DE0080">
        <w:t>составил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период</w:t>
      </w:r>
      <w:r w:rsidR="00A66AC4" w:rsidRPr="00DE0080">
        <w:t xml:space="preserve"> </w:t>
      </w:r>
      <w:r w:rsidRPr="00DE0080">
        <w:t>с____________</w:t>
      </w:r>
      <w:r w:rsidR="00977401" w:rsidRPr="00DE0080">
        <w:t xml:space="preserve"> </w:t>
      </w:r>
      <w:r w:rsidRPr="00DE0080">
        <w:t>г.</w:t>
      </w:r>
      <w:r w:rsidR="00A66AC4" w:rsidRPr="00DE0080">
        <w:t xml:space="preserve"> </w:t>
      </w:r>
      <w:r w:rsidRPr="00DE0080">
        <w:t>по__________</w:t>
      </w:r>
      <w:r w:rsidR="00A66AC4" w:rsidRPr="00DE0080">
        <w:t xml:space="preserve"> </w:t>
      </w:r>
      <w:r w:rsidRPr="00DE0080">
        <w:t>г.</w:t>
      </w:r>
    </w:p>
    <w:p w:rsidR="00CF780A" w:rsidRPr="00DE0080" w:rsidRDefault="00CF780A" w:rsidP="00CF780A">
      <w:pPr>
        <w:pStyle w:val="aff"/>
        <w:widowControl w:val="0"/>
        <w:contextualSpacing/>
        <w:jc w:val="both"/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9"/>
        <w:gridCol w:w="850"/>
        <w:gridCol w:w="992"/>
        <w:gridCol w:w="992"/>
        <w:gridCol w:w="709"/>
        <w:gridCol w:w="709"/>
        <w:gridCol w:w="709"/>
        <w:gridCol w:w="567"/>
        <w:gridCol w:w="708"/>
        <w:gridCol w:w="851"/>
        <w:gridCol w:w="731"/>
        <w:gridCol w:w="628"/>
      </w:tblGrid>
      <w:tr w:rsidR="00297799" w:rsidRPr="00DE0080" w:rsidTr="00CF780A">
        <w:trPr>
          <w:trHeight w:val="805"/>
        </w:trPr>
        <w:tc>
          <w:tcPr>
            <w:tcW w:w="534" w:type="dxa"/>
          </w:tcPr>
          <w:p w:rsidR="00297799" w:rsidRPr="00DE0080" w:rsidRDefault="00297799" w:rsidP="00A66AC4">
            <w:pPr>
              <w:widowControl w:val="0"/>
              <w:suppressAutoHyphens w:val="0"/>
              <w:ind w:right="-269"/>
              <w:rPr>
                <w:sz w:val="20"/>
              </w:rPr>
            </w:pPr>
            <w:r w:rsidRPr="00DE0080">
              <w:rPr>
                <w:sz w:val="20"/>
              </w:rPr>
              <w:t>№/</w:t>
            </w:r>
            <w:r w:rsidR="00A66AC4" w:rsidRPr="00DE0080">
              <w:rPr>
                <w:sz w:val="20"/>
              </w:rPr>
              <w:t xml:space="preserve"> </w:t>
            </w:r>
          </w:p>
          <w:p w:rsidR="00297799" w:rsidRPr="00DE0080" w:rsidRDefault="00297799" w:rsidP="00A66AC4">
            <w:pPr>
              <w:widowControl w:val="0"/>
              <w:suppressAutoHyphens w:val="0"/>
              <w:ind w:right="-269"/>
              <w:rPr>
                <w:sz w:val="20"/>
              </w:rPr>
            </w:pPr>
            <w:r w:rsidRPr="00DE0080">
              <w:rPr>
                <w:sz w:val="20"/>
              </w:rPr>
              <w:t>№</w:t>
            </w:r>
          </w:p>
        </w:tc>
        <w:tc>
          <w:tcPr>
            <w:tcW w:w="70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№</w:t>
            </w:r>
            <w:r w:rsidR="00A66AC4" w:rsidRPr="00DE0080">
              <w:rPr>
                <w:sz w:val="20"/>
              </w:rPr>
              <w:t xml:space="preserve"> </w:t>
            </w:r>
            <w:r w:rsidRPr="00DE0080">
              <w:rPr>
                <w:sz w:val="20"/>
              </w:rPr>
              <w:t>счет</w:t>
            </w:r>
          </w:p>
        </w:tc>
        <w:tc>
          <w:tcPr>
            <w:tcW w:w="85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Пр</w:t>
            </w:r>
            <w:r w:rsidRPr="00DE0080">
              <w:rPr>
                <w:sz w:val="20"/>
              </w:rPr>
              <w:t>е</w:t>
            </w:r>
            <w:r w:rsidRPr="00DE0080">
              <w:rPr>
                <w:sz w:val="20"/>
              </w:rPr>
              <w:t>дыд</w:t>
            </w:r>
            <w:r w:rsidRPr="00DE0080">
              <w:rPr>
                <w:sz w:val="20"/>
              </w:rPr>
              <w:t>у</w:t>
            </w:r>
            <w:r w:rsidRPr="00DE0080">
              <w:rPr>
                <w:sz w:val="20"/>
              </w:rPr>
              <w:t>щее</w:t>
            </w:r>
            <w:r w:rsidR="00A66AC4" w:rsidRPr="00DE0080">
              <w:rPr>
                <w:sz w:val="20"/>
              </w:rPr>
              <w:t xml:space="preserve"> </w:t>
            </w:r>
            <w:r w:rsidRPr="00DE0080">
              <w:rPr>
                <w:sz w:val="20"/>
              </w:rPr>
              <w:t>пок</w:t>
            </w:r>
            <w:r w:rsidRPr="00DE0080">
              <w:rPr>
                <w:sz w:val="20"/>
              </w:rPr>
              <w:t>а</w:t>
            </w:r>
            <w:r w:rsidRPr="00DE0080">
              <w:rPr>
                <w:sz w:val="20"/>
              </w:rPr>
              <w:t>зание</w:t>
            </w:r>
            <w:r w:rsidR="00A66AC4" w:rsidRPr="00DE0080">
              <w:rPr>
                <w:sz w:val="20"/>
              </w:rPr>
              <w:t xml:space="preserve"> </w:t>
            </w:r>
            <w:r w:rsidRPr="00DE0080">
              <w:rPr>
                <w:sz w:val="20"/>
              </w:rPr>
              <w:t>сче</w:t>
            </w:r>
            <w:r w:rsidRPr="00DE0080">
              <w:rPr>
                <w:sz w:val="20"/>
              </w:rPr>
              <w:t>т</w:t>
            </w:r>
            <w:r w:rsidRPr="00DE0080">
              <w:rPr>
                <w:sz w:val="20"/>
              </w:rPr>
              <w:t>чика</w:t>
            </w:r>
          </w:p>
        </w:tc>
        <w:tc>
          <w:tcPr>
            <w:tcW w:w="992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Текущее</w:t>
            </w:r>
            <w:r w:rsidR="00A66AC4" w:rsidRPr="00DE0080">
              <w:rPr>
                <w:sz w:val="20"/>
              </w:rPr>
              <w:t xml:space="preserve"> </w:t>
            </w:r>
            <w:r w:rsidRPr="00DE0080">
              <w:rPr>
                <w:sz w:val="20"/>
              </w:rPr>
              <w:t>показ</w:t>
            </w:r>
            <w:r w:rsidRPr="00DE0080">
              <w:rPr>
                <w:sz w:val="20"/>
              </w:rPr>
              <w:t>а</w:t>
            </w:r>
            <w:r w:rsidRPr="00DE0080">
              <w:rPr>
                <w:sz w:val="20"/>
              </w:rPr>
              <w:t>ние</w:t>
            </w:r>
            <w:r w:rsidR="00A66AC4" w:rsidRPr="00DE0080">
              <w:rPr>
                <w:sz w:val="20"/>
              </w:rPr>
              <w:t xml:space="preserve"> </w:t>
            </w:r>
            <w:r w:rsidRPr="00DE0080">
              <w:rPr>
                <w:sz w:val="20"/>
              </w:rPr>
              <w:t>счетчика</w:t>
            </w:r>
          </w:p>
        </w:tc>
        <w:tc>
          <w:tcPr>
            <w:tcW w:w="992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Разница</w:t>
            </w:r>
            <w:r w:rsidR="00A66AC4" w:rsidRPr="00DE0080">
              <w:rPr>
                <w:sz w:val="20"/>
              </w:rPr>
              <w:t xml:space="preserve"> </w:t>
            </w:r>
            <w:r w:rsidRPr="00DE0080">
              <w:rPr>
                <w:sz w:val="20"/>
              </w:rPr>
              <w:t>показ</w:t>
            </w:r>
            <w:r w:rsidRPr="00DE0080">
              <w:rPr>
                <w:sz w:val="20"/>
              </w:rPr>
              <w:t>а</w:t>
            </w:r>
            <w:r w:rsidRPr="00DE0080">
              <w:rPr>
                <w:sz w:val="20"/>
              </w:rPr>
              <w:t>ний</w:t>
            </w:r>
          </w:p>
        </w:tc>
        <w:tc>
          <w:tcPr>
            <w:tcW w:w="70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К</w:t>
            </w:r>
            <w:r w:rsidRPr="00DE0080">
              <w:rPr>
                <w:sz w:val="20"/>
              </w:rPr>
              <w:t>о</w:t>
            </w:r>
            <w:r w:rsidRPr="00DE0080">
              <w:rPr>
                <w:sz w:val="20"/>
              </w:rPr>
              <w:t>э</w:t>
            </w:r>
            <w:r w:rsidRPr="00DE0080">
              <w:rPr>
                <w:sz w:val="20"/>
              </w:rPr>
              <w:t>ф</w:t>
            </w:r>
            <w:r w:rsidRPr="00DE0080">
              <w:rPr>
                <w:sz w:val="20"/>
              </w:rPr>
              <w:t>ф</w:t>
            </w:r>
            <w:r w:rsidRPr="00DE0080">
              <w:rPr>
                <w:sz w:val="20"/>
              </w:rPr>
              <w:t>и</w:t>
            </w:r>
            <w:r w:rsidRPr="00DE0080">
              <w:rPr>
                <w:sz w:val="20"/>
              </w:rPr>
              <w:t>ц</w:t>
            </w:r>
            <w:r w:rsidRPr="00DE0080">
              <w:rPr>
                <w:sz w:val="20"/>
              </w:rPr>
              <w:t>и</w:t>
            </w:r>
            <w:r w:rsidRPr="00DE0080">
              <w:rPr>
                <w:sz w:val="20"/>
              </w:rPr>
              <w:t>ент</w:t>
            </w:r>
          </w:p>
        </w:tc>
        <w:tc>
          <w:tcPr>
            <w:tcW w:w="70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%</w:t>
            </w:r>
          </w:p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п</w:t>
            </w:r>
            <w:r w:rsidRPr="00DE0080">
              <w:rPr>
                <w:sz w:val="20"/>
              </w:rPr>
              <w:t>о</w:t>
            </w:r>
            <w:r w:rsidRPr="00DE0080">
              <w:rPr>
                <w:sz w:val="20"/>
              </w:rPr>
              <w:t>терь</w:t>
            </w:r>
          </w:p>
        </w:tc>
        <w:tc>
          <w:tcPr>
            <w:tcW w:w="70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П</w:t>
            </w:r>
            <w:r w:rsidRPr="00DE0080">
              <w:rPr>
                <w:sz w:val="20"/>
              </w:rPr>
              <w:t>о</w:t>
            </w:r>
            <w:r w:rsidRPr="00DE0080">
              <w:rPr>
                <w:sz w:val="20"/>
              </w:rPr>
              <w:t>т</w:t>
            </w:r>
            <w:r w:rsidRPr="00DE0080">
              <w:rPr>
                <w:sz w:val="20"/>
              </w:rPr>
              <w:t>е</w:t>
            </w:r>
            <w:r w:rsidRPr="00DE0080">
              <w:rPr>
                <w:sz w:val="20"/>
              </w:rPr>
              <w:t>ри(кВт/ч)</w:t>
            </w:r>
          </w:p>
        </w:tc>
        <w:tc>
          <w:tcPr>
            <w:tcW w:w="567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Расход</w:t>
            </w:r>
          </w:p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(кВт/ч)</w:t>
            </w:r>
          </w:p>
        </w:tc>
        <w:tc>
          <w:tcPr>
            <w:tcW w:w="708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Цена</w:t>
            </w:r>
            <w:r w:rsidR="00A66AC4" w:rsidRPr="00DE0080">
              <w:rPr>
                <w:sz w:val="20"/>
              </w:rPr>
              <w:t xml:space="preserve"> </w:t>
            </w:r>
            <w:r w:rsidRPr="00DE0080">
              <w:rPr>
                <w:sz w:val="20"/>
              </w:rPr>
              <w:t>руб/кВтч</w:t>
            </w:r>
          </w:p>
        </w:tc>
        <w:tc>
          <w:tcPr>
            <w:tcW w:w="851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Сумма</w:t>
            </w:r>
            <w:r w:rsidR="00A66AC4" w:rsidRPr="00DE0080">
              <w:rPr>
                <w:sz w:val="20"/>
              </w:rPr>
              <w:t xml:space="preserve"> </w:t>
            </w:r>
            <w:r w:rsidRPr="00DE0080">
              <w:rPr>
                <w:sz w:val="20"/>
              </w:rPr>
              <w:t>без</w:t>
            </w:r>
            <w:r w:rsidR="00A66AC4" w:rsidRPr="00DE0080">
              <w:rPr>
                <w:sz w:val="20"/>
              </w:rPr>
              <w:t xml:space="preserve"> </w:t>
            </w:r>
            <w:r w:rsidRPr="00DE0080">
              <w:rPr>
                <w:sz w:val="20"/>
              </w:rPr>
              <w:t>НДС</w:t>
            </w:r>
          </w:p>
        </w:tc>
        <w:tc>
          <w:tcPr>
            <w:tcW w:w="731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НДС</w:t>
            </w:r>
          </w:p>
        </w:tc>
        <w:tc>
          <w:tcPr>
            <w:tcW w:w="628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  <w:r w:rsidRPr="00DE0080">
              <w:rPr>
                <w:sz w:val="20"/>
              </w:rPr>
              <w:t>ИТОГО</w:t>
            </w:r>
          </w:p>
        </w:tc>
      </w:tr>
      <w:tr w:rsidR="00297799" w:rsidRPr="00DE0080" w:rsidTr="00CF780A">
        <w:trPr>
          <w:trHeight w:val="275"/>
        </w:trPr>
        <w:tc>
          <w:tcPr>
            <w:tcW w:w="534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70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85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992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992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70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70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709" w:type="dxa"/>
          </w:tcPr>
          <w:p w:rsidR="00297799" w:rsidRPr="00DE0080" w:rsidRDefault="00297799" w:rsidP="00A66AC4">
            <w:pPr>
              <w:widowControl w:val="0"/>
              <w:suppressAutoHyphens w:val="0"/>
              <w:ind w:right="-44"/>
              <w:rPr>
                <w:sz w:val="20"/>
              </w:rPr>
            </w:pPr>
          </w:p>
        </w:tc>
        <w:tc>
          <w:tcPr>
            <w:tcW w:w="567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708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851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731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628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</w:rPr>
            </w:pPr>
          </w:p>
        </w:tc>
      </w:tr>
    </w:tbl>
    <w:p w:rsidR="00297799" w:rsidRPr="00DE0080" w:rsidRDefault="00297799" w:rsidP="00A66AC4">
      <w:pPr>
        <w:widowControl w:val="0"/>
        <w:suppressAutoHyphens w:val="0"/>
      </w:pPr>
    </w:p>
    <w:p w:rsidR="00297799" w:rsidRPr="00DE0080" w:rsidRDefault="00297799" w:rsidP="00A66AC4">
      <w:pPr>
        <w:pStyle w:val="aff"/>
        <w:widowControl w:val="0"/>
        <w:numPr>
          <w:ilvl w:val="0"/>
          <w:numId w:val="13"/>
        </w:numPr>
        <w:ind w:left="0" w:firstLine="851"/>
        <w:contextualSpacing/>
        <w:jc w:val="both"/>
      </w:pPr>
      <w:r w:rsidRPr="00DE0080">
        <w:t>Показания</w:t>
      </w:r>
      <w:r w:rsidR="00A66AC4" w:rsidRPr="00DE0080">
        <w:t xml:space="preserve"> </w:t>
      </w:r>
      <w:r w:rsidRPr="00DE0080">
        <w:t>потребления</w:t>
      </w:r>
      <w:r w:rsidR="00A66AC4" w:rsidRPr="00DE0080">
        <w:t xml:space="preserve"> </w:t>
      </w:r>
      <w:r w:rsidRPr="00DE0080">
        <w:t>водоснабжения</w:t>
      </w:r>
      <w:r w:rsidR="00A66AC4" w:rsidRPr="00DE0080">
        <w:t xml:space="preserve"> </w:t>
      </w:r>
      <w:r w:rsidRPr="00DE0080">
        <w:t>за</w:t>
      </w:r>
      <w:r w:rsidR="00A66AC4" w:rsidRPr="00DE0080">
        <w:t xml:space="preserve"> </w:t>
      </w:r>
      <w:r w:rsidRPr="00DE0080">
        <w:t>период</w:t>
      </w:r>
      <w:r w:rsidR="00A66AC4" w:rsidRPr="00DE0080">
        <w:t xml:space="preserve"> </w:t>
      </w:r>
      <w:r w:rsidRPr="00DE0080">
        <w:t>с______________</w:t>
      </w:r>
      <w:r w:rsidR="00A66AC4" w:rsidRPr="00DE0080">
        <w:t xml:space="preserve"> </w:t>
      </w:r>
      <w:r w:rsidRPr="00DE0080">
        <w:t>г.</w:t>
      </w:r>
      <w:r w:rsidR="00A66AC4" w:rsidRPr="00DE0080">
        <w:t xml:space="preserve"> </w:t>
      </w:r>
      <w:r w:rsidRPr="00DE0080">
        <w:t>по______________</w:t>
      </w:r>
      <w:r w:rsidR="00977401" w:rsidRPr="00DE0080">
        <w:t xml:space="preserve"> </w:t>
      </w:r>
      <w:r w:rsidRPr="00DE0080">
        <w:t>г.</w:t>
      </w:r>
    </w:p>
    <w:p w:rsidR="00CF780A" w:rsidRPr="00DE0080" w:rsidRDefault="00CF780A" w:rsidP="00CF780A">
      <w:pPr>
        <w:pStyle w:val="aff"/>
        <w:widowControl w:val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59"/>
        <w:gridCol w:w="1391"/>
        <w:gridCol w:w="1140"/>
        <w:gridCol w:w="950"/>
        <w:gridCol w:w="971"/>
        <w:gridCol w:w="848"/>
        <w:gridCol w:w="1177"/>
      </w:tblGrid>
      <w:tr w:rsidR="00297799" w:rsidRPr="00DE0080" w:rsidTr="005623C0">
        <w:tc>
          <w:tcPr>
            <w:tcW w:w="172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№/№</w:t>
            </w:r>
          </w:p>
        </w:tc>
        <w:tc>
          <w:tcPr>
            <w:tcW w:w="2348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Предыдущее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показание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счетчика</w:t>
            </w:r>
          </w:p>
        </w:tc>
        <w:tc>
          <w:tcPr>
            <w:tcW w:w="241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Текущее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п</w:t>
            </w:r>
            <w:r w:rsidRPr="00DE0080">
              <w:rPr>
                <w:sz w:val="20"/>
                <w:szCs w:val="20"/>
              </w:rPr>
              <w:t>о</w:t>
            </w:r>
            <w:r w:rsidRPr="00DE0080">
              <w:rPr>
                <w:sz w:val="20"/>
                <w:szCs w:val="20"/>
              </w:rPr>
              <w:t>казание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сче</w:t>
            </w:r>
            <w:r w:rsidRPr="00DE0080">
              <w:rPr>
                <w:sz w:val="20"/>
                <w:szCs w:val="20"/>
              </w:rPr>
              <w:t>т</w:t>
            </w:r>
            <w:r w:rsidRPr="00DE0080">
              <w:rPr>
                <w:sz w:val="20"/>
                <w:szCs w:val="20"/>
              </w:rPr>
              <w:t>чика</w:t>
            </w:r>
          </w:p>
        </w:tc>
        <w:tc>
          <w:tcPr>
            <w:tcW w:w="127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Разница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показаний</w:t>
            </w: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Тариф</w:t>
            </w: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Сумма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без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НДС</w:t>
            </w:r>
          </w:p>
        </w:tc>
        <w:tc>
          <w:tcPr>
            <w:tcW w:w="156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НДС</w:t>
            </w:r>
          </w:p>
        </w:tc>
        <w:tc>
          <w:tcPr>
            <w:tcW w:w="212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ИТОГО</w:t>
            </w:r>
          </w:p>
        </w:tc>
      </w:tr>
      <w:tr w:rsidR="00297799" w:rsidRPr="00DE0080" w:rsidTr="005623C0">
        <w:tc>
          <w:tcPr>
            <w:tcW w:w="172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9=(7+8)</w:t>
            </w:r>
          </w:p>
        </w:tc>
      </w:tr>
      <w:tr w:rsidR="00297799" w:rsidRPr="00DE0080" w:rsidTr="005623C0">
        <w:tc>
          <w:tcPr>
            <w:tcW w:w="172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Холодной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в</w:t>
            </w:r>
            <w:r w:rsidRPr="00DE0080">
              <w:rPr>
                <w:sz w:val="20"/>
                <w:szCs w:val="20"/>
              </w:rPr>
              <w:t>о</w:t>
            </w:r>
            <w:r w:rsidRPr="00DE0080">
              <w:rPr>
                <w:sz w:val="20"/>
                <w:szCs w:val="20"/>
              </w:rPr>
              <w:t>ды</w:t>
            </w:r>
          </w:p>
        </w:tc>
        <w:tc>
          <w:tcPr>
            <w:tcW w:w="2348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</w:tr>
      <w:tr w:rsidR="00297799" w:rsidRPr="00DE0080" w:rsidTr="005623C0">
        <w:tc>
          <w:tcPr>
            <w:tcW w:w="172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Горячей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воды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(закрытая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си</w:t>
            </w:r>
            <w:r w:rsidRPr="00DE0080">
              <w:rPr>
                <w:sz w:val="20"/>
                <w:szCs w:val="20"/>
              </w:rPr>
              <w:t>с</w:t>
            </w:r>
            <w:r w:rsidRPr="00DE0080">
              <w:rPr>
                <w:sz w:val="20"/>
                <w:szCs w:val="20"/>
              </w:rPr>
              <w:t>тема,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коэф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0,0619)</w:t>
            </w:r>
          </w:p>
        </w:tc>
        <w:tc>
          <w:tcPr>
            <w:tcW w:w="2348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По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расчету</w:t>
            </w:r>
          </w:p>
        </w:tc>
        <w:tc>
          <w:tcPr>
            <w:tcW w:w="241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Расчет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тепло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в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составе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ГВС</w:t>
            </w:r>
          </w:p>
        </w:tc>
        <w:tc>
          <w:tcPr>
            <w:tcW w:w="127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</w:tr>
      <w:tr w:rsidR="00297799" w:rsidRPr="00DE0080" w:rsidTr="005623C0">
        <w:tc>
          <w:tcPr>
            <w:tcW w:w="172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По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расчету</w:t>
            </w:r>
          </w:p>
        </w:tc>
        <w:tc>
          <w:tcPr>
            <w:tcW w:w="241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Расчет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вода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в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составе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ГВС</w:t>
            </w:r>
          </w:p>
        </w:tc>
        <w:tc>
          <w:tcPr>
            <w:tcW w:w="127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</w:tr>
      <w:tr w:rsidR="00297799" w:rsidRPr="00DE0080" w:rsidTr="005623C0">
        <w:tc>
          <w:tcPr>
            <w:tcW w:w="172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</w:tr>
      <w:tr w:rsidR="00297799" w:rsidRPr="00DE0080" w:rsidTr="005623C0">
        <w:tc>
          <w:tcPr>
            <w:tcW w:w="172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758" w:type="dxa"/>
            <w:gridSpan w:val="2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ХВ+ГВ</w:t>
            </w:r>
          </w:p>
        </w:tc>
        <w:tc>
          <w:tcPr>
            <w:tcW w:w="127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97799" w:rsidRPr="00DE0080" w:rsidRDefault="00297799" w:rsidP="00A66AC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</w:tr>
    </w:tbl>
    <w:p w:rsidR="00CF780A" w:rsidRPr="00DE0080" w:rsidRDefault="00CF780A" w:rsidP="00A66AC4">
      <w:pPr>
        <w:pStyle w:val="aff"/>
        <w:widowControl w:val="0"/>
        <w:autoSpaceDE w:val="0"/>
        <w:autoSpaceDN w:val="0"/>
        <w:adjustRightInd w:val="0"/>
        <w:ind w:left="927"/>
        <w:jc w:val="both"/>
      </w:pPr>
    </w:p>
    <w:p w:rsidR="00297799" w:rsidRPr="00DE0080" w:rsidRDefault="00CF780A" w:rsidP="00A66AC4">
      <w:pPr>
        <w:pStyle w:val="aff"/>
        <w:widowControl w:val="0"/>
        <w:autoSpaceDE w:val="0"/>
        <w:autoSpaceDN w:val="0"/>
        <w:adjustRightInd w:val="0"/>
        <w:ind w:left="927"/>
        <w:jc w:val="both"/>
      </w:pPr>
      <w:r w:rsidRPr="00DE0080">
        <w:br w:type="page"/>
      </w:r>
    </w:p>
    <w:p w:rsidR="00297799" w:rsidRPr="00DE0080" w:rsidRDefault="00297799" w:rsidP="00A66AC4">
      <w:pPr>
        <w:pStyle w:val="aff"/>
        <w:widowControl w:val="0"/>
        <w:numPr>
          <w:ilvl w:val="0"/>
          <w:numId w:val="13"/>
        </w:numPr>
        <w:autoSpaceDE w:val="0"/>
        <w:autoSpaceDN w:val="0"/>
        <w:adjustRightInd w:val="0"/>
        <w:ind w:firstLine="131"/>
        <w:jc w:val="both"/>
      </w:pPr>
      <w:r w:rsidRPr="00DE0080">
        <w:t>Показания</w:t>
      </w:r>
      <w:r w:rsidR="00A66AC4" w:rsidRPr="00DE0080">
        <w:t xml:space="preserve"> </w:t>
      </w:r>
      <w:r w:rsidRPr="00DE0080">
        <w:t>сбора</w:t>
      </w:r>
      <w:r w:rsidR="00A66AC4" w:rsidRPr="00DE0080">
        <w:t xml:space="preserve"> </w:t>
      </w:r>
      <w:r w:rsidRPr="00DE0080">
        <w:t>и</w:t>
      </w:r>
      <w:r w:rsidR="00A66AC4" w:rsidRPr="00DE0080">
        <w:t xml:space="preserve"> </w:t>
      </w:r>
      <w:r w:rsidRPr="00DE0080">
        <w:t>вывоза</w:t>
      </w:r>
      <w:r w:rsidR="00A66AC4" w:rsidRPr="00DE0080">
        <w:t xml:space="preserve"> </w:t>
      </w:r>
      <w:r w:rsidRPr="00DE0080">
        <w:t>ТБО</w:t>
      </w:r>
      <w:r w:rsidR="00A66AC4" w:rsidRPr="00DE0080">
        <w:t xml:space="preserve"> </w:t>
      </w:r>
      <w:r w:rsidRPr="00DE0080">
        <w:t>с</w:t>
      </w:r>
      <w:r w:rsidR="00CF780A" w:rsidRPr="00DE0080">
        <w:t xml:space="preserve"> </w:t>
      </w:r>
      <w:r w:rsidRPr="00DE0080">
        <w:t>__________________</w:t>
      </w:r>
      <w:r w:rsidR="00CF780A" w:rsidRPr="00DE0080">
        <w:t xml:space="preserve"> </w:t>
      </w:r>
      <w:r w:rsidRPr="00DE0080">
        <w:t>г.</w:t>
      </w:r>
      <w:r w:rsidR="00977401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t>____________</w:t>
      </w:r>
      <w:r w:rsidR="00A66AC4" w:rsidRPr="00DE0080">
        <w:t xml:space="preserve"> </w:t>
      </w:r>
      <w:r w:rsidRPr="00DE0080">
        <w:t>г.</w:t>
      </w:r>
    </w:p>
    <w:p w:rsidR="00297799" w:rsidRPr="00DE0080" w:rsidRDefault="00297799" w:rsidP="00A66AC4">
      <w:pPr>
        <w:widowControl w:val="0"/>
        <w:suppressAutoHyphens w:val="0"/>
        <w:autoSpaceDE w:val="0"/>
        <w:autoSpaceDN w:val="0"/>
        <w:adjustRightInd w:val="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751"/>
        <w:gridCol w:w="1656"/>
        <w:gridCol w:w="1417"/>
        <w:gridCol w:w="1418"/>
        <w:gridCol w:w="1417"/>
        <w:gridCol w:w="1276"/>
      </w:tblGrid>
      <w:tr w:rsidR="00297799" w:rsidRPr="00DE0080" w:rsidTr="00CF780A">
        <w:tc>
          <w:tcPr>
            <w:tcW w:w="529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№</w:t>
            </w:r>
          </w:p>
        </w:tc>
        <w:tc>
          <w:tcPr>
            <w:tcW w:w="1751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Наименование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твердых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комм</w:t>
            </w:r>
            <w:r w:rsidRPr="00DE0080">
              <w:rPr>
                <w:sz w:val="20"/>
                <w:szCs w:val="20"/>
              </w:rPr>
              <w:t>у</w:t>
            </w:r>
            <w:r w:rsidRPr="00DE0080">
              <w:rPr>
                <w:sz w:val="20"/>
                <w:szCs w:val="20"/>
              </w:rPr>
              <w:t>нальных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отходов</w:t>
            </w:r>
          </w:p>
        </w:tc>
        <w:tc>
          <w:tcPr>
            <w:tcW w:w="1656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Натуральный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показатель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(м3)</w:t>
            </w:r>
          </w:p>
        </w:tc>
        <w:tc>
          <w:tcPr>
            <w:tcW w:w="1417" w:type="dxa"/>
          </w:tcPr>
          <w:p w:rsidR="00297799" w:rsidRPr="00DE0080" w:rsidRDefault="00297799" w:rsidP="009774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Тариф</w:t>
            </w:r>
            <w:r w:rsidR="00977401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за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м</w:t>
            </w:r>
            <w:r w:rsidRPr="00DE0080">
              <w:rPr>
                <w:sz w:val="20"/>
                <w:szCs w:val="20"/>
                <w:vertAlign w:val="superscript"/>
              </w:rPr>
              <w:t>3</w:t>
            </w:r>
            <w:r w:rsidR="00A66AC4" w:rsidRPr="00DE0080">
              <w:rPr>
                <w:sz w:val="20"/>
                <w:szCs w:val="20"/>
                <w:vertAlign w:val="superscript"/>
              </w:rPr>
              <w:t xml:space="preserve"> </w:t>
            </w:r>
            <w:r w:rsidRPr="00DE0080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Сумма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без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НДС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(руб)</w:t>
            </w:r>
          </w:p>
        </w:tc>
        <w:tc>
          <w:tcPr>
            <w:tcW w:w="1417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НДС</w:t>
            </w:r>
          </w:p>
        </w:tc>
        <w:tc>
          <w:tcPr>
            <w:tcW w:w="1276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Сумма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с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НДС</w:t>
            </w:r>
            <w:r w:rsidR="00A66AC4" w:rsidRPr="00DE0080">
              <w:rPr>
                <w:sz w:val="20"/>
                <w:szCs w:val="20"/>
              </w:rPr>
              <w:t xml:space="preserve"> </w:t>
            </w:r>
            <w:r w:rsidRPr="00DE0080">
              <w:rPr>
                <w:sz w:val="20"/>
                <w:szCs w:val="20"/>
              </w:rPr>
              <w:t>(руб)</w:t>
            </w:r>
          </w:p>
        </w:tc>
      </w:tr>
      <w:tr w:rsidR="00297799" w:rsidRPr="00DE0080" w:rsidTr="00CF780A">
        <w:tc>
          <w:tcPr>
            <w:tcW w:w="529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i/>
                <w:sz w:val="20"/>
                <w:szCs w:val="20"/>
              </w:rPr>
            </w:pPr>
            <w:r w:rsidRPr="00DE0080">
              <w:rPr>
                <w:b/>
                <w:i/>
                <w:sz w:val="20"/>
                <w:szCs w:val="20"/>
              </w:rPr>
              <w:t>Всего,</w:t>
            </w:r>
            <w:r w:rsidR="00977401" w:rsidRPr="00DE0080">
              <w:rPr>
                <w:b/>
                <w:i/>
                <w:sz w:val="20"/>
                <w:szCs w:val="20"/>
              </w:rPr>
              <w:t xml:space="preserve"> </w:t>
            </w:r>
            <w:r w:rsidRPr="00DE0080">
              <w:rPr>
                <w:i/>
                <w:sz w:val="20"/>
                <w:szCs w:val="20"/>
              </w:rPr>
              <w:t>в</w:t>
            </w:r>
            <w:r w:rsidR="00A66AC4" w:rsidRPr="00DE0080">
              <w:rPr>
                <w:i/>
                <w:sz w:val="20"/>
                <w:szCs w:val="20"/>
              </w:rPr>
              <w:t xml:space="preserve"> </w:t>
            </w:r>
            <w:r w:rsidRPr="00DE0080">
              <w:rPr>
                <w:i/>
                <w:sz w:val="20"/>
                <w:szCs w:val="20"/>
              </w:rPr>
              <w:t>том</w:t>
            </w:r>
            <w:r w:rsidR="00A66AC4" w:rsidRPr="00DE0080">
              <w:rPr>
                <w:i/>
                <w:sz w:val="20"/>
                <w:szCs w:val="20"/>
              </w:rPr>
              <w:t xml:space="preserve"> </w:t>
            </w:r>
            <w:r w:rsidRPr="00DE0080">
              <w:rPr>
                <w:i/>
                <w:sz w:val="20"/>
                <w:szCs w:val="20"/>
              </w:rPr>
              <w:t>чи</w:t>
            </w:r>
            <w:r w:rsidRPr="00DE0080">
              <w:rPr>
                <w:i/>
                <w:sz w:val="20"/>
                <w:szCs w:val="20"/>
              </w:rPr>
              <w:t>с</w:t>
            </w:r>
            <w:r w:rsidRPr="00DE0080">
              <w:rPr>
                <w:i/>
                <w:sz w:val="20"/>
                <w:szCs w:val="20"/>
              </w:rPr>
              <w:t>ле:</w:t>
            </w:r>
          </w:p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-ТБО</w:t>
            </w:r>
          </w:p>
        </w:tc>
        <w:tc>
          <w:tcPr>
            <w:tcW w:w="1656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97799" w:rsidRPr="00DE0080" w:rsidTr="00CF780A">
        <w:tc>
          <w:tcPr>
            <w:tcW w:w="529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6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7799" w:rsidRPr="00DE0080" w:rsidRDefault="00297799" w:rsidP="00A66AC4">
            <w:pPr>
              <w:widowControl w:val="0"/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297799" w:rsidRPr="00DE0080" w:rsidRDefault="00297799" w:rsidP="00A66AC4">
      <w:pPr>
        <w:widowControl w:val="0"/>
        <w:suppressAutoHyphens w:val="0"/>
        <w:autoSpaceDE w:val="0"/>
        <w:autoSpaceDN w:val="0"/>
        <w:adjustRightInd w:val="0"/>
        <w:jc w:val="both"/>
      </w:pPr>
    </w:p>
    <w:p w:rsidR="00297799" w:rsidRPr="00DE0080" w:rsidRDefault="00977401" w:rsidP="00A66AC4">
      <w:pPr>
        <w:widowControl w:val="0"/>
        <w:suppressAutoHyphens w:val="0"/>
      </w:pPr>
      <w:r w:rsidRPr="00DE0080">
        <w:t xml:space="preserve">    </w:t>
      </w:r>
      <w:r w:rsidR="00A66AC4" w:rsidRPr="00DE0080">
        <w:t xml:space="preserve">   </w:t>
      </w:r>
      <w:r w:rsidR="00297799" w:rsidRPr="00DE0080">
        <w:t>Заказчик:</w:t>
      </w:r>
      <w:r w:rsidR="00A66AC4" w:rsidRPr="00DE0080">
        <w:t xml:space="preserve">                                                                                                 </w:t>
      </w:r>
      <w:r w:rsidR="00297799" w:rsidRPr="00DE0080">
        <w:t>Исполнитель:</w:t>
      </w:r>
    </w:p>
    <w:p w:rsidR="00297799" w:rsidRPr="00DE0080" w:rsidRDefault="00297799" w:rsidP="00A66AC4">
      <w:pPr>
        <w:widowControl w:val="0"/>
        <w:suppressAutoHyphens w:val="0"/>
        <w:ind w:firstLine="720"/>
        <w:jc w:val="center"/>
      </w:pPr>
    </w:p>
    <w:p w:rsidR="00297799" w:rsidRPr="00DE0080" w:rsidRDefault="00297799" w:rsidP="00A66AC4">
      <w:pPr>
        <w:widowControl w:val="0"/>
        <w:suppressAutoHyphens w:val="0"/>
      </w:pPr>
      <w:r w:rsidRPr="00DE0080">
        <w:t>_________________</w:t>
      </w:r>
      <w:r w:rsidR="00A66AC4" w:rsidRPr="00DE0080">
        <w:t xml:space="preserve">                </w:t>
      </w:r>
      <w:r w:rsidRPr="00DE0080">
        <w:tab/>
      </w:r>
      <w:r w:rsidRPr="00DE0080">
        <w:tab/>
      </w:r>
      <w:r w:rsidR="00A66AC4" w:rsidRPr="00DE0080">
        <w:t xml:space="preserve">   </w:t>
      </w:r>
      <w:r w:rsidRPr="00DE0080">
        <w:t>________________</w:t>
      </w:r>
      <w:r w:rsidR="00A66AC4" w:rsidRPr="00DE0080">
        <w:t xml:space="preserve">   </w:t>
      </w:r>
      <w:r w:rsidRPr="00DE0080">
        <w:t>(______________________)</w:t>
      </w:r>
    </w:p>
    <w:p w:rsidR="00297799" w:rsidRPr="00DE0080" w:rsidRDefault="00A66AC4" w:rsidP="00A66AC4">
      <w:pPr>
        <w:widowControl w:val="0"/>
        <w:suppressAutoHyphens w:val="0"/>
      </w:pPr>
      <w:r w:rsidRPr="00DE0080">
        <w:t xml:space="preserve">                </w:t>
      </w:r>
      <w:r w:rsidR="00297799" w:rsidRPr="00DE0080">
        <w:t>М.П.</w:t>
      </w:r>
      <w:r w:rsidRPr="00DE0080">
        <w:t xml:space="preserve">                                                                                     </w:t>
      </w:r>
      <w:r w:rsidR="00297799" w:rsidRPr="00DE0080">
        <w:t>М.П.</w:t>
      </w:r>
    </w:p>
    <w:p w:rsidR="00297799" w:rsidRPr="00DE0080" w:rsidRDefault="00297799" w:rsidP="00A66AC4">
      <w:pPr>
        <w:widowControl w:val="0"/>
        <w:suppressAutoHyphens w:val="0"/>
      </w:pPr>
    </w:p>
    <w:p w:rsidR="0079317E" w:rsidRPr="00DE0080" w:rsidRDefault="0079317E" w:rsidP="0079317E">
      <w:pPr>
        <w:pStyle w:val="ConsPlusNonformat"/>
        <w:widowControl w:val="0"/>
        <w:pBdr>
          <w:bottom w:val="single" w:sz="6" w:space="1" w:color="auto"/>
        </w:pBdr>
        <w:suppressAutoHyphens w:val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0080">
        <w:rPr>
          <w:rFonts w:ascii="Times New Roman" w:hAnsi="Times New Roman" w:cs="Times New Roman"/>
          <w:i/>
          <w:sz w:val="24"/>
          <w:szCs w:val="24"/>
        </w:rPr>
        <w:t>конец формы</w:t>
      </w:r>
    </w:p>
    <w:p w:rsidR="0079317E" w:rsidRPr="00DE0080" w:rsidRDefault="0079317E" w:rsidP="0079317E">
      <w:pPr>
        <w:pStyle w:val="ConsPlusNonformat"/>
        <w:widowControl w:val="0"/>
        <w:suppressAutoHyphens w:val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7799" w:rsidRPr="00DE0080" w:rsidRDefault="00297799" w:rsidP="00A66AC4">
      <w:pPr>
        <w:widowControl w:val="0"/>
        <w:suppressAutoHyphens w:val="0"/>
      </w:pPr>
    </w:p>
    <w:p w:rsidR="0079317E" w:rsidRPr="00DE0080" w:rsidRDefault="0079317E" w:rsidP="00A66AC4">
      <w:pPr>
        <w:widowControl w:val="0"/>
        <w:suppressAutoHyphens w:val="0"/>
      </w:pPr>
    </w:p>
    <w:p w:rsidR="0079317E" w:rsidRPr="00DE0080" w:rsidRDefault="0079317E" w:rsidP="00A66AC4">
      <w:pPr>
        <w:widowControl w:val="0"/>
        <w:suppressAutoHyphens w:val="0"/>
      </w:pPr>
    </w:p>
    <w:tbl>
      <w:tblPr>
        <w:tblW w:w="5000" w:type="pct"/>
        <w:jc w:val="center"/>
        <w:tblLook w:val="0000"/>
      </w:tblPr>
      <w:tblGrid>
        <w:gridCol w:w="4785"/>
        <w:gridCol w:w="4786"/>
      </w:tblGrid>
      <w:tr w:rsidR="0079317E" w:rsidRPr="00DE0080" w:rsidTr="001537E8">
        <w:trPr>
          <w:jc w:val="center"/>
        </w:trPr>
        <w:tc>
          <w:tcPr>
            <w:tcW w:w="2500" w:type="pct"/>
            <w:shd w:val="clear" w:color="auto" w:fill="auto"/>
          </w:tcPr>
          <w:p w:rsidR="0079317E" w:rsidRPr="00DE0080" w:rsidRDefault="0079317E" w:rsidP="001537E8">
            <w:pPr>
              <w:pStyle w:val="33"/>
              <w:suppressAutoHyphens w:val="0"/>
              <w:spacing w:after="0"/>
              <w:rPr>
                <w:i/>
                <w:iCs/>
                <w:sz w:val="24"/>
              </w:rPr>
            </w:pPr>
            <w:r w:rsidRPr="00DE0080">
              <w:rPr>
                <w:iCs/>
                <w:sz w:val="24"/>
              </w:rPr>
              <w:t>Заказчик:</w:t>
            </w:r>
          </w:p>
          <w:p w:rsidR="0079317E" w:rsidRPr="00DE0080" w:rsidRDefault="0079317E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______________ (</w:t>
            </w:r>
            <w:r w:rsidR="00537E5A" w:rsidRPr="00DE0080">
              <w:rPr>
                <w:rFonts w:ascii="Times New Roman" w:hAnsi="Times New Roman"/>
                <w:sz w:val="24"/>
                <w:szCs w:val="24"/>
              </w:rPr>
              <w:t>А.И. Руденко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317E" w:rsidRPr="00DE0080" w:rsidRDefault="0079317E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9317E" w:rsidRPr="00DE0080" w:rsidRDefault="0079317E" w:rsidP="001537E8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79317E" w:rsidRPr="00DE0080" w:rsidRDefault="0079317E" w:rsidP="001537E8">
            <w:pPr>
              <w:pStyle w:val="33"/>
              <w:suppressAutoHyphens w:val="0"/>
              <w:spacing w:after="0"/>
              <w:rPr>
                <w:i/>
                <w:sz w:val="24"/>
              </w:rPr>
            </w:pPr>
            <w:r w:rsidRPr="00DE0080">
              <w:rPr>
                <w:iCs/>
                <w:sz w:val="24"/>
              </w:rPr>
              <w:t>Исполнитель</w:t>
            </w:r>
            <w:r w:rsidRPr="00DE0080">
              <w:rPr>
                <w:sz w:val="24"/>
              </w:rPr>
              <w:t>:</w:t>
            </w:r>
          </w:p>
          <w:p w:rsidR="0079317E" w:rsidRPr="00DE0080" w:rsidRDefault="0079317E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 (</w:t>
            </w:r>
            <w:r w:rsidRPr="00DE0080">
              <w:rPr>
                <w:rFonts w:ascii="Times New Roman" w:hAnsi="Times New Roman" w:cs="Times New Roman"/>
                <w:sz w:val="24"/>
                <w:szCs w:val="24"/>
              </w:rPr>
              <w:t>А.Г. Кудрявцев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317E" w:rsidRPr="00DE0080" w:rsidRDefault="0079317E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9317E" w:rsidRPr="00DE0080" w:rsidRDefault="0079317E" w:rsidP="001537E8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 при наличии</w:t>
            </w:r>
          </w:p>
        </w:tc>
      </w:tr>
    </w:tbl>
    <w:p w:rsidR="00297799" w:rsidRPr="00DE0080" w:rsidRDefault="00297799" w:rsidP="00A66AC4">
      <w:pPr>
        <w:widowControl w:val="0"/>
        <w:suppressAutoHyphens w:val="0"/>
        <w:autoSpaceDE w:val="0"/>
        <w:jc w:val="both"/>
      </w:pPr>
    </w:p>
    <w:p w:rsidR="00297799" w:rsidRPr="00DE0080" w:rsidRDefault="00297799" w:rsidP="00A66AC4">
      <w:pPr>
        <w:widowControl w:val="0"/>
        <w:suppressAutoHyphens w:val="0"/>
        <w:autoSpaceDE w:val="0"/>
        <w:jc w:val="both"/>
        <w:sectPr w:rsidR="00297799" w:rsidRPr="00DE0080" w:rsidSect="00E3306A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79317E" w:rsidRPr="00DE0080" w:rsidRDefault="0079317E" w:rsidP="0079317E">
      <w:pPr>
        <w:widowControl w:val="0"/>
        <w:suppressAutoHyphens w:val="0"/>
        <w:autoSpaceDE w:val="0"/>
        <w:ind w:left="10773"/>
      </w:pPr>
      <w:r w:rsidRPr="00DE0080">
        <w:lastRenderedPageBreak/>
        <w:t>Приложение 6</w:t>
      </w:r>
    </w:p>
    <w:p w:rsidR="0079317E" w:rsidRPr="00DE0080" w:rsidRDefault="0079317E" w:rsidP="0079317E">
      <w:pPr>
        <w:widowControl w:val="0"/>
        <w:suppressAutoHyphens w:val="0"/>
        <w:autoSpaceDE w:val="0"/>
        <w:ind w:left="10773"/>
      </w:pPr>
      <w:r w:rsidRPr="00DE0080">
        <w:t>к Контракту № К.</w:t>
      </w:r>
      <w:r w:rsidR="00537E5A" w:rsidRPr="00DE0080">
        <w:t>2019.01-02_01</w:t>
      </w:r>
    </w:p>
    <w:p w:rsidR="0079317E" w:rsidRPr="00DE0080" w:rsidRDefault="0079317E" w:rsidP="0079317E">
      <w:pPr>
        <w:widowControl w:val="0"/>
        <w:suppressAutoHyphens w:val="0"/>
        <w:autoSpaceDE w:val="0"/>
        <w:ind w:left="10773"/>
      </w:pPr>
      <w:r w:rsidRPr="00DE0080">
        <w:t>от «__» ________ 2019 г.</w:t>
      </w:r>
    </w:p>
    <w:p w:rsidR="0079317E" w:rsidRPr="00DE0080" w:rsidRDefault="0079317E" w:rsidP="00A66AC4">
      <w:pPr>
        <w:pStyle w:val="ad"/>
        <w:widowControl w:val="0"/>
        <w:suppressAutoHyphens w:val="0"/>
        <w:spacing w:after="0"/>
        <w:jc w:val="center"/>
      </w:pPr>
    </w:p>
    <w:tbl>
      <w:tblPr>
        <w:tblW w:w="0" w:type="auto"/>
        <w:tblLook w:val="04A0"/>
      </w:tblPr>
      <w:tblGrid>
        <w:gridCol w:w="7252"/>
        <w:gridCol w:w="7251"/>
      </w:tblGrid>
      <w:tr w:rsidR="0079317E" w:rsidRPr="00DE0080" w:rsidTr="0079317E">
        <w:tc>
          <w:tcPr>
            <w:tcW w:w="7252" w:type="dxa"/>
          </w:tcPr>
          <w:p w:rsidR="0079317E" w:rsidRPr="00DE0080" w:rsidRDefault="0079317E" w:rsidP="001537E8">
            <w:r w:rsidRPr="00DE0080">
              <w:t>«Утверждаю»</w:t>
            </w:r>
          </w:p>
          <w:p w:rsidR="0079317E" w:rsidRPr="00DE0080" w:rsidRDefault="0079317E" w:rsidP="001537E8">
            <w:r w:rsidRPr="00DE0080">
              <w:t>Директор (</w:t>
            </w:r>
            <w:r w:rsidRPr="00DE0080">
              <w:rPr>
                <w:i/>
              </w:rPr>
              <w:t>ООО «Комбинат питания «МК»</w:t>
            </w:r>
            <w:r w:rsidRPr="00DE0080">
              <w:t>)</w:t>
            </w:r>
          </w:p>
          <w:p w:rsidR="0079317E" w:rsidRPr="00DE0080" w:rsidRDefault="0079317E" w:rsidP="001537E8"/>
          <w:p w:rsidR="0079317E" w:rsidRPr="00DE0080" w:rsidRDefault="0079317E" w:rsidP="0079317E">
            <w:pPr>
              <w:widowControl w:val="0"/>
            </w:pPr>
          </w:p>
        </w:tc>
        <w:tc>
          <w:tcPr>
            <w:tcW w:w="7252" w:type="dxa"/>
          </w:tcPr>
          <w:p w:rsidR="0079317E" w:rsidRPr="00DE0080" w:rsidRDefault="0079317E" w:rsidP="001537E8">
            <w:r w:rsidRPr="00DE0080">
              <w:t>«Утверждаю»</w:t>
            </w:r>
          </w:p>
          <w:p w:rsidR="0079317E" w:rsidRPr="00DE0080" w:rsidRDefault="0079317E" w:rsidP="001537E8">
            <w:r w:rsidRPr="00DE0080">
              <w:t>Директор (</w:t>
            </w:r>
            <w:r w:rsidR="00537E5A" w:rsidRPr="00DE0080">
              <w:rPr>
                <w:i/>
              </w:rPr>
              <w:t>Школа №1</w:t>
            </w:r>
            <w:r w:rsidRPr="00DE0080">
              <w:t>)</w:t>
            </w:r>
          </w:p>
          <w:p w:rsidR="0079317E" w:rsidRPr="00DE0080" w:rsidRDefault="0079317E" w:rsidP="001537E8"/>
          <w:p w:rsidR="0079317E" w:rsidRPr="00DE0080" w:rsidRDefault="0079317E" w:rsidP="0079317E">
            <w:pPr>
              <w:widowControl w:val="0"/>
            </w:pPr>
          </w:p>
        </w:tc>
      </w:tr>
      <w:tr w:rsidR="0079317E" w:rsidRPr="00DE0080" w:rsidTr="0079317E">
        <w:tc>
          <w:tcPr>
            <w:tcW w:w="7252" w:type="dxa"/>
          </w:tcPr>
          <w:p w:rsidR="0079317E" w:rsidRPr="00DE0080" w:rsidRDefault="0079317E" w:rsidP="001537E8">
            <w:pPr>
              <w:contextualSpacing/>
            </w:pPr>
            <w:r w:rsidRPr="00DE0080">
              <w:t>____________________/ А.Г. Кудрявцев /</w:t>
            </w:r>
          </w:p>
          <w:p w:rsidR="0079317E" w:rsidRPr="00DE0080" w:rsidRDefault="0079317E" w:rsidP="0079317E">
            <w:pPr>
              <w:widowControl w:val="0"/>
            </w:pPr>
          </w:p>
        </w:tc>
        <w:tc>
          <w:tcPr>
            <w:tcW w:w="7252" w:type="dxa"/>
          </w:tcPr>
          <w:p w:rsidR="0079317E" w:rsidRPr="00DE0080" w:rsidRDefault="0079317E" w:rsidP="001537E8">
            <w:pPr>
              <w:contextualSpacing/>
            </w:pPr>
            <w:r w:rsidRPr="00DE0080">
              <w:t xml:space="preserve">____________________/ </w:t>
            </w:r>
            <w:r w:rsidR="00537E5A" w:rsidRPr="00DE0080">
              <w:t>А.И. Руденко</w:t>
            </w:r>
            <w:r w:rsidRPr="00DE0080">
              <w:t xml:space="preserve"> /</w:t>
            </w:r>
          </w:p>
          <w:p w:rsidR="0079317E" w:rsidRPr="00DE0080" w:rsidRDefault="0079317E" w:rsidP="0079317E">
            <w:pPr>
              <w:widowControl w:val="0"/>
            </w:pPr>
          </w:p>
        </w:tc>
      </w:tr>
      <w:tr w:rsidR="0079317E" w:rsidRPr="00DE0080" w:rsidTr="0079317E">
        <w:tc>
          <w:tcPr>
            <w:tcW w:w="7252" w:type="dxa"/>
          </w:tcPr>
          <w:p w:rsidR="0079317E" w:rsidRPr="00DE0080" w:rsidRDefault="0079317E" w:rsidP="001537E8">
            <w:r w:rsidRPr="00DE0080">
              <w:t>«__» __________ 2019 г.</w:t>
            </w:r>
          </w:p>
          <w:p w:rsidR="0079317E" w:rsidRPr="00DE0080" w:rsidRDefault="0079317E" w:rsidP="0079317E">
            <w:pPr>
              <w:contextualSpacing/>
              <w:jc w:val="center"/>
            </w:pPr>
            <w:r w:rsidRPr="00DE0080">
              <w:t>М.П. (при наличии)</w:t>
            </w:r>
          </w:p>
          <w:p w:rsidR="0079317E" w:rsidRPr="00DE0080" w:rsidRDefault="0079317E" w:rsidP="0079317E">
            <w:pPr>
              <w:widowControl w:val="0"/>
            </w:pPr>
          </w:p>
        </w:tc>
        <w:tc>
          <w:tcPr>
            <w:tcW w:w="7252" w:type="dxa"/>
          </w:tcPr>
          <w:p w:rsidR="0079317E" w:rsidRPr="00DE0080" w:rsidRDefault="0079317E" w:rsidP="001537E8">
            <w:r w:rsidRPr="00DE0080">
              <w:t>«__» __________ 2019 г.</w:t>
            </w:r>
          </w:p>
          <w:p w:rsidR="0079317E" w:rsidRPr="00DE0080" w:rsidRDefault="0079317E" w:rsidP="0079317E">
            <w:pPr>
              <w:contextualSpacing/>
              <w:jc w:val="center"/>
            </w:pPr>
            <w:r w:rsidRPr="00DE0080">
              <w:t>М.П. (при наличии)</w:t>
            </w:r>
          </w:p>
          <w:p w:rsidR="0079317E" w:rsidRPr="00DE0080" w:rsidRDefault="0079317E" w:rsidP="0079317E">
            <w:pPr>
              <w:widowControl w:val="0"/>
            </w:pPr>
          </w:p>
        </w:tc>
      </w:tr>
    </w:tbl>
    <w:p w:rsidR="0079317E" w:rsidRPr="00DE0080" w:rsidRDefault="0079317E" w:rsidP="00A66AC4">
      <w:pPr>
        <w:pStyle w:val="ad"/>
        <w:widowControl w:val="0"/>
        <w:suppressAutoHyphens w:val="0"/>
        <w:spacing w:after="0"/>
        <w:jc w:val="center"/>
        <w:rPr>
          <w:b/>
        </w:rPr>
      </w:pPr>
    </w:p>
    <w:p w:rsidR="00297799" w:rsidRPr="00DE0080" w:rsidRDefault="00297799" w:rsidP="00A66AC4">
      <w:pPr>
        <w:pStyle w:val="ad"/>
        <w:widowControl w:val="0"/>
        <w:suppressAutoHyphens w:val="0"/>
        <w:spacing w:after="0"/>
        <w:jc w:val="center"/>
        <w:rPr>
          <w:b/>
        </w:rPr>
      </w:pPr>
    </w:p>
    <w:p w:rsidR="0079317E" w:rsidRPr="00DE0080" w:rsidRDefault="00297799" w:rsidP="00A66AC4">
      <w:pPr>
        <w:pStyle w:val="ad"/>
        <w:widowControl w:val="0"/>
        <w:suppressAutoHyphens w:val="0"/>
        <w:spacing w:after="0"/>
        <w:jc w:val="center"/>
        <w:rPr>
          <w:b/>
        </w:rPr>
      </w:pPr>
      <w:r w:rsidRPr="00DE0080">
        <w:rPr>
          <w:b/>
        </w:rPr>
        <w:t>Десятидневное</w:t>
      </w:r>
      <w:r w:rsidR="00A66AC4" w:rsidRPr="00DE0080">
        <w:rPr>
          <w:b/>
        </w:rPr>
        <w:t xml:space="preserve"> </w:t>
      </w:r>
      <w:r w:rsidRPr="00DE0080">
        <w:rPr>
          <w:b/>
        </w:rPr>
        <w:t>меню</w:t>
      </w:r>
      <w:r w:rsidR="00A66AC4" w:rsidRPr="00DE0080">
        <w:rPr>
          <w:b/>
        </w:rPr>
        <w:t xml:space="preserve"> </w:t>
      </w:r>
      <w:r w:rsidRPr="00DE0080">
        <w:rPr>
          <w:b/>
        </w:rPr>
        <w:t>для</w:t>
      </w:r>
      <w:r w:rsidR="00A66AC4" w:rsidRPr="00DE0080">
        <w:rPr>
          <w:b/>
        </w:rPr>
        <w:t xml:space="preserve"> </w:t>
      </w:r>
      <w:r w:rsidRPr="00DE0080">
        <w:rPr>
          <w:b/>
        </w:rPr>
        <w:t>льготного</w:t>
      </w:r>
      <w:r w:rsidR="00A66AC4" w:rsidRPr="00DE0080">
        <w:rPr>
          <w:b/>
        </w:rPr>
        <w:t xml:space="preserve"> </w:t>
      </w:r>
      <w:r w:rsidRPr="00DE0080">
        <w:rPr>
          <w:b/>
        </w:rPr>
        <w:t>питания</w:t>
      </w:r>
      <w:r w:rsidR="00A66AC4" w:rsidRPr="00DE0080">
        <w:rPr>
          <w:b/>
        </w:rPr>
        <w:t xml:space="preserve"> </w:t>
      </w:r>
      <w:r w:rsidRPr="00DE0080">
        <w:rPr>
          <w:b/>
        </w:rPr>
        <w:t>детей</w:t>
      </w:r>
      <w:r w:rsidR="00A66AC4" w:rsidRPr="00DE0080">
        <w:rPr>
          <w:b/>
        </w:rPr>
        <w:t xml:space="preserve"> </w:t>
      </w:r>
      <w:r w:rsidRPr="00DE0080">
        <w:rPr>
          <w:b/>
        </w:rPr>
        <w:t>в</w:t>
      </w:r>
      <w:r w:rsidR="00A66AC4" w:rsidRPr="00DE0080">
        <w:rPr>
          <w:b/>
        </w:rPr>
        <w:t xml:space="preserve"> </w:t>
      </w:r>
      <w:r w:rsidRPr="00DE0080">
        <w:rPr>
          <w:b/>
        </w:rPr>
        <w:t>общеобразовательных</w:t>
      </w:r>
      <w:r w:rsidR="00A66AC4" w:rsidRPr="00DE0080">
        <w:rPr>
          <w:b/>
        </w:rPr>
        <w:t xml:space="preserve"> </w:t>
      </w:r>
      <w:r w:rsidRPr="00DE0080">
        <w:rPr>
          <w:b/>
        </w:rPr>
        <w:t>учреждениях</w:t>
      </w:r>
    </w:p>
    <w:p w:rsidR="00297799" w:rsidRPr="00DE0080" w:rsidRDefault="00297799" w:rsidP="00A66AC4">
      <w:pPr>
        <w:pStyle w:val="ad"/>
        <w:widowControl w:val="0"/>
        <w:suppressAutoHyphens w:val="0"/>
        <w:spacing w:after="0"/>
        <w:jc w:val="center"/>
        <w:rPr>
          <w:b/>
        </w:rPr>
      </w:pPr>
      <w:r w:rsidRPr="00DE0080">
        <w:rPr>
          <w:b/>
        </w:rPr>
        <w:t>в</w:t>
      </w:r>
      <w:r w:rsidR="00A66AC4" w:rsidRPr="00DE0080">
        <w:rPr>
          <w:b/>
        </w:rPr>
        <w:t xml:space="preserve"> </w:t>
      </w:r>
      <w:r w:rsidRPr="00DE0080">
        <w:rPr>
          <w:b/>
        </w:rPr>
        <w:t>период</w:t>
      </w:r>
      <w:r w:rsidR="00A66AC4" w:rsidRPr="00DE0080">
        <w:rPr>
          <w:b/>
        </w:rPr>
        <w:t xml:space="preserve"> </w:t>
      </w:r>
      <w:r w:rsidRPr="00DE0080">
        <w:rPr>
          <w:b/>
        </w:rPr>
        <w:t>январь</w:t>
      </w:r>
      <w:r w:rsidR="00A66AC4" w:rsidRPr="00DE0080">
        <w:rPr>
          <w:b/>
        </w:rPr>
        <w:t xml:space="preserve"> </w:t>
      </w:r>
      <w:r w:rsidRPr="00DE0080">
        <w:rPr>
          <w:b/>
        </w:rPr>
        <w:t>-</w:t>
      </w:r>
      <w:r w:rsidR="00A66AC4" w:rsidRPr="00DE0080">
        <w:rPr>
          <w:b/>
        </w:rPr>
        <w:t xml:space="preserve"> </w:t>
      </w:r>
      <w:r w:rsidRPr="00DE0080">
        <w:rPr>
          <w:b/>
        </w:rPr>
        <w:t>декабрь</w:t>
      </w:r>
      <w:r w:rsidR="00A66AC4" w:rsidRPr="00DE0080">
        <w:rPr>
          <w:b/>
        </w:rPr>
        <w:t xml:space="preserve"> </w:t>
      </w:r>
      <w:r w:rsidRPr="00DE0080">
        <w:rPr>
          <w:b/>
        </w:rPr>
        <w:t>2019</w:t>
      </w:r>
      <w:r w:rsidR="00A66AC4" w:rsidRPr="00DE0080">
        <w:rPr>
          <w:b/>
        </w:rPr>
        <w:t xml:space="preserve"> </w:t>
      </w:r>
      <w:r w:rsidRPr="00DE0080">
        <w:rPr>
          <w:b/>
        </w:rPr>
        <w:t>года</w:t>
      </w:r>
      <w:r w:rsidR="00A66AC4" w:rsidRPr="00DE0080">
        <w:rPr>
          <w:b/>
        </w:rPr>
        <w:t xml:space="preserve"> </w:t>
      </w:r>
      <w:r w:rsidRPr="00DE0080">
        <w:rPr>
          <w:b/>
        </w:rPr>
        <w:t>(части</w:t>
      </w:r>
      <w:r w:rsidR="00A66AC4" w:rsidRPr="00DE0080">
        <w:rPr>
          <w:b/>
        </w:rPr>
        <w:t xml:space="preserve"> </w:t>
      </w:r>
      <w:r w:rsidRPr="00DE0080">
        <w:rPr>
          <w:b/>
        </w:rPr>
        <w:t>1</w:t>
      </w:r>
      <w:r w:rsidR="00A66AC4" w:rsidRPr="00DE0080">
        <w:rPr>
          <w:b/>
        </w:rPr>
        <w:t xml:space="preserve"> </w:t>
      </w:r>
      <w:r w:rsidRPr="00DE0080">
        <w:rPr>
          <w:b/>
        </w:rPr>
        <w:t>и</w:t>
      </w:r>
      <w:r w:rsidR="00A66AC4" w:rsidRPr="00DE0080">
        <w:rPr>
          <w:b/>
        </w:rPr>
        <w:t xml:space="preserve"> </w:t>
      </w:r>
      <w:r w:rsidRPr="00DE0080">
        <w:rPr>
          <w:b/>
        </w:rPr>
        <w:t>2)</w:t>
      </w:r>
      <w:r w:rsidR="00A66AC4" w:rsidRPr="00DE0080">
        <w:rPr>
          <w:b/>
        </w:rPr>
        <w:t xml:space="preserve"> </w:t>
      </w:r>
    </w:p>
    <w:p w:rsidR="00297799" w:rsidRPr="00DE0080" w:rsidRDefault="00297799" w:rsidP="00A66AC4">
      <w:pPr>
        <w:pStyle w:val="ad"/>
        <w:widowControl w:val="0"/>
        <w:suppressAutoHyphens w:val="0"/>
        <w:spacing w:after="0"/>
        <w:jc w:val="center"/>
        <w:rPr>
          <w:b/>
        </w:rPr>
      </w:pPr>
    </w:p>
    <w:p w:rsidR="00297799" w:rsidRPr="00DE0080" w:rsidRDefault="00297799" w:rsidP="00A66AC4">
      <w:pPr>
        <w:pStyle w:val="ad"/>
        <w:widowControl w:val="0"/>
        <w:suppressAutoHyphens w:val="0"/>
        <w:spacing w:after="0"/>
        <w:jc w:val="center"/>
        <w:rPr>
          <w:b/>
        </w:rPr>
      </w:pPr>
    </w:p>
    <w:p w:rsidR="00297799" w:rsidRPr="00DE0080" w:rsidRDefault="00297799" w:rsidP="00A66AC4">
      <w:pPr>
        <w:pStyle w:val="ad"/>
        <w:widowControl w:val="0"/>
        <w:suppressAutoHyphens w:val="0"/>
        <w:spacing w:after="0"/>
        <w:jc w:val="center"/>
        <w:rPr>
          <w:i/>
        </w:rPr>
      </w:pPr>
      <w:r w:rsidRPr="00DE0080">
        <w:rPr>
          <w:i/>
        </w:rPr>
        <w:t>(прилагается</w:t>
      </w:r>
      <w:r w:rsidR="00A66AC4" w:rsidRPr="00DE0080">
        <w:rPr>
          <w:i/>
        </w:rPr>
        <w:t xml:space="preserve"> </w:t>
      </w:r>
      <w:r w:rsidRPr="00DE0080">
        <w:rPr>
          <w:i/>
        </w:rPr>
        <w:t>отдельным</w:t>
      </w:r>
      <w:r w:rsidR="00A66AC4" w:rsidRPr="00DE0080">
        <w:rPr>
          <w:i/>
        </w:rPr>
        <w:t xml:space="preserve"> </w:t>
      </w:r>
      <w:r w:rsidRPr="00DE0080">
        <w:rPr>
          <w:i/>
        </w:rPr>
        <w:t>файлом</w:t>
      </w:r>
      <w:r w:rsidR="00A66AC4" w:rsidRPr="00DE0080">
        <w:rPr>
          <w:i/>
        </w:rPr>
        <w:t xml:space="preserve"> </w:t>
      </w:r>
      <w:r w:rsidRPr="00DE0080">
        <w:rPr>
          <w:i/>
        </w:rPr>
        <w:t>к</w:t>
      </w:r>
      <w:r w:rsidR="00A66AC4" w:rsidRPr="00DE0080">
        <w:rPr>
          <w:i/>
        </w:rPr>
        <w:t xml:space="preserve"> </w:t>
      </w:r>
      <w:r w:rsidRPr="00DE0080">
        <w:rPr>
          <w:i/>
        </w:rPr>
        <w:t>документации</w:t>
      </w:r>
      <w:r w:rsidR="00A66AC4" w:rsidRPr="00DE0080">
        <w:rPr>
          <w:i/>
        </w:rPr>
        <w:t xml:space="preserve"> </w:t>
      </w:r>
      <w:r w:rsidRPr="00DE0080">
        <w:rPr>
          <w:i/>
        </w:rPr>
        <w:t>совместного</w:t>
      </w:r>
      <w:r w:rsidR="00A66AC4" w:rsidRPr="00DE0080">
        <w:rPr>
          <w:i/>
        </w:rPr>
        <w:t xml:space="preserve"> </w:t>
      </w:r>
      <w:r w:rsidRPr="00DE0080">
        <w:rPr>
          <w:i/>
        </w:rPr>
        <w:t>конкурса</w:t>
      </w:r>
      <w:r w:rsidR="00A66AC4" w:rsidRPr="00DE0080">
        <w:rPr>
          <w:i/>
        </w:rPr>
        <w:t xml:space="preserve"> </w:t>
      </w:r>
      <w:r w:rsidRPr="00DE0080">
        <w:rPr>
          <w:i/>
        </w:rPr>
        <w:t>с</w:t>
      </w:r>
      <w:r w:rsidR="00A66AC4" w:rsidRPr="00DE0080">
        <w:rPr>
          <w:i/>
        </w:rPr>
        <w:t xml:space="preserve"> </w:t>
      </w:r>
      <w:r w:rsidRPr="00DE0080">
        <w:rPr>
          <w:i/>
        </w:rPr>
        <w:t>ограниченным</w:t>
      </w:r>
      <w:r w:rsidR="00A66AC4" w:rsidRPr="00DE0080">
        <w:rPr>
          <w:i/>
        </w:rPr>
        <w:t xml:space="preserve"> </w:t>
      </w:r>
      <w:r w:rsidRPr="00DE0080">
        <w:rPr>
          <w:i/>
        </w:rPr>
        <w:t>участием)</w:t>
      </w:r>
    </w:p>
    <w:p w:rsidR="00297799" w:rsidRPr="00DE0080" w:rsidRDefault="00297799" w:rsidP="00A66AC4">
      <w:pPr>
        <w:pStyle w:val="ad"/>
        <w:widowControl w:val="0"/>
        <w:suppressAutoHyphens w:val="0"/>
        <w:spacing w:after="0"/>
        <w:jc w:val="center"/>
        <w:rPr>
          <w:b/>
        </w:rPr>
      </w:pPr>
    </w:p>
    <w:p w:rsidR="00297799" w:rsidRPr="00DE0080" w:rsidRDefault="00297799" w:rsidP="00A66AC4">
      <w:pPr>
        <w:pStyle w:val="ad"/>
        <w:widowControl w:val="0"/>
        <w:suppressAutoHyphens w:val="0"/>
        <w:spacing w:after="0"/>
        <w:jc w:val="center"/>
        <w:rPr>
          <w:b/>
        </w:rPr>
      </w:pPr>
    </w:p>
    <w:p w:rsidR="00297799" w:rsidRPr="00DE0080" w:rsidRDefault="00297799" w:rsidP="00A66AC4">
      <w:pPr>
        <w:pStyle w:val="ad"/>
        <w:widowControl w:val="0"/>
        <w:suppressAutoHyphens w:val="0"/>
        <w:spacing w:after="0"/>
        <w:jc w:val="center"/>
        <w:rPr>
          <w:b/>
        </w:rPr>
      </w:pPr>
    </w:p>
    <w:p w:rsidR="00297799" w:rsidRPr="00DE0080" w:rsidRDefault="00297799" w:rsidP="00A66AC4">
      <w:pPr>
        <w:widowControl w:val="0"/>
        <w:suppressAutoHyphens w:val="0"/>
        <w:autoSpaceDE w:val="0"/>
        <w:ind w:left="6237"/>
        <w:jc w:val="right"/>
        <w:rPr>
          <w:i/>
        </w:rPr>
        <w:sectPr w:rsidR="00297799" w:rsidRPr="00DE0080" w:rsidSect="0079317E">
          <w:pgSz w:w="16838" w:h="11906" w:orient="landscape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79317E" w:rsidRPr="00DE0080" w:rsidRDefault="0079317E" w:rsidP="0079317E">
      <w:pPr>
        <w:widowControl w:val="0"/>
        <w:suppressAutoHyphens w:val="0"/>
        <w:autoSpaceDE w:val="0"/>
        <w:ind w:left="5670"/>
      </w:pPr>
      <w:r w:rsidRPr="00DE0080">
        <w:lastRenderedPageBreak/>
        <w:t>Приложение 7</w:t>
      </w:r>
    </w:p>
    <w:p w:rsidR="0079317E" w:rsidRPr="00DE0080" w:rsidRDefault="0079317E" w:rsidP="0079317E">
      <w:pPr>
        <w:widowControl w:val="0"/>
        <w:suppressAutoHyphens w:val="0"/>
        <w:autoSpaceDE w:val="0"/>
        <w:ind w:left="5670"/>
      </w:pPr>
      <w:r w:rsidRPr="00DE0080">
        <w:t>к Контракту № К.</w:t>
      </w:r>
      <w:r w:rsidR="00537E5A" w:rsidRPr="00DE0080">
        <w:t>2019.01-02_01</w:t>
      </w:r>
    </w:p>
    <w:p w:rsidR="0079317E" w:rsidRPr="00DE0080" w:rsidRDefault="0079317E" w:rsidP="0079317E">
      <w:pPr>
        <w:widowControl w:val="0"/>
        <w:suppressAutoHyphens w:val="0"/>
        <w:autoSpaceDE w:val="0"/>
        <w:ind w:left="5670"/>
      </w:pPr>
      <w:r w:rsidRPr="00DE0080">
        <w:t>от «__» ________ 2019 г.</w:t>
      </w:r>
    </w:p>
    <w:p w:rsidR="005C049F" w:rsidRPr="00DE0080" w:rsidRDefault="005C049F" w:rsidP="0079317E">
      <w:pPr>
        <w:widowControl w:val="0"/>
        <w:suppressAutoHyphens w:val="0"/>
        <w:autoSpaceDE w:val="0"/>
        <w:ind w:left="5670"/>
      </w:pPr>
    </w:p>
    <w:p w:rsidR="005C049F" w:rsidRPr="00DE0080" w:rsidRDefault="005C049F" w:rsidP="005C049F">
      <w:pPr>
        <w:widowControl w:val="0"/>
        <w:pBdr>
          <w:bottom w:val="single" w:sz="6" w:space="1" w:color="auto"/>
        </w:pBdr>
        <w:suppressAutoHyphens w:val="0"/>
        <w:autoSpaceDE w:val="0"/>
        <w:jc w:val="right"/>
        <w:rPr>
          <w:i/>
        </w:rPr>
      </w:pPr>
      <w:r w:rsidRPr="00DE0080">
        <w:rPr>
          <w:i/>
        </w:rPr>
        <w:t>начало формы</w:t>
      </w:r>
    </w:p>
    <w:p w:rsidR="005C049F" w:rsidRPr="00DE0080" w:rsidRDefault="005C049F" w:rsidP="005C049F">
      <w:pPr>
        <w:widowControl w:val="0"/>
        <w:suppressAutoHyphens w:val="0"/>
        <w:autoSpaceDE w:val="0"/>
        <w:jc w:val="right"/>
      </w:pPr>
    </w:p>
    <w:p w:rsidR="00297799" w:rsidRPr="00DE0080" w:rsidRDefault="00297799" w:rsidP="00A66AC4">
      <w:pPr>
        <w:widowControl w:val="0"/>
        <w:suppressAutoHyphens w:val="0"/>
        <w:jc w:val="center"/>
        <w:rPr>
          <w:b/>
        </w:rPr>
      </w:pPr>
      <w:r w:rsidRPr="00DE0080">
        <w:rPr>
          <w:b/>
        </w:rPr>
        <w:t>ЗАЯВКА</w:t>
      </w:r>
    </w:p>
    <w:p w:rsidR="00297799" w:rsidRPr="00DE0080" w:rsidRDefault="00297799" w:rsidP="00A66AC4">
      <w:pPr>
        <w:widowControl w:val="0"/>
        <w:suppressAutoHyphens w:val="0"/>
        <w:jc w:val="center"/>
        <w:rPr>
          <w:b/>
        </w:rPr>
      </w:pPr>
      <w:r w:rsidRPr="00DE0080">
        <w:rPr>
          <w:b/>
        </w:rPr>
        <w:t>на</w:t>
      </w:r>
      <w:r w:rsidR="00A66AC4" w:rsidRPr="00DE0080">
        <w:rPr>
          <w:b/>
        </w:rPr>
        <w:t xml:space="preserve"> </w:t>
      </w:r>
      <w:r w:rsidRPr="00DE0080">
        <w:rPr>
          <w:b/>
        </w:rPr>
        <w:t>оказание</w:t>
      </w:r>
      <w:r w:rsidR="00A66AC4" w:rsidRPr="00DE0080">
        <w:rPr>
          <w:b/>
        </w:rPr>
        <w:t xml:space="preserve"> </w:t>
      </w:r>
      <w:r w:rsidRPr="00DE0080">
        <w:rPr>
          <w:b/>
        </w:rPr>
        <w:t>услуг</w:t>
      </w:r>
      <w:r w:rsidR="00A66AC4" w:rsidRPr="00DE0080">
        <w:rPr>
          <w:b/>
        </w:rPr>
        <w:t xml:space="preserve"> </w:t>
      </w:r>
      <w:r w:rsidRPr="00DE0080">
        <w:rPr>
          <w:b/>
        </w:rPr>
        <w:t>по</w:t>
      </w:r>
      <w:r w:rsidR="00A66AC4" w:rsidRPr="00DE0080">
        <w:rPr>
          <w:b/>
        </w:rPr>
        <w:t xml:space="preserve"> </w:t>
      </w:r>
      <w:r w:rsidRPr="00DE0080">
        <w:rPr>
          <w:b/>
        </w:rPr>
        <w:t>организации</w:t>
      </w:r>
      <w:r w:rsidR="00A66AC4" w:rsidRPr="00DE0080">
        <w:rPr>
          <w:b/>
        </w:rPr>
        <w:t xml:space="preserve"> </w:t>
      </w:r>
      <w:r w:rsidRPr="00DE0080">
        <w:rPr>
          <w:b/>
        </w:rPr>
        <w:t>питания</w:t>
      </w:r>
    </w:p>
    <w:p w:rsidR="00297799" w:rsidRPr="00DE0080" w:rsidRDefault="00297799" w:rsidP="00A66AC4">
      <w:pPr>
        <w:widowControl w:val="0"/>
        <w:suppressAutoHyphens w:val="0"/>
        <w:jc w:val="center"/>
      </w:pPr>
      <w:r w:rsidRPr="00DE0080">
        <w:t>на</w:t>
      </w:r>
      <w:r w:rsidR="00A66AC4" w:rsidRPr="00DE0080">
        <w:t xml:space="preserve"> </w:t>
      </w:r>
      <w:r w:rsidRPr="00DE0080">
        <w:t>«____»</w:t>
      </w:r>
      <w:r w:rsidR="00A66AC4" w:rsidRPr="00DE0080">
        <w:t xml:space="preserve"> </w:t>
      </w:r>
      <w:r w:rsidRPr="00DE0080">
        <w:t>____________</w:t>
      </w:r>
      <w:r w:rsidR="00A66AC4" w:rsidRPr="00DE0080">
        <w:t xml:space="preserve"> </w:t>
      </w:r>
      <w:r w:rsidRPr="00DE0080">
        <w:t>20</w:t>
      </w:r>
      <w:r w:rsidR="00A66AC4" w:rsidRPr="00DE0080">
        <w:t xml:space="preserve"> </w:t>
      </w:r>
      <w:r w:rsidRPr="00DE0080">
        <w:t>__</w:t>
      </w:r>
      <w:r w:rsidR="00A66AC4" w:rsidRPr="00DE0080">
        <w:t xml:space="preserve"> </w:t>
      </w:r>
      <w:r w:rsidRPr="00DE0080">
        <w:t>г.</w:t>
      </w:r>
    </w:p>
    <w:p w:rsidR="00297799" w:rsidRPr="00DE0080" w:rsidRDefault="00297799" w:rsidP="00A66AC4">
      <w:pPr>
        <w:widowControl w:val="0"/>
        <w:suppressAutoHyphens w:val="0"/>
        <w:jc w:val="center"/>
        <w:rPr>
          <w:i/>
        </w:rPr>
      </w:pPr>
      <w:r w:rsidRPr="00DE0080">
        <w:rPr>
          <w:i/>
        </w:rPr>
        <w:t>(дата</w:t>
      </w:r>
      <w:r w:rsidR="00A66AC4" w:rsidRPr="00DE0080">
        <w:rPr>
          <w:i/>
        </w:rPr>
        <w:t xml:space="preserve"> </w:t>
      </w:r>
      <w:r w:rsidRPr="00DE0080">
        <w:rPr>
          <w:i/>
        </w:rPr>
        <w:t>оказания</w:t>
      </w:r>
      <w:r w:rsidR="00A66AC4" w:rsidRPr="00DE0080">
        <w:rPr>
          <w:i/>
        </w:rPr>
        <w:t xml:space="preserve"> </w:t>
      </w:r>
      <w:r w:rsidRPr="00DE0080">
        <w:rPr>
          <w:i/>
        </w:rPr>
        <w:t>услуг)</w:t>
      </w:r>
    </w:p>
    <w:p w:rsidR="00297799" w:rsidRPr="00DE0080" w:rsidRDefault="00297799" w:rsidP="00A66AC4">
      <w:pPr>
        <w:widowControl w:val="0"/>
        <w:suppressAutoHyphens w:val="0"/>
        <w:rPr>
          <w:b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844"/>
        <w:gridCol w:w="3727"/>
      </w:tblGrid>
      <w:tr w:rsidR="00297799" w:rsidRPr="00DE0080" w:rsidTr="005C049F">
        <w:trPr>
          <w:trHeight w:val="317"/>
        </w:trPr>
        <w:tc>
          <w:tcPr>
            <w:tcW w:w="3053" w:type="pct"/>
            <w:vMerge w:val="restart"/>
            <w:vAlign w:val="center"/>
            <w:hideMark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DE0080">
              <w:rPr>
                <w:lang w:eastAsia="en-US"/>
              </w:rPr>
              <w:t>Место</w:t>
            </w:r>
            <w:r w:rsidR="00A66AC4" w:rsidRPr="00DE0080">
              <w:rPr>
                <w:lang w:eastAsia="en-US"/>
              </w:rPr>
              <w:t xml:space="preserve"> </w:t>
            </w:r>
            <w:r w:rsidRPr="00DE0080">
              <w:rPr>
                <w:lang w:eastAsia="en-US"/>
              </w:rPr>
              <w:t>оказания</w:t>
            </w:r>
            <w:r w:rsidR="00A66AC4" w:rsidRPr="00DE0080">
              <w:rPr>
                <w:lang w:eastAsia="en-US"/>
              </w:rPr>
              <w:t xml:space="preserve"> </w:t>
            </w:r>
            <w:r w:rsidRPr="00DE0080">
              <w:rPr>
                <w:lang w:eastAsia="en-US"/>
              </w:rPr>
              <w:t>услуг</w:t>
            </w:r>
            <w:r w:rsidR="00A66AC4" w:rsidRPr="00DE0080">
              <w:rPr>
                <w:lang w:eastAsia="en-US"/>
              </w:rPr>
              <w:t xml:space="preserve"> </w:t>
            </w:r>
          </w:p>
        </w:tc>
        <w:tc>
          <w:tcPr>
            <w:tcW w:w="1947" w:type="pct"/>
            <w:vMerge w:val="restart"/>
            <w:vAlign w:val="center"/>
            <w:hideMark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DE0080">
              <w:rPr>
                <w:lang w:eastAsia="en-US"/>
              </w:rPr>
              <w:t>Объем</w:t>
            </w:r>
            <w:r w:rsidR="00A66AC4" w:rsidRPr="00DE0080">
              <w:rPr>
                <w:lang w:eastAsia="en-US"/>
              </w:rPr>
              <w:t xml:space="preserve"> </w:t>
            </w:r>
            <w:r w:rsidRPr="00DE0080">
              <w:rPr>
                <w:lang w:eastAsia="en-US"/>
              </w:rPr>
              <w:t>Услуг</w:t>
            </w:r>
            <w:r w:rsidR="00A66AC4" w:rsidRPr="00DE0080">
              <w:rPr>
                <w:lang w:eastAsia="en-US"/>
              </w:rPr>
              <w:t xml:space="preserve"> </w:t>
            </w:r>
            <w:r w:rsidRPr="00DE0080">
              <w:rPr>
                <w:lang w:eastAsia="en-US"/>
              </w:rPr>
              <w:t>(количество</w:t>
            </w:r>
            <w:r w:rsidR="00A66AC4" w:rsidRPr="00DE0080">
              <w:rPr>
                <w:lang w:eastAsia="en-US"/>
              </w:rPr>
              <w:t xml:space="preserve"> </w:t>
            </w:r>
            <w:r w:rsidRPr="00DE0080">
              <w:rPr>
                <w:lang w:eastAsia="en-US"/>
              </w:rPr>
              <w:t>раци</w:t>
            </w:r>
            <w:r w:rsidRPr="00DE0080">
              <w:rPr>
                <w:lang w:eastAsia="en-US"/>
              </w:rPr>
              <w:t>о</w:t>
            </w:r>
            <w:r w:rsidRPr="00DE0080">
              <w:rPr>
                <w:lang w:eastAsia="en-US"/>
              </w:rPr>
              <w:t>нов)</w:t>
            </w:r>
          </w:p>
        </w:tc>
      </w:tr>
      <w:tr w:rsidR="00297799" w:rsidRPr="00DE0080" w:rsidTr="005C049F">
        <w:trPr>
          <w:trHeight w:val="276"/>
        </w:trPr>
        <w:tc>
          <w:tcPr>
            <w:tcW w:w="3053" w:type="pct"/>
            <w:vMerge/>
            <w:vAlign w:val="center"/>
            <w:hideMark/>
          </w:tcPr>
          <w:p w:rsidR="00297799" w:rsidRPr="00DE0080" w:rsidRDefault="00297799" w:rsidP="00A66AC4">
            <w:pPr>
              <w:widowControl w:val="0"/>
              <w:suppressAutoHyphens w:val="0"/>
              <w:rPr>
                <w:lang w:eastAsia="en-US"/>
              </w:rPr>
            </w:pPr>
          </w:p>
        </w:tc>
        <w:tc>
          <w:tcPr>
            <w:tcW w:w="1947" w:type="pct"/>
            <w:vMerge/>
            <w:vAlign w:val="center"/>
            <w:hideMark/>
          </w:tcPr>
          <w:p w:rsidR="00297799" w:rsidRPr="00DE0080" w:rsidRDefault="00297799" w:rsidP="00A66AC4">
            <w:pPr>
              <w:widowControl w:val="0"/>
              <w:suppressAutoHyphens w:val="0"/>
              <w:rPr>
                <w:lang w:eastAsia="en-US"/>
              </w:rPr>
            </w:pPr>
          </w:p>
        </w:tc>
      </w:tr>
      <w:tr w:rsidR="00297799" w:rsidRPr="00DE0080" w:rsidTr="005C049F">
        <w:tc>
          <w:tcPr>
            <w:tcW w:w="3053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4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</w:tr>
      <w:tr w:rsidR="00297799" w:rsidRPr="00DE0080" w:rsidTr="005C049F">
        <w:tc>
          <w:tcPr>
            <w:tcW w:w="3053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4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</w:tr>
      <w:tr w:rsidR="00297799" w:rsidRPr="00DE0080" w:rsidTr="005C049F">
        <w:tc>
          <w:tcPr>
            <w:tcW w:w="3053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4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</w:tr>
      <w:tr w:rsidR="00297799" w:rsidRPr="00DE0080" w:rsidTr="005C049F">
        <w:tc>
          <w:tcPr>
            <w:tcW w:w="3053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4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</w:tr>
      <w:tr w:rsidR="00297799" w:rsidRPr="00DE0080" w:rsidTr="005C049F">
        <w:tc>
          <w:tcPr>
            <w:tcW w:w="3053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4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</w:tr>
    </w:tbl>
    <w:p w:rsidR="00297799" w:rsidRPr="00DE0080" w:rsidRDefault="00297799" w:rsidP="00A66AC4">
      <w:pPr>
        <w:widowControl w:val="0"/>
        <w:suppressAutoHyphens w:val="0"/>
        <w:jc w:val="center"/>
      </w:pPr>
    </w:p>
    <w:p w:rsidR="00297799" w:rsidRPr="00DE0080" w:rsidRDefault="00297799" w:rsidP="00A66AC4">
      <w:pPr>
        <w:widowControl w:val="0"/>
        <w:suppressAutoHyphens w:val="0"/>
        <w:rPr>
          <w:b/>
        </w:rPr>
      </w:pPr>
      <w:r w:rsidRPr="00DE0080">
        <w:rPr>
          <w:b/>
        </w:rPr>
        <w:t>Время</w:t>
      </w:r>
      <w:r w:rsidR="00A66AC4" w:rsidRPr="00DE0080">
        <w:rPr>
          <w:b/>
        </w:rPr>
        <w:t xml:space="preserve"> </w:t>
      </w:r>
      <w:r w:rsidRPr="00DE0080">
        <w:rPr>
          <w:b/>
        </w:rPr>
        <w:t>подачи</w:t>
      </w:r>
      <w:r w:rsidR="00A66AC4" w:rsidRPr="00DE0080">
        <w:rPr>
          <w:b/>
        </w:rPr>
        <w:t xml:space="preserve"> </w:t>
      </w:r>
      <w:r w:rsidRPr="00DE0080">
        <w:rPr>
          <w:b/>
        </w:rPr>
        <w:t>Заявки:</w:t>
      </w:r>
      <w:r w:rsidR="00A66AC4" w:rsidRPr="00DE0080">
        <w:rPr>
          <w:b/>
        </w:rPr>
        <w:t xml:space="preserve"> </w:t>
      </w:r>
      <w:r w:rsidRPr="00DE0080">
        <w:t>«____»</w:t>
      </w:r>
      <w:r w:rsidR="00A66AC4" w:rsidRPr="00DE0080">
        <w:t xml:space="preserve"> </w:t>
      </w:r>
      <w:r w:rsidRPr="00DE0080">
        <w:t>____________</w:t>
      </w:r>
      <w:r w:rsidR="00A66AC4" w:rsidRPr="00DE0080">
        <w:t xml:space="preserve"> </w:t>
      </w:r>
      <w:r w:rsidRPr="00DE0080">
        <w:t>20</w:t>
      </w:r>
      <w:r w:rsidR="00A66AC4" w:rsidRPr="00DE0080">
        <w:t xml:space="preserve"> </w:t>
      </w:r>
      <w:r w:rsidRPr="00DE0080">
        <w:t>__</w:t>
      </w:r>
      <w:r w:rsidR="00A66AC4" w:rsidRPr="00DE0080">
        <w:t xml:space="preserve"> </w:t>
      </w:r>
      <w:r w:rsidRPr="00DE0080">
        <w:t>г.</w:t>
      </w:r>
      <w:r w:rsidR="00A66AC4" w:rsidRPr="00DE0080">
        <w:t xml:space="preserve"> </w:t>
      </w:r>
      <w:r w:rsidRPr="00DE0080">
        <w:t>___</w:t>
      </w:r>
      <w:r w:rsidR="00A66AC4" w:rsidRPr="00DE0080">
        <w:t xml:space="preserve"> </w:t>
      </w:r>
      <w:r w:rsidRPr="00DE0080">
        <w:t>часов</w:t>
      </w:r>
      <w:r w:rsidR="00A66AC4" w:rsidRPr="00DE0080">
        <w:t xml:space="preserve"> </w:t>
      </w:r>
      <w:r w:rsidRPr="00DE0080">
        <w:t>___</w:t>
      </w:r>
      <w:r w:rsidR="00A66AC4" w:rsidRPr="00DE0080">
        <w:t xml:space="preserve"> </w:t>
      </w:r>
      <w:r w:rsidRPr="00DE0080">
        <w:t>минут</w:t>
      </w:r>
    </w:p>
    <w:p w:rsidR="00297799" w:rsidRPr="00DE0080" w:rsidRDefault="00297799" w:rsidP="00A66AC4">
      <w:pPr>
        <w:widowControl w:val="0"/>
        <w:suppressAutoHyphens w:val="0"/>
        <w:ind w:left="3540" w:firstLine="708"/>
        <w:rPr>
          <w:b/>
        </w:rPr>
      </w:pPr>
      <w:r w:rsidRPr="00DE0080">
        <w:rPr>
          <w:i/>
        </w:rPr>
        <w:t>(дата</w:t>
      </w:r>
      <w:r w:rsidR="00A66AC4" w:rsidRPr="00DE0080">
        <w:rPr>
          <w:i/>
        </w:rPr>
        <w:t xml:space="preserve"> </w:t>
      </w:r>
      <w:r w:rsidRPr="00DE0080">
        <w:rPr>
          <w:i/>
        </w:rPr>
        <w:t>и</w:t>
      </w:r>
      <w:r w:rsidR="00A66AC4" w:rsidRPr="00DE0080">
        <w:rPr>
          <w:i/>
        </w:rPr>
        <w:t xml:space="preserve"> </w:t>
      </w:r>
      <w:r w:rsidRPr="00DE0080">
        <w:rPr>
          <w:i/>
        </w:rPr>
        <w:t>время</w:t>
      </w:r>
      <w:r w:rsidR="00A66AC4" w:rsidRPr="00DE0080">
        <w:rPr>
          <w:i/>
        </w:rPr>
        <w:t xml:space="preserve"> </w:t>
      </w:r>
      <w:r w:rsidRPr="00DE0080">
        <w:rPr>
          <w:i/>
        </w:rPr>
        <w:t>подачи</w:t>
      </w:r>
      <w:r w:rsidR="00A66AC4" w:rsidRPr="00DE0080">
        <w:rPr>
          <w:i/>
        </w:rPr>
        <w:t xml:space="preserve"> </w:t>
      </w:r>
      <w:r w:rsidRPr="00DE0080">
        <w:rPr>
          <w:i/>
        </w:rPr>
        <w:t>Заявки)</w:t>
      </w:r>
    </w:p>
    <w:p w:rsidR="00297799" w:rsidRPr="00DE0080" w:rsidRDefault="00297799" w:rsidP="00A66AC4">
      <w:pPr>
        <w:widowControl w:val="0"/>
        <w:suppressAutoHyphens w:val="0"/>
        <w:rPr>
          <w:b/>
        </w:rPr>
      </w:pPr>
      <w:r w:rsidRPr="00DE0080">
        <w:rPr>
          <w:b/>
        </w:rPr>
        <w:t>Заказчик:</w:t>
      </w:r>
    </w:p>
    <w:p w:rsidR="00297799" w:rsidRPr="00DE0080" w:rsidRDefault="00297799" w:rsidP="00A66AC4">
      <w:pPr>
        <w:widowControl w:val="0"/>
        <w:suppressAutoHyphens w:val="0"/>
      </w:pPr>
      <w:r w:rsidRPr="00DE0080">
        <w:t>____________</w:t>
      </w:r>
      <w:r w:rsidR="00977401" w:rsidRPr="00DE0080">
        <w:t xml:space="preserve">  </w:t>
      </w:r>
      <w:r w:rsidRPr="00DE0080">
        <w:t>______</w:t>
      </w:r>
      <w:r w:rsidR="00A66AC4" w:rsidRPr="00DE0080">
        <w:t xml:space="preserve">  </w:t>
      </w:r>
      <w:r w:rsidRPr="00DE0080">
        <w:t>/</w:t>
      </w:r>
      <w:r w:rsidRPr="00DE0080">
        <w:rPr>
          <w:b/>
        </w:rPr>
        <w:t>_________</w:t>
      </w:r>
      <w:r w:rsidRPr="00DE0080">
        <w:t>/</w:t>
      </w:r>
    </w:p>
    <w:p w:rsidR="00297799" w:rsidRPr="00DE0080" w:rsidRDefault="00297799" w:rsidP="00A66AC4">
      <w:pPr>
        <w:widowControl w:val="0"/>
        <w:suppressAutoHyphens w:val="0"/>
        <w:rPr>
          <w:b/>
        </w:rPr>
      </w:pPr>
      <w:r w:rsidRPr="00DE0080">
        <w:rPr>
          <w:i/>
        </w:rPr>
        <w:t>(должность,</w:t>
      </w:r>
      <w:r w:rsidR="00A66AC4" w:rsidRPr="00DE0080">
        <w:rPr>
          <w:i/>
        </w:rPr>
        <w:t xml:space="preserve"> </w:t>
      </w:r>
      <w:r w:rsidRPr="00DE0080">
        <w:rPr>
          <w:i/>
        </w:rPr>
        <w:t>подпись,</w:t>
      </w:r>
      <w:r w:rsidR="00A66AC4" w:rsidRPr="00DE0080">
        <w:rPr>
          <w:i/>
        </w:rPr>
        <w:t xml:space="preserve"> </w:t>
      </w:r>
      <w:r w:rsidRPr="00DE0080">
        <w:rPr>
          <w:i/>
        </w:rPr>
        <w:t>расшифровка</w:t>
      </w:r>
      <w:r w:rsidR="00A66AC4" w:rsidRPr="00DE0080">
        <w:rPr>
          <w:i/>
        </w:rPr>
        <w:t xml:space="preserve"> </w:t>
      </w:r>
      <w:r w:rsidRPr="00DE0080">
        <w:rPr>
          <w:i/>
        </w:rPr>
        <w:t>подписи)</w:t>
      </w:r>
    </w:p>
    <w:p w:rsidR="00297799" w:rsidRPr="00DE0080" w:rsidRDefault="00531611" w:rsidP="00A66AC4">
      <w:pPr>
        <w:widowControl w:val="0"/>
        <w:pBdr>
          <w:bottom w:val="single" w:sz="12" w:space="1" w:color="00000A"/>
        </w:pBdr>
        <w:suppressAutoHyphens w:val="0"/>
      </w:pPr>
      <w:r w:rsidRPr="00DE0080">
        <w:t>М</w:t>
      </w:r>
      <w:r w:rsidR="00297799" w:rsidRPr="00DE0080">
        <w:t>.</w:t>
      </w:r>
      <w:r w:rsidRPr="00DE0080">
        <w:t>П</w:t>
      </w:r>
      <w:r w:rsidR="00297799" w:rsidRPr="00DE0080">
        <w:t>.</w:t>
      </w:r>
    </w:p>
    <w:p w:rsidR="00297799" w:rsidRPr="00DE0080" w:rsidRDefault="00297799" w:rsidP="00A66AC4">
      <w:pPr>
        <w:widowControl w:val="0"/>
        <w:suppressAutoHyphens w:val="0"/>
        <w:jc w:val="center"/>
        <w:rPr>
          <w:b/>
          <w:lang w:eastAsia="ru-RU"/>
        </w:rPr>
      </w:pPr>
    </w:p>
    <w:p w:rsidR="00297799" w:rsidRPr="00DE0080" w:rsidRDefault="00297799" w:rsidP="00A66AC4">
      <w:pPr>
        <w:widowControl w:val="0"/>
        <w:tabs>
          <w:tab w:val="left" w:pos="9762"/>
        </w:tabs>
        <w:suppressAutoHyphens w:val="0"/>
        <w:jc w:val="right"/>
        <w:rPr>
          <w:lang w:eastAsia="ru-RU"/>
        </w:rPr>
      </w:pPr>
    </w:p>
    <w:p w:rsidR="00297799" w:rsidRPr="00DE0080" w:rsidRDefault="00297799" w:rsidP="00A66AC4">
      <w:pPr>
        <w:widowControl w:val="0"/>
        <w:tabs>
          <w:tab w:val="left" w:pos="9762"/>
        </w:tabs>
        <w:suppressAutoHyphens w:val="0"/>
        <w:jc w:val="right"/>
        <w:rPr>
          <w:lang w:eastAsia="ru-RU"/>
        </w:rPr>
      </w:pPr>
    </w:p>
    <w:p w:rsidR="005C049F" w:rsidRPr="00DE0080" w:rsidRDefault="005C049F" w:rsidP="005C049F">
      <w:pPr>
        <w:pStyle w:val="ConsPlusNonformat"/>
        <w:widowControl w:val="0"/>
        <w:pBdr>
          <w:bottom w:val="single" w:sz="6" w:space="1" w:color="auto"/>
        </w:pBdr>
        <w:suppressAutoHyphens w:val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0080">
        <w:rPr>
          <w:rFonts w:ascii="Times New Roman" w:hAnsi="Times New Roman" w:cs="Times New Roman"/>
          <w:i/>
          <w:sz w:val="24"/>
          <w:szCs w:val="24"/>
        </w:rPr>
        <w:t>конец формы</w:t>
      </w:r>
    </w:p>
    <w:p w:rsidR="005C049F" w:rsidRPr="00DE0080" w:rsidRDefault="005C049F" w:rsidP="005C049F">
      <w:pPr>
        <w:pStyle w:val="ConsPlusNonformat"/>
        <w:widowControl w:val="0"/>
        <w:suppressAutoHyphens w:val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7799" w:rsidRPr="00DE0080" w:rsidRDefault="00297799" w:rsidP="00A66AC4">
      <w:pPr>
        <w:widowControl w:val="0"/>
        <w:tabs>
          <w:tab w:val="left" w:pos="9762"/>
        </w:tabs>
        <w:suppressAutoHyphens w:val="0"/>
        <w:jc w:val="right"/>
        <w:rPr>
          <w:lang w:eastAsia="ru-RU"/>
        </w:rPr>
      </w:pPr>
    </w:p>
    <w:p w:rsidR="00297799" w:rsidRPr="00DE0080" w:rsidRDefault="00297799" w:rsidP="00A66AC4">
      <w:pPr>
        <w:widowControl w:val="0"/>
        <w:tabs>
          <w:tab w:val="left" w:pos="9762"/>
        </w:tabs>
        <w:suppressAutoHyphens w:val="0"/>
        <w:jc w:val="right"/>
        <w:rPr>
          <w:lang w:eastAsia="ru-RU"/>
        </w:rPr>
      </w:pPr>
    </w:p>
    <w:p w:rsidR="005C049F" w:rsidRPr="00DE0080" w:rsidRDefault="005C049F" w:rsidP="00A66AC4">
      <w:pPr>
        <w:widowControl w:val="0"/>
        <w:tabs>
          <w:tab w:val="left" w:pos="9762"/>
        </w:tabs>
        <w:suppressAutoHyphens w:val="0"/>
        <w:jc w:val="right"/>
        <w:rPr>
          <w:lang w:eastAsia="ru-RU"/>
        </w:rPr>
      </w:pPr>
    </w:p>
    <w:p w:rsidR="005C049F" w:rsidRPr="00DE0080" w:rsidRDefault="005C049F" w:rsidP="00A66AC4">
      <w:pPr>
        <w:widowControl w:val="0"/>
        <w:tabs>
          <w:tab w:val="left" w:pos="9762"/>
        </w:tabs>
        <w:suppressAutoHyphens w:val="0"/>
        <w:jc w:val="right"/>
        <w:rPr>
          <w:lang w:eastAsia="ru-RU"/>
        </w:rPr>
      </w:pPr>
    </w:p>
    <w:p w:rsidR="005C049F" w:rsidRPr="00DE0080" w:rsidRDefault="005C049F" w:rsidP="00A66AC4">
      <w:pPr>
        <w:widowControl w:val="0"/>
        <w:tabs>
          <w:tab w:val="left" w:pos="9762"/>
        </w:tabs>
        <w:suppressAutoHyphens w:val="0"/>
        <w:jc w:val="right"/>
        <w:rPr>
          <w:lang w:eastAsia="ru-RU"/>
        </w:rPr>
      </w:pPr>
    </w:p>
    <w:tbl>
      <w:tblPr>
        <w:tblW w:w="5000" w:type="pct"/>
        <w:jc w:val="center"/>
        <w:tblLook w:val="0000"/>
      </w:tblPr>
      <w:tblGrid>
        <w:gridCol w:w="4785"/>
        <w:gridCol w:w="4786"/>
      </w:tblGrid>
      <w:tr w:rsidR="005C049F" w:rsidRPr="00DE0080" w:rsidTr="001537E8">
        <w:trPr>
          <w:jc w:val="center"/>
        </w:trPr>
        <w:tc>
          <w:tcPr>
            <w:tcW w:w="2500" w:type="pct"/>
            <w:shd w:val="clear" w:color="auto" w:fill="auto"/>
          </w:tcPr>
          <w:p w:rsidR="005C049F" w:rsidRPr="00DE0080" w:rsidRDefault="005C049F" w:rsidP="001537E8">
            <w:pPr>
              <w:pStyle w:val="33"/>
              <w:suppressAutoHyphens w:val="0"/>
              <w:spacing w:after="0"/>
              <w:rPr>
                <w:i/>
                <w:iCs/>
                <w:sz w:val="24"/>
              </w:rPr>
            </w:pPr>
            <w:r w:rsidRPr="00DE0080">
              <w:rPr>
                <w:iCs/>
                <w:sz w:val="24"/>
              </w:rPr>
              <w:t>Заказчик:</w:t>
            </w:r>
          </w:p>
          <w:p w:rsidR="005C049F" w:rsidRPr="00DE0080" w:rsidRDefault="005C049F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______________ (</w:t>
            </w:r>
            <w:r w:rsidR="00537E5A" w:rsidRPr="00DE0080">
              <w:rPr>
                <w:rFonts w:ascii="Times New Roman" w:hAnsi="Times New Roman"/>
                <w:sz w:val="24"/>
                <w:szCs w:val="24"/>
              </w:rPr>
              <w:t>А.И. Руденко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049F" w:rsidRPr="00DE0080" w:rsidRDefault="005C049F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5C049F" w:rsidRPr="00DE0080" w:rsidRDefault="005C049F" w:rsidP="001537E8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5C049F" w:rsidRPr="00DE0080" w:rsidRDefault="005C049F" w:rsidP="001537E8">
            <w:pPr>
              <w:pStyle w:val="33"/>
              <w:suppressAutoHyphens w:val="0"/>
              <w:spacing w:after="0"/>
              <w:rPr>
                <w:i/>
                <w:sz w:val="24"/>
              </w:rPr>
            </w:pPr>
            <w:r w:rsidRPr="00DE0080">
              <w:rPr>
                <w:iCs/>
                <w:sz w:val="24"/>
              </w:rPr>
              <w:t>Исполнитель</w:t>
            </w:r>
            <w:r w:rsidRPr="00DE0080">
              <w:rPr>
                <w:sz w:val="24"/>
              </w:rPr>
              <w:t>:</w:t>
            </w:r>
          </w:p>
          <w:p w:rsidR="005C049F" w:rsidRPr="00DE0080" w:rsidRDefault="005C049F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 (</w:t>
            </w:r>
            <w:r w:rsidRPr="00DE0080">
              <w:rPr>
                <w:rFonts w:ascii="Times New Roman" w:hAnsi="Times New Roman" w:cs="Times New Roman"/>
                <w:sz w:val="24"/>
                <w:szCs w:val="24"/>
              </w:rPr>
              <w:t>А.Г. Кудрявцев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049F" w:rsidRPr="00DE0080" w:rsidRDefault="005C049F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5C049F" w:rsidRPr="00DE0080" w:rsidRDefault="005C049F" w:rsidP="001537E8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 при наличии</w:t>
            </w:r>
          </w:p>
        </w:tc>
      </w:tr>
    </w:tbl>
    <w:p w:rsidR="00297799" w:rsidRPr="00DE0080" w:rsidRDefault="00297799" w:rsidP="00A66AC4">
      <w:pPr>
        <w:widowControl w:val="0"/>
        <w:suppressAutoHyphens w:val="0"/>
        <w:autoSpaceDE w:val="0"/>
      </w:pPr>
    </w:p>
    <w:p w:rsidR="00297799" w:rsidRPr="00DE0080" w:rsidRDefault="00297799" w:rsidP="00A66AC4">
      <w:pPr>
        <w:widowControl w:val="0"/>
        <w:suppressAutoHyphens w:val="0"/>
        <w:autoSpaceDE w:val="0"/>
        <w:ind w:left="6237"/>
        <w:jc w:val="right"/>
        <w:rPr>
          <w:i/>
        </w:rPr>
        <w:sectPr w:rsidR="00297799" w:rsidRPr="00DE0080" w:rsidSect="005C049F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5C049F" w:rsidRPr="00DE0080" w:rsidRDefault="005C049F" w:rsidP="005C049F">
      <w:pPr>
        <w:widowControl w:val="0"/>
        <w:suppressAutoHyphens w:val="0"/>
        <w:autoSpaceDE w:val="0"/>
        <w:ind w:left="10773"/>
      </w:pPr>
      <w:r w:rsidRPr="00DE0080">
        <w:lastRenderedPageBreak/>
        <w:t>Приложение 8</w:t>
      </w:r>
    </w:p>
    <w:p w:rsidR="005C049F" w:rsidRPr="00DE0080" w:rsidRDefault="005C049F" w:rsidP="005C049F">
      <w:pPr>
        <w:widowControl w:val="0"/>
        <w:suppressAutoHyphens w:val="0"/>
        <w:autoSpaceDE w:val="0"/>
        <w:ind w:left="10773"/>
      </w:pPr>
      <w:r w:rsidRPr="00DE0080">
        <w:t>к Контракту № К.</w:t>
      </w:r>
      <w:r w:rsidR="00537E5A" w:rsidRPr="00DE0080">
        <w:t>2019.01-02_01</w:t>
      </w:r>
    </w:p>
    <w:p w:rsidR="005C049F" w:rsidRPr="00DE0080" w:rsidRDefault="005C049F" w:rsidP="005C049F">
      <w:pPr>
        <w:widowControl w:val="0"/>
        <w:suppressAutoHyphens w:val="0"/>
        <w:autoSpaceDE w:val="0"/>
        <w:ind w:left="10773"/>
      </w:pPr>
      <w:r w:rsidRPr="00DE0080">
        <w:t>от «__» ________ 2019 г.</w:t>
      </w:r>
    </w:p>
    <w:p w:rsidR="00297799" w:rsidRPr="00DE0080" w:rsidRDefault="00297799" w:rsidP="00A66AC4">
      <w:pPr>
        <w:widowControl w:val="0"/>
        <w:suppressAutoHyphens w:val="0"/>
        <w:autoSpaceDE w:val="0"/>
        <w:jc w:val="right"/>
      </w:pPr>
    </w:p>
    <w:p w:rsidR="005C049F" w:rsidRPr="00DE0080" w:rsidRDefault="005C049F" w:rsidP="005C049F">
      <w:pPr>
        <w:widowControl w:val="0"/>
        <w:pBdr>
          <w:bottom w:val="single" w:sz="6" w:space="1" w:color="auto"/>
        </w:pBdr>
        <w:suppressAutoHyphens w:val="0"/>
        <w:autoSpaceDE w:val="0"/>
        <w:jc w:val="right"/>
        <w:rPr>
          <w:i/>
        </w:rPr>
      </w:pPr>
      <w:r w:rsidRPr="00DE0080">
        <w:rPr>
          <w:i/>
        </w:rPr>
        <w:t>начало формы</w:t>
      </w:r>
    </w:p>
    <w:p w:rsidR="005C049F" w:rsidRPr="00DE0080" w:rsidRDefault="005C049F" w:rsidP="005C049F">
      <w:pPr>
        <w:widowControl w:val="0"/>
        <w:suppressAutoHyphens w:val="0"/>
        <w:autoSpaceDE w:val="0"/>
        <w:jc w:val="right"/>
      </w:pPr>
    </w:p>
    <w:p w:rsidR="00297799" w:rsidRPr="00DE0080" w:rsidRDefault="00297799" w:rsidP="00A66AC4">
      <w:pPr>
        <w:widowControl w:val="0"/>
        <w:suppressAutoHyphens w:val="0"/>
        <w:jc w:val="center"/>
        <w:rPr>
          <w:b/>
        </w:rPr>
      </w:pPr>
      <w:r w:rsidRPr="00DE0080">
        <w:rPr>
          <w:b/>
        </w:rPr>
        <w:t>Ведомость</w:t>
      </w:r>
      <w:r w:rsidR="00A66AC4" w:rsidRPr="00DE0080">
        <w:rPr>
          <w:b/>
        </w:rPr>
        <w:t xml:space="preserve"> </w:t>
      </w:r>
      <w:r w:rsidRPr="00DE0080">
        <w:rPr>
          <w:b/>
        </w:rPr>
        <w:t>учета</w:t>
      </w:r>
      <w:r w:rsidR="00A66AC4" w:rsidRPr="00DE0080">
        <w:rPr>
          <w:b/>
        </w:rPr>
        <w:t xml:space="preserve"> </w:t>
      </w:r>
      <w:r w:rsidRPr="00DE0080">
        <w:rPr>
          <w:b/>
        </w:rPr>
        <w:t>рационов</w:t>
      </w:r>
      <w:r w:rsidR="00A66AC4" w:rsidRPr="00DE0080">
        <w:rPr>
          <w:b/>
        </w:rPr>
        <w:t xml:space="preserve"> </w:t>
      </w:r>
      <w:r w:rsidRPr="00DE0080">
        <w:rPr>
          <w:b/>
        </w:rPr>
        <w:t>питания</w:t>
      </w:r>
    </w:p>
    <w:p w:rsidR="00297799" w:rsidRPr="00DE0080" w:rsidRDefault="00297799" w:rsidP="00A66AC4">
      <w:pPr>
        <w:widowControl w:val="0"/>
        <w:suppressAutoHyphens w:val="0"/>
        <w:jc w:val="center"/>
        <w:rPr>
          <w:u w:val="single"/>
        </w:rPr>
      </w:pPr>
      <w:r w:rsidRPr="00DE0080">
        <w:t>_________________________________________</w:t>
      </w:r>
    </w:p>
    <w:p w:rsidR="00297799" w:rsidRPr="00DE0080" w:rsidRDefault="00297799" w:rsidP="00A66AC4">
      <w:pPr>
        <w:widowControl w:val="0"/>
        <w:suppressAutoHyphens w:val="0"/>
        <w:jc w:val="center"/>
        <w:rPr>
          <w:i/>
        </w:rPr>
      </w:pPr>
      <w:r w:rsidRPr="00DE0080">
        <w:rPr>
          <w:i/>
        </w:rPr>
        <w:t>(наименование</w:t>
      </w:r>
      <w:r w:rsidR="00A66AC4" w:rsidRPr="00DE0080">
        <w:rPr>
          <w:i/>
        </w:rPr>
        <w:t xml:space="preserve"> </w:t>
      </w:r>
      <w:r w:rsidRPr="00DE0080">
        <w:rPr>
          <w:i/>
        </w:rPr>
        <w:t>Заказчика)</w:t>
      </w:r>
    </w:p>
    <w:p w:rsidR="005C049F" w:rsidRPr="00DE0080" w:rsidRDefault="00297799" w:rsidP="005C049F">
      <w:pPr>
        <w:widowControl w:val="0"/>
        <w:suppressAutoHyphens w:val="0"/>
      </w:pPr>
      <w:r w:rsidRPr="00DE0080">
        <w:t>Период</w:t>
      </w:r>
      <w:r w:rsidR="00A66AC4" w:rsidRPr="00DE0080">
        <w:t xml:space="preserve"> </w:t>
      </w:r>
      <w:r w:rsidRPr="00DE0080">
        <w:t>с</w:t>
      </w:r>
      <w:r w:rsidR="00A66AC4" w:rsidRPr="00DE0080">
        <w:t xml:space="preserve"> </w:t>
      </w:r>
      <w:r w:rsidRPr="00DE0080">
        <w:t>____________</w:t>
      </w:r>
      <w:r w:rsidR="005C049F" w:rsidRPr="00DE0080">
        <w:t xml:space="preserve"> </w:t>
      </w:r>
      <w:r w:rsidRPr="00DE0080">
        <w:t>по</w:t>
      </w:r>
      <w:r w:rsidR="00A66AC4" w:rsidRPr="00DE0080">
        <w:t xml:space="preserve"> </w:t>
      </w:r>
      <w:r w:rsidRPr="00DE0080">
        <w:rPr>
          <w:u w:val="single"/>
        </w:rPr>
        <w:t>_____________</w:t>
      </w:r>
      <w:r w:rsidR="00A66AC4" w:rsidRPr="00DE0080">
        <w:t xml:space="preserve"> </w:t>
      </w:r>
      <w:r w:rsidRPr="00DE0080">
        <w:t>.</w:t>
      </w:r>
      <w:r w:rsidR="005C049F" w:rsidRPr="00DE0080">
        <w:t xml:space="preserve"> </w:t>
      </w:r>
    </w:p>
    <w:tbl>
      <w:tblPr>
        <w:tblW w:w="49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1"/>
        <w:gridCol w:w="2220"/>
        <w:gridCol w:w="1911"/>
        <w:gridCol w:w="2082"/>
        <w:gridCol w:w="2028"/>
        <w:gridCol w:w="1843"/>
        <w:gridCol w:w="2128"/>
      </w:tblGrid>
      <w:tr w:rsidR="00297799" w:rsidRPr="00DE0080" w:rsidTr="00D54156">
        <w:trPr>
          <w:trHeight w:val="135"/>
        </w:trPr>
        <w:tc>
          <w:tcPr>
            <w:tcW w:w="725" w:type="pct"/>
            <w:vMerge w:val="restart"/>
            <w:vAlign w:val="center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  <w:r w:rsidRPr="00DE0080">
              <w:t>Дата</w:t>
            </w:r>
            <w:r w:rsidR="00A66AC4" w:rsidRPr="00DE0080">
              <w:t xml:space="preserve"> </w:t>
            </w:r>
            <w:r w:rsidRPr="00DE0080">
              <w:t>оказания</w:t>
            </w:r>
            <w:r w:rsidR="00A66AC4" w:rsidRPr="00DE0080">
              <w:t xml:space="preserve"> </w:t>
            </w:r>
            <w:r w:rsidRPr="00DE0080">
              <w:t>услуги</w:t>
            </w:r>
          </w:p>
        </w:tc>
        <w:tc>
          <w:tcPr>
            <w:tcW w:w="777" w:type="pct"/>
            <w:vAlign w:val="center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3498" w:type="pct"/>
            <w:gridSpan w:val="5"/>
            <w:vAlign w:val="center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  <w:r w:rsidRPr="00DE0080">
              <w:t>Количество</w:t>
            </w:r>
            <w:r w:rsidR="00A66AC4" w:rsidRPr="00DE0080">
              <w:t xml:space="preserve"> </w:t>
            </w:r>
            <w:r w:rsidRPr="00DE0080">
              <w:t>рационов</w:t>
            </w:r>
            <w:r w:rsidR="00A66AC4" w:rsidRPr="00DE0080">
              <w:t xml:space="preserve"> </w:t>
            </w:r>
            <w:r w:rsidRPr="00DE0080">
              <w:t>питания</w:t>
            </w:r>
          </w:p>
        </w:tc>
      </w:tr>
      <w:tr w:rsidR="00297799" w:rsidRPr="00DE0080" w:rsidTr="00D54156">
        <w:trPr>
          <w:trHeight w:val="729"/>
        </w:trPr>
        <w:tc>
          <w:tcPr>
            <w:tcW w:w="725" w:type="pct"/>
            <w:vMerge/>
            <w:vAlign w:val="center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77" w:type="pct"/>
            <w:vAlign w:val="center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  <w:r w:rsidRPr="00DE0080">
              <w:t>Заказано</w:t>
            </w:r>
            <w:r w:rsidR="00A66AC4" w:rsidRPr="00DE0080">
              <w:t xml:space="preserve"> </w:t>
            </w:r>
            <w:r w:rsidRPr="00DE0080">
              <w:t>по</w:t>
            </w:r>
            <w:r w:rsidR="00A66AC4" w:rsidRPr="00DE0080">
              <w:t xml:space="preserve"> </w:t>
            </w:r>
            <w:r w:rsidRPr="00DE0080">
              <w:t>заявке</w:t>
            </w:r>
            <w:r w:rsidR="00A66AC4" w:rsidRPr="00DE0080">
              <w:t xml:space="preserve"> </w:t>
            </w:r>
            <w:r w:rsidRPr="00DE0080">
              <w:t>Заказчиком</w:t>
            </w:r>
          </w:p>
        </w:tc>
        <w:tc>
          <w:tcPr>
            <w:tcW w:w="669" w:type="pct"/>
            <w:vAlign w:val="center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  <w:r w:rsidRPr="00DE0080">
              <w:t>Принято</w:t>
            </w:r>
            <w:r w:rsidR="00A66AC4" w:rsidRPr="00DE0080">
              <w:t xml:space="preserve"> </w:t>
            </w:r>
            <w:r w:rsidRPr="00DE0080">
              <w:t>по</w:t>
            </w:r>
            <w:r w:rsidR="00A66AC4" w:rsidRPr="00DE0080">
              <w:t xml:space="preserve"> </w:t>
            </w:r>
            <w:r w:rsidRPr="00DE0080">
              <w:t>з</w:t>
            </w:r>
            <w:r w:rsidRPr="00DE0080">
              <w:t>а</w:t>
            </w:r>
            <w:r w:rsidRPr="00DE0080">
              <w:t>явке</w:t>
            </w:r>
            <w:r w:rsidR="00A66AC4" w:rsidRPr="00DE0080">
              <w:t xml:space="preserve"> </w:t>
            </w:r>
            <w:r w:rsidRPr="00DE0080">
              <w:t>Исполн</w:t>
            </w:r>
            <w:r w:rsidRPr="00DE0080">
              <w:t>и</w:t>
            </w:r>
            <w:r w:rsidRPr="00DE0080">
              <w:t>телем</w:t>
            </w:r>
          </w:p>
        </w:tc>
        <w:tc>
          <w:tcPr>
            <w:tcW w:w="729" w:type="pct"/>
            <w:vAlign w:val="center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  <w:r w:rsidRPr="00DE0080">
              <w:t>Выдано</w:t>
            </w:r>
            <w:r w:rsidR="00A66AC4" w:rsidRPr="00DE0080">
              <w:t xml:space="preserve"> </w:t>
            </w:r>
            <w:r w:rsidRPr="00DE0080">
              <w:t>Испо</w:t>
            </w:r>
            <w:r w:rsidRPr="00DE0080">
              <w:t>л</w:t>
            </w:r>
            <w:r w:rsidRPr="00DE0080">
              <w:t>нителем</w:t>
            </w:r>
          </w:p>
        </w:tc>
        <w:tc>
          <w:tcPr>
            <w:tcW w:w="710" w:type="pct"/>
            <w:vAlign w:val="center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  <w:r w:rsidRPr="00DE0080">
              <w:t>Принято</w:t>
            </w:r>
            <w:r w:rsidR="00A66AC4" w:rsidRPr="00DE0080">
              <w:t xml:space="preserve"> </w:t>
            </w:r>
            <w:r w:rsidRPr="00DE0080">
              <w:t>Зака</w:t>
            </w:r>
            <w:r w:rsidRPr="00DE0080">
              <w:t>з</w:t>
            </w:r>
            <w:r w:rsidRPr="00DE0080">
              <w:t>чиком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  <w:r w:rsidRPr="00DE0080">
              <w:t>Подпись</w:t>
            </w:r>
            <w:r w:rsidR="00A66AC4" w:rsidRPr="00DE0080">
              <w:t xml:space="preserve"> </w:t>
            </w:r>
            <w:r w:rsidRPr="00DE0080">
              <w:t>Зака</w:t>
            </w:r>
            <w:r w:rsidRPr="00DE0080">
              <w:t>з</w:t>
            </w:r>
            <w:r w:rsidRPr="00DE0080">
              <w:t>чика</w:t>
            </w:r>
          </w:p>
        </w:tc>
        <w:tc>
          <w:tcPr>
            <w:tcW w:w="745" w:type="pct"/>
            <w:vAlign w:val="center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  <w:r w:rsidRPr="00DE0080">
              <w:t>Подпись</w:t>
            </w:r>
            <w:r w:rsidR="00A66AC4" w:rsidRPr="00DE0080">
              <w:t xml:space="preserve"> </w:t>
            </w:r>
            <w:r w:rsidRPr="00DE0080">
              <w:t>Испо</w:t>
            </w:r>
            <w:r w:rsidRPr="00DE0080">
              <w:t>л</w:t>
            </w:r>
            <w:r w:rsidRPr="00DE0080">
              <w:t>нителя</w:t>
            </w:r>
          </w:p>
        </w:tc>
      </w:tr>
      <w:tr w:rsidR="00297799" w:rsidRPr="00DE0080" w:rsidTr="00D54156">
        <w:tc>
          <w:tcPr>
            <w:tcW w:w="725" w:type="pct"/>
          </w:tcPr>
          <w:p w:rsidR="00297799" w:rsidRPr="00DE0080" w:rsidRDefault="00297799" w:rsidP="00A66AC4">
            <w:pPr>
              <w:widowControl w:val="0"/>
              <w:suppressAutoHyphens w:val="0"/>
            </w:pPr>
          </w:p>
        </w:tc>
        <w:tc>
          <w:tcPr>
            <w:tcW w:w="77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6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2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10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45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</w:tr>
      <w:tr w:rsidR="00297799" w:rsidRPr="00DE0080" w:rsidTr="00D54156">
        <w:tc>
          <w:tcPr>
            <w:tcW w:w="725" w:type="pct"/>
          </w:tcPr>
          <w:p w:rsidR="00297799" w:rsidRPr="00DE0080" w:rsidRDefault="00297799" w:rsidP="00A66AC4">
            <w:pPr>
              <w:widowControl w:val="0"/>
              <w:suppressAutoHyphens w:val="0"/>
            </w:pPr>
          </w:p>
        </w:tc>
        <w:tc>
          <w:tcPr>
            <w:tcW w:w="77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6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2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10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45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</w:tr>
      <w:tr w:rsidR="00297799" w:rsidRPr="00DE0080" w:rsidTr="00D54156">
        <w:tc>
          <w:tcPr>
            <w:tcW w:w="725" w:type="pct"/>
          </w:tcPr>
          <w:p w:rsidR="00297799" w:rsidRPr="00DE0080" w:rsidRDefault="00297799" w:rsidP="00A66AC4">
            <w:pPr>
              <w:widowControl w:val="0"/>
              <w:suppressAutoHyphens w:val="0"/>
            </w:pPr>
          </w:p>
        </w:tc>
        <w:tc>
          <w:tcPr>
            <w:tcW w:w="77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6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2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10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45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</w:tr>
      <w:tr w:rsidR="00297799" w:rsidRPr="00DE0080" w:rsidTr="00D54156">
        <w:tc>
          <w:tcPr>
            <w:tcW w:w="725" w:type="pct"/>
          </w:tcPr>
          <w:p w:rsidR="00297799" w:rsidRPr="00DE0080" w:rsidRDefault="00297799" w:rsidP="00A66AC4">
            <w:pPr>
              <w:widowControl w:val="0"/>
              <w:suppressAutoHyphens w:val="0"/>
            </w:pPr>
          </w:p>
        </w:tc>
        <w:tc>
          <w:tcPr>
            <w:tcW w:w="77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6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2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10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45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</w:tr>
      <w:tr w:rsidR="00297799" w:rsidRPr="00DE0080" w:rsidTr="00D54156">
        <w:tc>
          <w:tcPr>
            <w:tcW w:w="725" w:type="pct"/>
          </w:tcPr>
          <w:p w:rsidR="00297799" w:rsidRPr="00DE0080" w:rsidRDefault="00297799" w:rsidP="00A66AC4">
            <w:pPr>
              <w:widowControl w:val="0"/>
              <w:suppressAutoHyphens w:val="0"/>
            </w:pPr>
          </w:p>
        </w:tc>
        <w:tc>
          <w:tcPr>
            <w:tcW w:w="77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6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2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10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45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</w:tr>
      <w:tr w:rsidR="00297799" w:rsidRPr="00DE0080" w:rsidTr="00D54156">
        <w:tc>
          <w:tcPr>
            <w:tcW w:w="725" w:type="pct"/>
          </w:tcPr>
          <w:p w:rsidR="00297799" w:rsidRPr="00DE0080" w:rsidRDefault="00297799" w:rsidP="00A66AC4">
            <w:pPr>
              <w:widowControl w:val="0"/>
              <w:suppressAutoHyphens w:val="0"/>
            </w:pPr>
          </w:p>
        </w:tc>
        <w:tc>
          <w:tcPr>
            <w:tcW w:w="77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6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2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10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45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</w:tr>
      <w:tr w:rsidR="00297799" w:rsidRPr="00DE0080" w:rsidTr="00D54156">
        <w:tc>
          <w:tcPr>
            <w:tcW w:w="725" w:type="pct"/>
          </w:tcPr>
          <w:p w:rsidR="00297799" w:rsidRPr="00DE0080" w:rsidRDefault="00297799" w:rsidP="00A66AC4">
            <w:pPr>
              <w:widowControl w:val="0"/>
              <w:suppressAutoHyphens w:val="0"/>
            </w:pPr>
          </w:p>
        </w:tc>
        <w:tc>
          <w:tcPr>
            <w:tcW w:w="77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6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2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10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45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</w:tr>
      <w:tr w:rsidR="00297799" w:rsidRPr="00DE0080" w:rsidTr="00D54156">
        <w:tc>
          <w:tcPr>
            <w:tcW w:w="725" w:type="pct"/>
          </w:tcPr>
          <w:p w:rsidR="00297799" w:rsidRPr="00DE0080" w:rsidRDefault="00297799" w:rsidP="00A66AC4">
            <w:pPr>
              <w:widowControl w:val="0"/>
              <w:suppressAutoHyphens w:val="0"/>
            </w:pPr>
            <w:r w:rsidRPr="00DE0080">
              <w:t>Всего</w:t>
            </w:r>
            <w:r w:rsidR="00A66AC4" w:rsidRPr="00DE0080">
              <w:t xml:space="preserve"> </w:t>
            </w:r>
            <w:r w:rsidRPr="00DE0080">
              <w:t>за</w:t>
            </w:r>
            <w:r w:rsidR="00A66AC4" w:rsidRPr="00DE0080">
              <w:t xml:space="preserve"> </w:t>
            </w:r>
            <w:r w:rsidRPr="00DE0080">
              <w:t>период,</w:t>
            </w:r>
            <w:r w:rsidR="00A66AC4" w:rsidRPr="00DE0080">
              <w:t xml:space="preserve"> </w:t>
            </w:r>
            <w:r w:rsidRPr="00DE0080">
              <w:t>кол-во:</w:t>
            </w:r>
          </w:p>
        </w:tc>
        <w:tc>
          <w:tcPr>
            <w:tcW w:w="777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6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29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10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  <w:tc>
          <w:tcPr>
            <w:tcW w:w="745" w:type="pct"/>
          </w:tcPr>
          <w:p w:rsidR="00297799" w:rsidRPr="00DE0080" w:rsidRDefault="00297799" w:rsidP="00A66AC4">
            <w:pPr>
              <w:widowControl w:val="0"/>
              <w:suppressAutoHyphens w:val="0"/>
              <w:jc w:val="center"/>
            </w:pPr>
          </w:p>
        </w:tc>
      </w:tr>
    </w:tbl>
    <w:p w:rsidR="005C049F" w:rsidRPr="00DE0080" w:rsidRDefault="005C049F" w:rsidP="005C049F">
      <w:pPr>
        <w:widowControl w:val="0"/>
        <w:suppressAutoHyphens w:val="0"/>
      </w:pPr>
    </w:p>
    <w:p w:rsidR="005C049F" w:rsidRPr="00DE0080" w:rsidRDefault="005C049F" w:rsidP="005C049F">
      <w:pPr>
        <w:widowControl w:val="0"/>
        <w:suppressAutoHyphens w:val="0"/>
      </w:pPr>
      <w:r w:rsidRPr="00DE0080">
        <w:t>Составил _________________ (Исполнитель)</w:t>
      </w:r>
      <w:r w:rsidRPr="00DE0080">
        <w:tab/>
      </w:r>
      <w:r w:rsidRPr="00DE0080">
        <w:tab/>
      </w:r>
      <w:r w:rsidRPr="00DE0080">
        <w:tab/>
      </w:r>
      <w:r w:rsidRPr="00DE0080">
        <w:tab/>
      </w:r>
      <w:r w:rsidRPr="00DE0080">
        <w:tab/>
      </w:r>
      <w:r w:rsidRPr="00DE0080">
        <w:tab/>
      </w:r>
      <w:r w:rsidRPr="00DE0080">
        <w:tab/>
      </w:r>
      <w:r w:rsidRPr="00DE0080">
        <w:tab/>
        <w:t>Проверил ________________ (Заказчик)</w:t>
      </w:r>
    </w:p>
    <w:p w:rsidR="005C049F" w:rsidRPr="00DE0080" w:rsidRDefault="005C049F" w:rsidP="005C049F">
      <w:pPr>
        <w:widowControl w:val="0"/>
        <w:suppressAutoHyphens w:val="0"/>
      </w:pPr>
      <w:r w:rsidRPr="00DE0080">
        <w:t xml:space="preserve">                       М.П. при наличии                                                                                    </w:t>
      </w:r>
      <w:r w:rsidRPr="00DE0080">
        <w:tab/>
      </w:r>
      <w:r w:rsidRPr="00DE0080">
        <w:tab/>
      </w:r>
      <w:r w:rsidRPr="00DE0080">
        <w:tab/>
      </w:r>
      <w:r w:rsidRPr="00DE0080">
        <w:tab/>
      </w:r>
      <w:r w:rsidRPr="00DE0080">
        <w:tab/>
      </w:r>
      <w:r w:rsidRPr="00DE0080">
        <w:tab/>
        <w:t>М.П.</w:t>
      </w:r>
    </w:p>
    <w:p w:rsidR="005C049F" w:rsidRPr="00DE0080" w:rsidRDefault="005C049F" w:rsidP="005C049F">
      <w:pPr>
        <w:pStyle w:val="ConsPlusNonformat"/>
        <w:widowControl w:val="0"/>
        <w:pBdr>
          <w:bottom w:val="single" w:sz="6" w:space="1" w:color="auto"/>
        </w:pBdr>
        <w:suppressAutoHyphens w:val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0080">
        <w:rPr>
          <w:rFonts w:ascii="Times New Roman" w:hAnsi="Times New Roman" w:cs="Times New Roman"/>
          <w:i/>
          <w:sz w:val="24"/>
          <w:szCs w:val="24"/>
        </w:rPr>
        <w:t>конец формы</w:t>
      </w:r>
    </w:p>
    <w:p w:rsidR="005C049F" w:rsidRPr="00DE0080" w:rsidRDefault="005C049F" w:rsidP="005C049F">
      <w:pPr>
        <w:pStyle w:val="ConsPlusNonformat"/>
        <w:widowControl w:val="0"/>
        <w:suppressAutoHyphens w:val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7251"/>
        <w:gridCol w:w="7252"/>
      </w:tblGrid>
      <w:tr w:rsidR="005C049F" w:rsidRPr="0054164F" w:rsidTr="001537E8">
        <w:trPr>
          <w:jc w:val="center"/>
        </w:trPr>
        <w:tc>
          <w:tcPr>
            <w:tcW w:w="2500" w:type="pct"/>
            <w:shd w:val="clear" w:color="auto" w:fill="auto"/>
          </w:tcPr>
          <w:p w:rsidR="005C049F" w:rsidRPr="00DE0080" w:rsidRDefault="005C049F" w:rsidP="001537E8">
            <w:pPr>
              <w:pStyle w:val="33"/>
              <w:suppressAutoHyphens w:val="0"/>
              <w:spacing w:after="0"/>
              <w:rPr>
                <w:i/>
                <w:iCs/>
                <w:sz w:val="24"/>
              </w:rPr>
            </w:pPr>
            <w:r w:rsidRPr="00DE0080">
              <w:rPr>
                <w:iCs/>
                <w:sz w:val="24"/>
              </w:rPr>
              <w:t>Заказчик:</w:t>
            </w:r>
          </w:p>
          <w:p w:rsidR="005C049F" w:rsidRPr="00DE0080" w:rsidRDefault="005C049F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______________ (</w:t>
            </w:r>
            <w:r w:rsidR="00537E5A" w:rsidRPr="00DE0080">
              <w:rPr>
                <w:rFonts w:ascii="Times New Roman" w:hAnsi="Times New Roman"/>
                <w:sz w:val="24"/>
                <w:szCs w:val="24"/>
              </w:rPr>
              <w:t>А.И. Руденко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049F" w:rsidRPr="00DE0080" w:rsidRDefault="005C049F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5C049F" w:rsidRPr="00DE0080" w:rsidRDefault="005C049F" w:rsidP="001537E8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5C049F" w:rsidRPr="00DE0080" w:rsidRDefault="005C049F" w:rsidP="001537E8">
            <w:pPr>
              <w:pStyle w:val="33"/>
              <w:suppressAutoHyphens w:val="0"/>
              <w:spacing w:after="0"/>
              <w:rPr>
                <w:i/>
                <w:sz w:val="24"/>
              </w:rPr>
            </w:pPr>
            <w:r w:rsidRPr="00DE0080">
              <w:rPr>
                <w:iCs/>
                <w:sz w:val="24"/>
              </w:rPr>
              <w:t>Исполнитель</w:t>
            </w:r>
            <w:r w:rsidRPr="00DE0080">
              <w:rPr>
                <w:sz w:val="24"/>
              </w:rPr>
              <w:t>:</w:t>
            </w:r>
          </w:p>
          <w:p w:rsidR="005C049F" w:rsidRPr="00DE0080" w:rsidRDefault="005C049F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_____________ (</w:t>
            </w:r>
            <w:r w:rsidRPr="00DE0080">
              <w:rPr>
                <w:rFonts w:ascii="Times New Roman" w:hAnsi="Times New Roman" w:cs="Times New Roman"/>
                <w:sz w:val="24"/>
                <w:szCs w:val="24"/>
              </w:rPr>
              <w:t>А.Г. Кудрявцев</w:t>
            </w:r>
            <w:r w:rsidRPr="00DE0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049F" w:rsidRPr="00DE0080" w:rsidRDefault="005C049F" w:rsidP="00153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5C049F" w:rsidRPr="0054164F" w:rsidRDefault="005C049F" w:rsidP="001537E8">
            <w:pPr>
              <w:pStyle w:val="af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0080">
              <w:rPr>
                <w:rFonts w:ascii="Times New Roman" w:hAnsi="Times New Roman"/>
                <w:sz w:val="24"/>
                <w:szCs w:val="24"/>
              </w:rPr>
              <w:t>М.П. при наличии</w:t>
            </w:r>
          </w:p>
        </w:tc>
      </w:tr>
    </w:tbl>
    <w:p w:rsidR="00297799" w:rsidRPr="00D54156" w:rsidRDefault="00297799" w:rsidP="005C049F">
      <w:pPr>
        <w:widowControl w:val="0"/>
        <w:suppressAutoHyphens w:val="0"/>
        <w:rPr>
          <w:sz w:val="2"/>
          <w:szCs w:val="2"/>
        </w:rPr>
      </w:pPr>
    </w:p>
    <w:sectPr w:rsidR="00297799" w:rsidRPr="00D54156" w:rsidSect="00D54156">
      <w:pgSz w:w="16838" w:h="11906" w:orient="landscape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92" w:rsidRDefault="00955492">
      <w:r>
        <w:separator/>
      </w:r>
    </w:p>
  </w:endnote>
  <w:endnote w:type="continuationSeparator" w:id="1">
    <w:p w:rsidR="00955492" w:rsidRDefault="0095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92" w:rsidRDefault="009D0597">
    <w:pPr>
      <w:pStyle w:val="af3"/>
      <w:jc w:val="right"/>
    </w:pPr>
    <w:fldSimple w:instr=" PAGE   \* MERGEFORMAT ">
      <w:r w:rsidR="00DE0080">
        <w:rPr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92" w:rsidRDefault="00955492">
      <w:r>
        <w:separator/>
      </w:r>
    </w:p>
  </w:footnote>
  <w:footnote w:type="continuationSeparator" w:id="1">
    <w:p w:rsidR="00955492" w:rsidRDefault="00955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92" w:rsidRPr="001A1770" w:rsidRDefault="00955492" w:rsidP="001A177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i/>
        <w:i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1601C2"/>
    <w:multiLevelType w:val="hybridMultilevel"/>
    <w:tmpl w:val="C016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AE2067"/>
    <w:multiLevelType w:val="multilevel"/>
    <w:tmpl w:val="30A0C93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7A751EB"/>
    <w:multiLevelType w:val="multilevel"/>
    <w:tmpl w:val="76F64F7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0B7E02B0"/>
    <w:multiLevelType w:val="multilevel"/>
    <w:tmpl w:val="8FA64AF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0E4E0A46"/>
    <w:multiLevelType w:val="multilevel"/>
    <w:tmpl w:val="2A9895B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2090E2D"/>
    <w:multiLevelType w:val="multilevel"/>
    <w:tmpl w:val="76CAB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2307473"/>
    <w:multiLevelType w:val="multilevel"/>
    <w:tmpl w:val="77D6E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3100FE9"/>
    <w:multiLevelType w:val="hybridMultilevel"/>
    <w:tmpl w:val="C57C9F88"/>
    <w:lvl w:ilvl="0" w:tplc="982E8F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4D15A81"/>
    <w:multiLevelType w:val="hybridMultilevel"/>
    <w:tmpl w:val="655E27E6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CC1FC6"/>
    <w:multiLevelType w:val="multilevel"/>
    <w:tmpl w:val="3394073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4D25790"/>
    <w:multiLevelType w:val="hybridMultilevel"/>
    <w:tmpl w:val="6514227A"/>
    <w:lvl w:ilvl="0" w:tplc="26367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ED7080"/>
    <w:multiLevelType w:val="multilevel"/>
    <w:tmpl w:val="095C81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>
    <w:nsid w:val="2F811833"/>
    <w:multiLevelType w:val="multilevel"/>
    <w:tmpl w:val="AFA60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221679D"/>
    <w:multiLevelType w:val="multilevel"/>
    <w:tmpl w:val="699CDEAA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8">
    <w:nsid w:val="32F0644D"/>
    <w:multiLevelType w:val="multilevel"/>
    <w:tmpl w:val="4EF09D6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53F70A3"/>
    <w:multiLevelType w:val="hybridMultilevel"/>
    <w:tmpl w:val="FE1AF30E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BE6B53"/>
    <w:multiLevelType w:val="hybridMultilevel"/>
    <w:tmpl w:val="24D2FE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D426029"/>
    <w:multiLevelType w:val="multilevel"/>
    <w:tmpl w:val="83C251B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C36071E"/>
    <w:multiLevelType w:val="multilevel"/>
    <w:tmpl w:val="91D88F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EF3766"/>
    <w:multiLevelType w:val="multilevel"/>
    <w:tmpl w:val="1CD46B9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87E2719"/>
    <w:multiLevelType w:val="multilevel"/>
    <w:tmpl w:val="0FA217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9B001B6"/>
    <w:multiLevelType w:val="hybridMultilevel"/>
    <w:tmpl w:val="C5EEB02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313FCA"/>
    <w:multiLevelType w:val="multilevel"/>
    <w:tmpl w:val="565424D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BEF740A"/>
    <w:multiLevelType w:val="hybridMultilevel"/>
    <w:tmpl w:val="1D245D3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E3B80"/>
    <w:multiLevelType w:val="multilevel"/>
    <w:tmpl w:val="BA6A068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7ECB74FF"/>
    <w:multiLevelType w:val="multilevel"/>
    <w:tmpl w:val="661C9D52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0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23"/>
  </w:num>
  <w:num w:numId="7">
    <w:abstractNumId w:val="18"/>
  </w:num>
  <w:num w:numId="8">
    <w:abstractNumId w:val="18"/>
  </w:num>
  <w:num w:numId="9">
    <w:abstractNumId w:val="13"/>
  </w:num>
  <w:num w:numId="10">
    <w:abstractNumId w:val="23"/>
  </w:num>
  <w:num w:numId="11">
    <w:abstractNumId w:val="20"/>
  </w:num>
  <w:num w:numId="12">
    <w:abstractNumId w:val="11"/>
  </w:num>
  <w:num w:numId="13">
    <w:abstractNumId w:val="4"/>
  </w:num>
  <w:num w:numId="14">
    <w:abstractNumId w:val="27"/>
  </w:num>
  <w:num w:numId="15">
    <w:abstractNumId w:val="15"/>
  </w:num>
  <w:num w:numId="16">
    <w:abstractNumId w:val="10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9"/>
  </w:num>
  <w:num w:numId="21">
    <w:abstractNumId w:val="25"/>
  </w:num>
  <w:num w:numId="22">
    <w:abstractNumId w:val="14"/>
  </w:num>
  <w:num w:numId="23">
    <w:abstractNumId w:val="16"/>
  </w:num>
  <w:num w:numId="24">
    <w:abstractNumId w:val="24"/>
  </w:num>
  <w:num w:numId="25">
    <w:abstractNumId w:val="5"/>
  </w:num>
  <w:num w:numId="26">
    <w:abstractNumId w:val="21"/>
  </w:num>
  <w:num w:numId="27">
    <w:abstractNumId w:val="7"/>
  </w:num>
  <w:num w:numId="28">
    <w:abstractNumId w:val="9"/>
  </w:num>
  <w:num w:numId="29">
    <w:abstractNumId w:val="6"/>
  </w:num>
  <w:num w:numId="30">
    <w:abstractNumId w:val="28"/>
  </w:num>
  <w:num w:numId="31">
    <w:abstractNumId w:val="8"/>
  </w:num>
  <w:num w:numId="32">
    <w:abstractNumId w:val="2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9"/>
  <w:autoHyphenation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EB4"/>
    <w:rsid w:val="00003269"/>
    <w:rsid w:val="00004649"/>
    <w:rsid w:val="000147FD"/>
    <w:rsid w:val="00015B0A"/>
    <w:rsid w:val="00024379"/>
    <w:rsid w:val="0002563A"/>
    <w:rsid w:val="000346CC"/>
    <w:rsid w:val="00035C01"/>
    <w:rsid w:val="00036D50"/>
    <w:rsid w:val="00046F3C"/>
    <w:rsid w:val="00054CD0"/>
    <w:rsid w:val="000601FB"/>
    <w:rsid w:val="000640F3"/>
    <w:rsid w:val="00064575"/>
    <w:rsid w:val="00066796"/>
    <w:rsid w:val="000738F3"/>
    <w:rsid w:val="00076094"/>
    <w:rsid w:val="00080540"/>
    <w:rsid w:val="00086739"/>
    <w:rsid w:val="00086FF0"/>
    <w:rsid w:val="0008795A"/>
    <w:rsid w:val="00093845"/>
    <w:rsid w:val="00093919"/>
    <w:rsid w:val="000946BA"/>
    <w:rsid w:val="00096CCD"/>
    <w:rsid w:val="000B0E39"/>
    <w:rsid w:val="000C3699"/>
    <w:rsid w:val="000D0F60"/>
    <w:rsid w:val="000F0D86"/>
    <w:rsid w:val="000F40A4"/>
    <w:rsid w:val="000F4C2A"/>
    <w:rsid w:val="00105477"/>
    <w:rsid w:val="00115454"/>
    <w:rsid w:val="00125789"/>
    <w:rsid w:val="00131EC2"/>
    <w:rsid w:val="00144B3A"/>
    <w:rsid w:val="00147CE8"/>
    <w:rsid w:val="00151809"/>
    <w:rsid w:val="001537E8"/>
    <w:rsid w:val="00163E0D"/>
    <w:rsid w:val="0017316D"/>
    <w:rsid w:val="001849CE"/>
    <w:rsid w:val="00186DEE"/>
    <w:rsid w:val="00192F6F"/>
    <w:rsid w:val="001A02A5"/>
    <w:rsid w:val="001A1025"/>
    <w:rsid w:val="001A1770"/>
    <w:rsid w:val="001C0048"/>
    <w:rsid w:val="001C0399"/>
    <w:rsid w:val="001C49E0"/>
    <w:rsid w:val="001C69F4"/>
    <w:rsid w:val="001D6F05"/>
    <w:rsid w:val="001E22C5"/>
    <w:rsid w:val="001E717D"/>
    <w:rsid w:val="001F04C1"/>
    <w:rsid w:val="001F2EC8"/>
    <w:rsid w:val="00200FED"/>
    <w:rsid w:val="00212D39"/>
    <w:rsid w:val="0021396B"/>
    <w:rsid w:val="0021552D"/>
    <w:rsid w:val="0022273A"/>
    <w:rsid w:val="002275F1"/>
    <w:rsid w:val="00231EA4"/>
    <w:rsid w:val="00235C5F"/>
    <w:rsid w:val="002508AA"/>
    <w:rsid w:val="002552E2"/>
    <w:rsid w:val="00262AB9"/>
    <w:rsid w:val="00267E89"/>
    <w:rsid w:val="002725DB"/>
    <w:rsid w:val="00276B59"/>
    <w:rsid w:val="00280819"/>
    <w:rsid w:val="00284FEF"/>
    <w:rsid w:val="00293DC5"/>
    <w:rsid w:val="00297799"/>
    <w:rsid w:val="002A2AE9"/>
    <w:rsid w:val="002A4981"/>
    <w:rsid w:val="002A6C32"/>
    <w:rsid w:val="002A7946"/>
    <w:rsid w:val="002B52BA"/>
    <w:rsid w:val="002C24CF"/>
    <w:rsid w:val="002D2859"/>
    <w:rsid w:val="002D50C8"/>
    <w:rsid w:val="002D7FF8"/>
    <w:rsid w:val="002E4F96"/>
    <w:rsid w:val="002E7EBB"/>
    <w:rsid w:val="002F2433"/>
    <w:rsid w:val="002F37F8"/>
    <w:rsid w:val="002F4BE8"/>
    <w:rsid w:val="002F5498"/>
    <w:rsid w:val="0030193D"/>
    <w:rsid w:val="00303222"/>
    <w:rsid w:val="00303CC6"/>
    <w:rsid w:val="00304B2D"/>
    <w:rsid w:val="00307B0B"/>
    <w:rsid w:val="003224BF"/>
    <w:rsid w:val="00322E50"/>
    <w:rsid w:val="0032326D"/>
    <w:rsid w:val="00334E0A"/>
    <w:rsid w:val="003419EE"/>
    <w:rsid w:val="003442DA"/>
    <w:rsid w:val="00350F43"/>
    <w:rsid w:val="0035270F"/>
    <w:rsid w:val="003529CD"/>
    <w:rsid w:val="003538DE"/>
    <w:rsid w:val="00360587"/>
    <w:rsid w:val="00361716"/>
    <w:rsid w:val="003639B4"/>
    <w:rsid w:val="003658E9"/>
    <w:rsid w:val="00366D64"/>
    <w:rsid w:val="00373419"/>
    <w:rsid w:val="00381416"/>
    <w:rsid w:val="00387507"/>
    <w:rsid w:val="00387AF9"/>
    <w:rsid w:val="003A0169"/>
    <w:rsid w:val="003A1401"/>
    <w:rsid w:val="003A59F0"/>
    <w:rsid w:val="003A7C48"/>
    <w:rsid w:val="003B2E5A"/>
    <w:rsid w:val="003B7456"/>
    <w:rsid w:val="003C3481"/>
    <w:rsid w:val="003C3E1A"/>
    <w:rsid w:val="003D582F"/>
    <w:rsid w:val="003E7177"/>
    <w:rsid w:val="0040087B"/>
    <w:rsid w:val="004042B4"/>
    <w:rsid w:val="00404F2C"/>
    <w:rsid w:val="00410C1E"/>
    <w:rsid w:val="00414E8C"/>
    <w:rsid w:val="004203B5"/>
    <w:rsid w:val="004205D5"/>
    <w:rsid w:val="00421324"/>
    <w:rsid w:val="00421E20"/>
    <w:rsid w:val="0042305A"/>
    <w:rsid w:val="00424325"/>
    <w:rsid w:val="00425398"/>
    <w:rsid w:val="004268CA"/>
    <w:rsid w:val="004272AD"/>
    <w:rsid w:val="00441C4A"/>
    <w:rsid w:val="00444EB4"/>
    <w:rsid w:val="004526E2"/>
    <w:rsid w:val="00457C97"/>
    <w:rsid w:val="00461DF7"/>
    <w:rsid w:val="00472209"/>
    <w:rsid w:val="004725B9"/>
    <w:rsid w:val="00473EFA"/>
    <w:rsid w:val="004877D9"/>
    <w:rsid w:val="004A3307"/>
    <w:rsid w:val="004A641F"/>
    <w:rsid w:val="004B00F8"/>
    <w:rsid w:val="004B3754"/>
    <w:rsid w:val="004B66C1"/>
    <w:rsid w:val="004C323F"/>
    <w:rsid w:val="004C4731"/>
    <w:rsid w:val="004C491F"/>
    <w:rsid w:val="004D3BB7"/>
    <w:rsid w:val="004E5D81"/>
    <w:rsid w:val="004E78C4"/>
    <w:rsid w:val="004F093E"/>
    <w:rsid w:val="004F671F"/>
    <w:rsid w:val="004F7650"/>
    <w:rsid w:val="00504779"/>
    <w:rsid w:val="00514762"/>
    <w:rsid w:val="0052307E"/>
    <w:rsid w:val="00526195"/>
    <w:rsid w:val="00527454"/>
    <w:rsid w:val="005301B8"/>
    <w:rsid w:val="00530455"/>
    <w:rsid w:val="00531611"/>
    <w:rsid w:val="00537E5A"/>
    <w:rsid w:val="00542551"/>
    <w:rsid w:val="00547542"/>
    <w:rsid w:val="005623C0"/>
    <w:rsid w:val="00564E02"/>
    <w:rsid w:val="0057183F"/>
    <w:rsid w:val="00572F5F"/>
    <w:rsid w:val="00583F1C"/>
    <w:rsid w:val="005A1E0C"/>
    <w:rsid w:val="005A3D82"/>
    <w:rsid w:val="005A5BB8"/>
    <w:rsid w:val="005A6514"/>
    <w:rsid w:val="005B11C0"/>
    <w:rsid w:val="005B21C0"/>
    <w:rsid w:val="005B53DC"/>
    <w:rsid w:val="005C049F"/>
    <w:rsid w:val="005E1D88"/>
    <w:rsid w:val="005E7A79"/>
    <w:rsid w:val="005F1EC3"/>
    <w:rsid w:val="005F348D"/>
    <w:rsid w:val="005F39D5"/>
    <w:rsid w:val="0060371B"/>
    <w:rsid w:val="0061568A"/>
    <w:rsid w:val="00621C05"/>
    <w:rsid w:val="00622F32"/>
    <w:rsid w:val="00630803"/>
    <w:rsid w:val="006316C5"/>
    <w:rsid w:val="00632D49"/>
    <w:rsid w:val="00634F4A"/>
    <w:rsid w:val="006404F7"/>
    <w:rsid w:val="006414F8"/>
    <w:rsid w:val="00663561"/>
    <w:rsid w:val="0066563F"/>
    <w:rsid w:val="00667B64"/>
    <w:rsid w:val="006708F2"/>
    <w:rsid w:val="00671692"/>
    <w:rsid w:val="00682A12"/>
    <w:rsid w:val="006960BC"/>
    <w:rsid w:val="006A27BD"/>
    <w:rsid w:val="006A3641"/>
    <w:rsid w:val="006A4C04"/>
    <w:rsid w:val="006A5304"/>
    <w:rsid w:val="006A6F45"/>
    <w:rsid w:val="006B1A59"/>
    <w:rsid w:val="006C5CA7"/>
    <w:rsid w:val="006C6E88"/>
    <w:rsid w:val="006D145C"/>
    <w:rsid w:val="006E1E63"/>
    <w:rsid w:val="006E6139"/>
    <w:rsid w:val="006F5A94"/>
    <w:rsid w:val="00707643"/>
    <w:rsid w:val="00711A7C"/>
    <w:rsid w:val="007144D3"/>
    <w:rsid w:val="00721406"/>
    <w:rsid w:val="0072377C"/>
    <w:rsid w:val="00737640"/>
    <w:rsid w:val="00745B07"/>
    <w:rsid w:val="00754473"/>
    <w:rsid w:val="00761F12"/>
    <w:rsid w:val="00762A5E"/>
    <w:rsid w:val="007710F6"/>
    <w:rsid w:val="007779BD"/>
    <w:rsid w:val="00780EAD"/>
    <w:rsid w:val="0078641F"/>
    <w:rsid w:val="007910E2"/>
    <w:rsid w:val="0079317E"/>
    <w:rsid w:val="00793CC0"/>
    <w:rsid w:val="00795BB2"/>
    <w:rsid w:val="00796D48"/>
    <w:rsid w:val="007A25CC"/>
    <w:rsid w:val="007A4199"/>
    <w:rsid w:val="007A4A3E"/>
    <w:rsid w:val="007A5EDA"/>
    <w:rsid w:val="007A674B"/>
    <w:rsid w:val="007B2B7F"/>
    <w:rsid w:val="007B63E5"/>
    <w:rsid w:val="007C07E8"/>
    <w:rsid w:val="007C13D1"/>
    <w:rsid w:val="007C219D"/>
    <w:rsid w:val="007D635A"/>
    <w:rsid w:val="007E684C"/>
    <w:rsid w:val="007E7B48"/>
    <w:rsid w:val="00802E5C"/>
    <w:rsid w:val="00804969"/>
    <w:rsid w:val="008134B9"/>
    <w:rsid w:val="00814E44"/>
    <w:rsid w:val="0081501A"/>
    <w:rsid w:val="008154AD"/>
    <w:rsid w:val="008171CF"/>
    <w:rsid w:val="00817A7E"/>
    <w:rsid w:val="008249B2"/>
    <w:rsid w:val="0083135C"/>
    <w:rsid w:val="00832BF1"/>
    <w:rsid w:val="00834BAF"/>
    <w:rsid w:val="00842161"/>
    <w:rsid w:val="00842526"/>
    <w:rsid w:val="00842BC4"/>
    <w:rsid w:val="00846485"/>
    <w:rsid w:val="00846542"/>
    <w:rsid w:val="008520CA"/>
    <w:rsid w:val="008669D6"/>
    <w:rsid w:val="008733A5"/>
    <w:rsid w:val="008768F6"/>
    <w:rsid w:val="0088090D"/>
    <w:rsid w:val="00881F0F"/>
    <w:rsid w:val="00885AC3"/>
    <w:rsid w:val="008902B3"/>
    <w:rsid w:val="00896CDD"/>
    <w:rsid w:val="008A2B54"/>
    <w:rsid w:val="008A4CE9"/>
    <w:rsid w:val="008A5585"/>
    <w:rsid w:val="008C14FE"/>
    <w:rsid w:val="008C1611"/>
    <w:rsid w:val="008C31DF"/>
    <w:rsid w:val="008C3ECC"/>
    <w:rsid w:val="008D42EB"/>
    <w:rsid w:val="008E19D7"/>
    <w:rsid w:val="008E3065"/>
    <w:rsid w:val="00901657"/>
    <w:rsid w:val="009044ED"/>
    <w:rsid w:val="00906C00"/>
    <w:rsid w:val="009153D8"/>
    <w:rsid w:val="00915E3C"/>
    <w:rsid w:val="009241A4"/>
    <w:rsid w:val="009300C7"/>
    <w:rsid w:val="0093049E"/>
    <w:rsid w:val="00930C2F"/>
    <w:rsid w:val="0093168D"/>
    <w:rsid w:val="00932CF3"/>
    <w:rsid w:val="00940A1D"/>
    <w:rsid w:val="00941E26"/>
    <w:rsid w:val="00945A92"/>
    <w:rsid w:val="0095421B"/>
    <w:rsid w:val="00954E48"/>
    <w:rsid w:val="00955492"/>
    <w:rsid w:val="00961A73"/>
    <w:rsid w:val="00966A59"/>
    <w:rsid w:val="00972215"/>
    <w:rsid w:val="00974337"/>
    <w:rsid w:val="00974981"/>
    <w:rsid w:val="00977401"/>
    <w:rsid w:val="00980FA0"/>
    <w:rsid w:val="009821EF"/>
    <w:rsid w:val="00986A13"/>
    <w:rsid w:val="009972FB"/>
    <w:rsid w:val="009A4B05"/>
    <w:rsid w:val="009A524E"/>
    <w:rsid w:val="009B3585"/>
    <w:rsid w:val="009B3DEC"/>
    <w:rsid w:val="009B4FBE"/>
    <w:rsid w:val="009C3D49"/>
    <w:rsid w:val="009C61BC"/>
    <w:rsid w:val="009D0597"/>
    <w:rsid w:val="009E09C8"/>
    <w:rsid w:val="009E0A2B"/>
    <w:rsid w:val="009E657A"/>
    <w:rsid w:val="009E67FC"/>
    <w:rsid w:val="009F0923"/>
    <w:rsid w:val="009F3A4B"/>
    <w:rsid w:val="009F47BB"/>
    <w:rsid w:val="00A02887"/>
    <w:rsid w:val="00A06C58"/>
    <w:rsid w:val="00A15AEC"/>
    <w:rsid w:val="00A15F5D"/>
    <w:rsid w:val="00A160B0"/>
    <w:rsid w:val="00A2106C"/>
    <w:rsid w:val="00A235CD"/>
    <w:rsid w:val="00A308F5"/>
    <w:rsid w:val="00A400B8"/>
    <w:rsid w:val="00A51A48"/>
    <w:rsid w:val="00A521B1"/>
    <w:rsid w:val="00A5550D"/>
    <w:rsid w:val="00A61B8F"/>
    <w:rsid w:val="00A664DC"/>
    <w:rsid w:val="00A66AC4"/>
    <w:rsid w:val="00A70792"/>
    <w:rsid w:val="00A964C0"/>
    <w:rsid w:val="00A967AA"/>
    <w:rsid w:val="00AA3922"/>
    <w:rsid w:val="00AA5460"/>
    <w:rsid w:val="00AA6BF6"/>
    <w:rsid w:val="00AA71EC"/>
    <w:rsid w:val="00AB6000"/>
    <w:rsid w:val="00AB6D27"/>
    <w:rsid w:val="00AC41F8"/>
    <w:rsid w:val="00AC43C7"/>
    <w:rsid w:val="00AC6C6A"/>
    <w:rsid w:val="00AD5FC1"/>
    <w:rsid w:val="00B0233A"/>
    <w:rsid w:val="00B04EFD"/>
    <w:rsid w:val="00B052A9"/>
    <w:rsid w:val="00B0697A"/>
    <w:rsid w:val="00B13B3D"/>
    <w:rsid w:val="00B15043"/>
    <w:rsid w:val="00B16DF5"/>
    <w:rsid w:val="00B24ABB"/>
    <w:rsid w:val="00B30256"/>
    <w:rsid w:val="00B34087"/>
    <w:rsid w:val="00B43E4D"/>
    <w:rsid w:val="00B44750"/>
    <w:rsid w:val="00B46313"/>
    <w:rsid w:val="00B51B57"/>
    <w:rsid w:val="00B5316D"/>
    <w:rsid w:val="00B55A94"/>
    <w:rsid w:val="00B73FC6"/>
    <w:rsid w:val="00B808DE"/>
    <w:rsid w:val="00B838C4"/>
    <w:rsid w:val="00B86348"/>
    <w:rsid w:val="00B961AA"/>
    <w:rsid w:val="00BA1CD6"/>
    <w:rsid w:val="00BB1DF2"/>
    <w:rsid w:val="00BB6A78"/>
    <w:rsid w:val="00BD3277"/>
    <w:rsid w:val="00BE0CD8"/>
    <w:rsid w:val="00BE226B"/>
    <w:rsid w:val="00BE5593"/>
    <w:rsid w:val="00BE625F"/>
    <w:rsid w:val="00BF1571"/>
    <w:rsid w:val="00BF35AF"/>
    <w:rsid w:val="00BF3FAC"/>
    <w:rsid w:val="00C059DE"/>
    <w:rsid w:val="00C1315A"/>
    <w:rsid w:val="00C1652F"/>
    <w:rsid w:val="00C26ABC"/>
    <w:rsid w:val="00C32FB3"/>
    <w:rsid w:val="00C349E2"/>
    <w:rsid w:val="00C4270F"/>
    <w:rsid w:val="00C5134D"/>
    <w:rsid w:val="00C56660"/>
    <w:rsid w:val="00C85D11"/>
    <w:rsid w:val="00C917EE"/>
    <w:rsid w:val="00C92B16"/>
    <w:rsid w:val="00C97D0D"/>
    <w:rsid w:val="00CB1412"/>
    <w:rsid w:val="00CB19CC"/>
    <w:rsid w:val="00CB5F90"/>
    <w:rsid w:val="00CC1D8A"/>
    <w:rsid w:val="00CC468C"/>
    <w:rsid w:val="00CD2343"/>
    <w:rsid w:val="00CE1E12"/>
    <w:rsid w:val="00CF02F9"/>
    <w:rsid w:val="00CF14DB"/>
    <w:rsid w:val="00CF780A"/>
    <w:rsid w:val="00D0203D"/>
    <w:rsid w:val="00D10A86"/>
    <w:rsid w:val="00D11001"/>
    <w:rsid w:val="00D1337E"/>
    <w:rsid w:val="00D23D59"/>
    <w:rsid w:val="00D25F09"/>
    <w:rsid w:val="00D532E9"/>
    <w:rsid w:val="00D54156"/>
    <w:rsid w:val="00D627B4"/>
    <w:rsid w:val="00D65942"/>
    <w:rsid w:val="00D71C4A"/>
    <w:rsid w:val="00D7406B"/>
    <w:rsid w:val="00D7545D"/>
    <w:rsid w:val="00D92FCD"/>
    <w:rsid w:val="00D94457"/>
    <w:rsid w:val="00D97436"/>
    <w:rsid w:val="00DA06DC"/>
    <w:rsid w:val="00DA38F0"/>
    <w:rsid w:val="00DA533F"/>
    <w:rsid w:val="00DA6F68"/>
    <w:rsid w:val="00DB38E6"/>
    <w:rsid w:val="00DB4040"/>
    <w:rsid w:val="00DB49F2"/>
    <w:rsid w:val="00DC344C"/>
    <w:rsid w:val="00DD7C24"/>
    <w:rsid w:val="00DE0080"/>
    <w:rsid w:val="00DE5AB8"/>
    <w:rsid w:val="00DE70FF"/>
    <w:rsid w:val="00DF575B"/>
    <w:rsid w:val="00E02DA1"/>
    <w:rsid w:val="00E12A0A"/>
    <w:rsid w:val="00E20B6C"/>
    <w:rsid w:val="00E213E4"/>
    <w:rsid w:val="00E32D1D"/>
    <w:rsid w:val="00E3306A"/>
    <w:rsid w:val="00E442FA"/>
    <w:rsid w:val="00E45D6B"/>
    <w:rsid w:val="00E5155D"/>
    <w:rsid w:val="00E53090"/>
    <w:rsid w:val="00E60D13"/>
    <w:rsid w:val="00E65CC0"/>
    <w:rsid w:val="00E7225C"/>
    <w:rsid w:val="00E74C3A"/>
    <w:rsid w:val="00E84FBA"/>
    <w:rsid w:val="00E852C9"/>
    <w:rsid w:val="00E92925"/>
    <w:rsid w:val="00E94722"/>
    <w:rsid w:val="00E947F6"/>
    <w:rsid w:val="00E96F3C"/>
    <w:rsid w:val="00EA1EEB"/>
    <w:rsid w:val="00EA5651"/>
    <w:rsid w:val="00EA67E3"/>
    <w:rsid w:val="00EA740E"/>
    <w:rsid w:val="00EB402C"/>
    <w:rsid w:val="00EC45ED"/>
    <w:rsid w:val="00ED14DA"/>
    <w:rsid w:val="00ED2D76"/>
    <w:rsid w:val="00ED7C51"/>
    <w:rsid w:val="00EE7302"/>
    <w:rsid w:val="00EF0017"/>
    <w:rsid w:val="00EF1DC0"/>
    <w:rsid w:val="00EF2DCF"/>
    <w:rsid w:val="00EF30CF"/>
    <w:rsid w:val="00EF6004"/>
    <w:rsid w:val="00F01127"/>
    <w:rsid w:val="00F03888"/>
    <w:rsid w:val="00F10032"/>
    <w:rsid w:val="00F1645B"/>
    <w:rsid w:val="00F17C4F"/>
    <w:rsid w:val="00F22580"/>
    <w:rsid w:val="00F24EF1"/>
    <w:rsid w:val="00F27192"/>
    <w:rsid w:val="00F33F7D"/>
    <w:rsid w:val="00F36C14"/>
    <w:rsid w:val="00F42BAE"/>
    <w:rsid w:val="00F5253F"/>
    <w:rsid w:val="00F638DF"/>
    <w:rsid w:val="00F65D3F"/>
    <w:rsid w:val="00F7016C"/>
    <w:rsid w:val="00F735BD"/>
    <w:rsid w:val="00F8022E"/>
    <w:rsid w:val="00F80562"/>
    <w:rsid w:val="00F84413"/>
    <w:rsid w:val="00F97B3F"/>
    <w:rsid w:val="00FA35B6"/>
    <w:rsid w:val="00FA5524"/>
    <w:rsid w:val="00FB0339"/>
    <w:rsid w:val="00FB0712"/>
    <w:rsid w:val="00FB1368"/>
    <w:rsid w:val="00FB6197"/>
    <w:rsid w:val="00FD221E"/>
    <w:rsid w:val="00FD7146"/>
    <w:rsid w:val="00FE2CDC"/>
    <w:rsid w:val="00FE33C5"/>
    <w:rsid w:val="00FE564D"/>
    <w:rsid w:val="00FE5EC4"/>
    <w:rsid w:val="00FF470E"/>
    <w:rsid w:val="00FF53D4"/>
    <w:rsid w:val="00FF5E9E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944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"/>
    <w:qFormat/>
    <w:rsid w:val="0006679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94457"/>
    <w:rPr>
      <w:rFonts w:ascii="Cambria" w:hAnsi="Cambria"/>
      <w:b/>
      <w:kern w:val="32"/>
      <w:sz w:val="32"/>
      <w:lang w:eastAsia="ar-SA" w:bidi="ar-SA"/>
    </w:rPr>
  </w:style>
  <w:style w:type="character" w:customStyle="1" w:styleId="31">
    <w:name w:val="Заголовок 3 Знак1"/>
    <w:basedOn w:val="a0"/>
    <w:link w:val="3"/>
    <w:uiPriority w:val="9"/>
    <w:rsid w:val="004060B7"/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066796"/>
  </w:style>
  <w:style w:type="character" w:customStyle="1" w:styleId="WW8Num1z1">
    <w:name w:val="WW8Num1z1"/>
    <w:rsid w:val="00066796"/>
  </w:style>
  <w:style w:type="character" w:customStyle="1" w:styleId="WW8Num1z2">
    <w:name w:val="WW8Num1z2"/>
    <w:rsid w:val="00066796"/>
  </w:style>
  <w:style w:type="character" w:customStyle="1" w:styleId="WW8Num1z3">
    <w:name w:val="WW8Num1z3"/>
    <w:rsid w:val="00066796"/>
  </w:style>
  <w:style w:type="character" w:customStyle="1" w:styleId="WW8Num1z4">
    <w:name w:val="WW8Num1z4"/>
    <w:rsid w:val="00066796"/>
  </w:style>
  <w:style w:type="character" w:customStyle="1" w:styleId="WW8Num1z5">
    <w:name w:val="WW8Num1z5"/>
    <w:rsid w:val="00066796"/>
  </w:style>
  <w:style w:type="character" w:customStyle="1" w:styleId="WW8Num1z6">
    <w:name w:val="WW8Num1z6"/>
    <w:rsid w:val="00066796"/>
  </w:style>
  <w:style w:type="character" w:customStyle="1" w:styleId="WW8Num1z7">
    <w:name w:val="WW8Num1z7"/>
    <w:rsid w:val="00066796"/>
  </w:style>
  <w:style w:type="character" w:customStyle="1" w:styleId="WW8Num1z8">
    <w:name w:val="WW8Num1z8"/>
    <w:rsid w:val="00066796"/>
  </w:style>
  <w:style w:type="character" w:customStyle="1" w:styleId="WW8Num2z0">
    <w:name w:val="WW8Num2z0"/>
    <w:rsid w:val="00066796"/>
  </w:style>
  <w:style w:type="character" w:customStyle="1" w:styleId="WW8Num2z1">
    <w:name w:val="WW8Num2z1"/>
    <w:rsid w:val="00066796"/>
  </w:style>
  <w:style w:type="character" w:customStyle="1" w:styleId="WW8Num2z4">
    <w:name w:val="WW8Num2z4"/>
    <w:rsid w:val="00066796"/>
  </w:style>
  <w:style w:type="character" w:customStyle="1" w:styleId="WW8Num2z5">
    <w:name w:val="WW8Num2z5"/>
    <w:rsid w:val="00066796"/>
  </w:style>
  <w:style w:type="character" w:customStyle="1" w:styleId="WW8Num2z6">
    <w:name w:val="WW8Num2z6"/>
    <w:rsid w:val="00066796"/>
  </w:style>
  <w:style w:type="character" w:customStyle="1" w:styleId="WW8Num2z7">
    <w:name w:val="WW8Num2z7"/>
    <w:rsid w:val="00066796"/>
  </w:style>
  <w:style w:type="character" w:customStyle="1" w:styleId="WW8Num2z8">
    <w:name w:val="WW8Num2z8"/>
    <w:rsid w:val="00066796"/>
  </w:style>
  <w:style w:type="character" w:customStyle="1" w:styleId="WW8Num3z0">
    <w:name w:val="WW8Num3z0"/>
    <w:rsid w:val="00066796"/>
  </w:style>
  <w:style w:type="character" w:customStyle="1" w:styleId="WW8Num3z1">
    <w:name w:val="WW8Num3z1"/>
    <w:rsid w:val="00066796"/>
  </w:style>
  <w:style w:type="character" w:customStyle="1" w:styleId="WW8Num3z2">
    <w:name w:val="WW8Num3z2"/>
    <w:rsid w:val="00066796"/>
  </w:style>
  <w:style w:type="character" w:customStyle="1" w:styleId="WW8Num3z3">
    <w:name w:val="WW8Num3z3"/>
    <w:rsid w:val="00066796"/>
  </w:style>
  <w:style w:type="character" w:customStyle="1" w:styleId="WW8Num3z4">
    <w:name w:val="WW8Num3z4"/>
    <w:rsid w:val="00066796"/>
  </w:style>
  <w:style w:type="character" w:customStyle="1" w:styleId="WW8Num3z5">
    <w:name w:val="WW8Num3z5"/>
    <w:rsid w:val="00066796"/>
  </w:style>
  <w:style w:type="character" w:customStyle="1" w:styleId="WW8Num3z6">
    <w:name w:val="WW8Num3z6"/>
    <w:rsid w:val="00066796"/>
  </w:style>
  <w:style w:type="character" w:customStyle="1" w:styleId="WW8Num3z7">
    <w:name w:val="WW8Num3z7"/>
    <w:rsid w:val="00066796"/>
  </w:style>
  <w:style w:type="character" w:customStyle="1" w:styleId="WW8Num3z8">
    <w:name w:val="WW8Num3z8"/>
    <w:rsid w:val="00066796"/>
  </w:style>
  <w:style w:type="character" w:customStyle="1" w:styleId="WW8Num4z0">
    <w:name w:val="WW8Num4z0"/>
    <w:rsid w:val="00066796"/>
  </w:style>
  <w:style w:type="character" w:customStyle="1" w:styleId="WW8Num4z1">
    <w:name w:val="WW8Num4z1"/>
    <w:rsid w:val="00066796"/>
  </w:style>
  <w:style w:type="character" w:customStyle="1" w:styleId="WW8Num4z2">
    <w:name w:val="WW8Num4z2"/>
    <w:rsid w:val="00066796"/>
    <w:rPr>
      <w:i/>
      <w:color w:val="000000"/>
      <w:sz w:val="28"/>
    </w:rPr>
  </w:style>
  <w:style w:type="character" w:customStyle="1" w:styleId="WW8Num4z3">
    <w:name w:val="WW8Num4z3"/>
    <w:rsid w:val="00066796"/>
  </w:style>
  <w:style w:type="character" w:customStyle="1" w:styleId="WW8Num4z4">
    <w:name w:val="WW8Num4z4"/>
    <w:rsid w:val="00066796"/>
  </w:style>
  <w:style w:type="character" w:customStyle="1" w:styleId="WW8Num4z5">
    <w:name w:val="WW8Num4z5"/>
    <w:rsid w:val="00066796"/>
  </w:style>
  <w:style w:type="character" w:customStyle="1" w:styleId="WW8Num4z6">
    <w:name w:val="WW8Num4z6"/>
    <w:rsid w:val="00066796"/>
  </w:style>
  <w:style w:type="character" w:customStyle="1" w:styleId="WW8Num4z7">
    <w:name w:val="WW8Num4z7"/>
    <w:rsid w:val="00066796"/>
  </w:style>
  <w:style w:type="character" w:customStyle="1" w:styleId="WW8Num4z8">
    <w:name w:val="WW8Num4z8"/>
    <w:rsid w:val="00066796"/>
  </w:style>
  <w:style w:type="character" w:customStyle="1" w:styleId="11">
    <w:name w:val="Основной шрифт абзаца1"/>
    <w:rsid w:val="00066796"/>
  </w:style>
  <w:style w:type="character" w:customStyle="1" w:styleId="30">
    <w:name w:val="Основной текст 3 Знак"/>
    <w:rsid w:val="00066796"/>
    <w:rPr>
      <w:sz w:val="24"/>
      <w:lang w:val="ru-RU" w:eastAsia="ar-SA" w:bidi="ar-SA"/>
    </w:rPr>
  </w:style>
  <w:style w:type="character" w:customStyle="1" w:styleId="a3">
    <w:name w:val="Верхний колонтитул Знак"/>
    <w:rsid w:val="00066796"/>
    <w:rPr>
      <w:sz w:val="24"/>
    </w:rPr>
  </w:style>
  <w:style w:type="character" w:customStyle="1" w:styleId="a4">
    <w:name w:val="Нижний колонтитул Знак"/>
    <w:uiPriority w:val="99"/>
    <w:rsid w:val="00066796"/>
    <w:rPr>
      <w:sz w:val="24"/>
    </w:rPr>
  </w:style>
  <w:style w:type="character" w:customStyle="1" w:styleId="32">
    <w:name w:val="Заголовок 3 Знак"/>
    <w:rsid w:val="00066796"/>
    <w:rPr>
      <w:rFonts w:ascii="Arial" w:eastAsia="Arial Unicode MS" w:hAnsi="Arial"/>
      <w:b/>
      <w:sz w:val="26"/>
    </w:rPr>
  </w:style>
  <w:style w:type="character" w:customStyle="1" w:styleId="a5">
    <w:name w:val="Текст сноски Знак"/>
    <w:aliases w:val="Знак2 Знак,Знак21 Знак,Знак2 Знак2,Знак Знак,Знак Знак6,Обычный отступ Знак,Знак6 Знак,Основной текст с отступом 21 Знак,Основной текст с отступом 211 Знак,Знак1 Знак1 Знак,Текст сноски Знак Знак1 Знак,Текст сноски Знак Знак Знак1 Зн"/>
    <w:basedOn w:val="11"/>
    <w:uiPriority w:val="99"/>
    <w:rsid w:val="00066796"/>
    <w:rPr>
      <w:rFonts w:cs="Times New Roman"/>
    </w:rPr>
  </w:style>
  <w:style w:type="character" w:customStyle="1" w:styleId="a6">
    <w:name w:val="Символ сноски"/>
    <w:rsid w:val="00066796"/>
    <w:rPr>
      <w:vertAlign w:val="superscript"/>
    </w:rPr>
  </w:style>
  <w:style w:type="character" w:styleId="a7">
    <w:name w:val="Hyperlink"/>
    <w:basedOn w:val="a0"/>
    <w:rsid w:val="00066796"/>
    <w:rPr>
      <w:color w:val="000080"/>
      <w:u w:val="single"/>
    </w:rPr>
  </w:style>
  <w:style w:type="character" w:styleId="a8">
    <w:name w:val="footnote reference"/>
    <w:basedOn w:val="a0"/>
    <w:uiPriority w:val="99"/>
    <w:qFormat/>
    <w:rsid w:val="00066796"/>
    <w:rPr>
      <w:vertAlign w:val="superscript"/>
    </w:rPr>
  </w:style>
  <w:style w:type="character" w:customStyle="1" w:styleId="a9">
    <w:name w:val="Символы концевой сноски"/>
    <w:rsid w:val="00066796"/>
    <w:rPr>
      <w:vertAlign w:val="superscript"/>
    </w:rPr>
  </w:style>
  <w:style w:type="character" w:customStyle="1" w:styleId="WW-">
    <w:name w:val="WW-Символы концевой сноски"/>
    <w:rsid w:val="00066796"/>
  </w:style>
  <w:style w:type="character" w:customStyle="1" w:styleId="12">
    <w:name w:val="Знак сноски1"/>
    <w:rsid w:val="00066796"/>
    <w:rPr>
      <w:position w:val="11"/>
      <w:sz w:val="16"/>
    </w:rPr>
  </w:style>
  <w:style w:type="character" w:customStyle="1" w:styleId="aa">
    <w:name w:val="Символ нумерации"/>
    <w:rsid w:val="00066796"/>
  </w:style>
  <w:style w:type="character" w:styleId="ab">
    <w:name w:val="endnote reference"/>
    <w:basedOn w:val="a0"/>
    <w:uiPriority w:val="99"/>
    <w:rsid w:val="00066796"/>
    <w:rPr>
      <w:vertAlign w:val="superscript"/>
    </w:rPr>
  </w:style>
  <w:style w:type="paragraph" w:styleId="ac">
    <w:name w:val="Title"/>
    <w:basedOn w:val="a"/>
    <w:next w:val="ad"/>
    <w:link w:val="ae"/>
    <w:uiPriority w:val="10"/>
    <w:rsid w:val="000667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e">
    <w:name w:val="Название Знак"/>
    <w:basedOn w:val="a0"/>
    <w:link w:val="ac"/>
    <w:uiPriority w:val="10"/>
    <w:rsid w:val="004060B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d">
    <w:name w:val="Body Text"/>
    <w:basedOn w:val="a"/>
    <w:link w:val="af"/>
    <w:uiPriority w:val="99"/>
    <w:rsid w:val="00066796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4060B7"/>
    <w:rPr>
      <w:sz w:val="24"/>
      <w:szCs w:val="24"/>
      <w:lang w:eastAsia="ar-SA"/>
    </w:rPr>
  </w:style>
  <w:style w:type="paragraph" w:styleId="af0">
    <w:name w:val="List"/>
    <w:basedOn w:val="ad"/>
    <w:uiPriority w:val="99"/>
    <w:rsid w:val="00066796"/>
    <w:rPr>
      <w:rFonts w:cs="Mangal"/>
    </w:rPr>
  </w:style>
  <w:style w:type="paragraph" w:customStyle="1" w:styleId="13">
    <w:name w:val="Название1"/>
    <w:basedOn w:val="a"/>
    <w:rsid w:val="0006679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66796"/>
    <w:pPr>
      <w:suppressLineNumbers/>
    </w:pPr>
    <w:rPr>
      <w:rFonts w:cs="Mangal"/>
    </w:rPr>
  </w:style>
  <w:style w:type="paragraph" w:customStyle="1" w:styleId="ConsPlusNonformat">
    <w:name w:val="ConsPlusNonformat"/>
    <w:rsid w:val="0006679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066796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rsid w:val="0006679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066796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066796"/>
    <w:pPr>
      <w:jc w:val="both"/>
    </w:pPr>
    <w:rPr>
      <w:szCs w:val="20"/>
    </w:rPr>
  </w:style>
  <w:style w:type="paragraph" w:customStyle="1" w:styleId="af1">
    <w:name w:val="Готовый"/>
    <w:basedOn w:val="a"/>
    <w:rsid w:val="0006679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15"/>
    <w:uiPriority w:val="99"/>
    <w:rsid w:val="00066796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2"/>
    <w:uiPriority w:val="99"/>
    <w:semiHidden/>
    <w:rsid w:val="004060B7"/>
    <w:rPr>
      <w:sz w:val="24"/>
      <w:szCs w:val="24"/>
      <w:lang w:eastAsia="ar-SA"/>
    </w:rPr>
  </w:style>
  <w:style w:type="paragraph" w:styleId="af3">
    <w:name w:val="footer"/>
    <w:basedOn w:val="a"/>
    <w:link w:val="16"/>
    <w:uiPriority w:val="99"/>
    <w:rsid w:val="00066796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3"/>
    <w:uiPriority w:val="99"/>
    <w:semiHidden/>
    <w:rsid w:val="004060B7"/>
    <w:rPr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rsid w:val="000667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60B7"/>
    <w:rPr>
      <w:sz w:val="0"/>
      <w:szCs w:val="0"/>
      <w:lang w:eastAsia="ar-SA"/>
    </w:rPr>
  </w:style>
  <w:style w:type="paragraph" w:styleId="af6">
    <w:name w:val="footnote text"/>
    <w:aliases w:val="Знак2,Знак21,Знак,Знак Знак30,Знак6,Основной текст с отступом 211,Знак1 Знак1,Текст сноски Знак Знак1,Текст сноски Знак Знак Знак1,Текст сноски Знак Знак Знак Знак,Текст сноски Знак1 Знак Знак Знак Знак,F1,Знак4,Знак3"/>
    <w:basedOn w:val="a"/>
    <w:link w:val="17"/>
    <w:uiPriority w:val="99"/>
    <w:qFormat/>
    <w:rsid w:val="00066796"/>
    <w:rPr>
      <w:sz w:val="20"/>
      <w:szCs w:val="20"/>
    </w:rPr>
  </w:style>
  <w:style w:type="character" w:customStyle="1" w:styleId="17">
    <w:name w:val="Текст сноски Знак1"/>
    <w:aliases w:val="Знак2 Знак1,Знак21 Знак1,Знак Знак1,Знак Знак30 Знак,Знак6 Знак1,Основной текст с отступом 211 Знак1,Знак1 Знак1 Знак1,Текст сноски Знак Знак1 Знак1,Текст сноски Знак Знак Знак1 Знак,Текст сноски Знак Знак Знак Знак Знак,F1 Знак"/>
    <w:basedOn w:val="a0"/>
    <w:link w:val="af6"/>
    <w:uiPriority w:val="99"/>
    <w:semiHidden/>
    <w:rsid w:val="004060B7"/>
    <w:rPr>
      <w:lang w:eastAsia="ar-SA"/>
    </w:rPr>
  </w:style>
  <w:style w:type="paragraph" w:customStyle="1" w:styleId="Standard">
    <w:name w:val="Standard"/>
    <w:rsid w:val="00066796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customStyle="1" w:styleId="18">
    <w:name w:val="Заголовок №1"/>
    <w:basedOn w:val="Standard"/>
    <w:rsid w:val="00066796"/>
    <w:pPr>
      <w:shd w:val="clear" w:color="auto" w:fill="FFFFFF"/>
      <w:tabs>
        <w:tab w:val="num" w:pos="0"/>
      </w:tabs>
      <w:spacing w:before="3720" w:after="240" w:line="240" w:lineRule="atLeast"/>
      <w:ind w:firstLine="709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rsid w:val="00066796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rsid w:val="00066796"/>
    <w:pPr>
      <w:shd w:val="clear" w:color="auto" w:fill="FFFFFF"/>
      <w:tabs>
        <w:tab w:val="num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">
    <w:name w:val="Заголовок №4"/>
    <w:basedOn w:val="Standard"/>
    <w:rsid w:val="00066796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7">
    <w:name w:val="Содержимое таблицы"/>
    <w:basedOn w:val="a"/>
    <w:rsid w:val="00066796"/>
    <w:pPr>
      <w:suppressLineNumbers/>
    </w:pPr>
  </w:style>
  <w:style w:type="paragraph" w:customStyle="1" w:styleId="af8">
    <w:name w:val="Заголовок таблицы"/>
    <w:basedOn w:val="af7"/>
    <w:rsid w:val="00066796"/>
    <w:pPr>
      <w:jc w:val="center"/>
    </w:pPr>
    <w:rPr>
      <w:b/>
      <w:bCs/>
    </w:rPr>
  </w:style>
  <w:style w:type="paragraph" w:customStyle="1" w:styleId="19">
    <w:name w:val="Текст сноски1"/>
    <w:basedOn w:val="a"/>
    <w:rsid w:val="00066796"/>
    <w:rPr>
      <w:color w:val="00000A"/>
      <w:sz w:val="20"/>
      <w:szCs w:val="20"/>
      <w:lang w:val="en-US"/>
    </w:rPr>
  </w:style>
  <w:style w:type="paragraph" w:customStyle="1" w:styleId="1a">
    <w:name w:val="Обычный1"/>
    <w:rsid w:val="00066796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Footnote">
    <w:name w:val="Footnote"/>
    <w:basedOn w:val="Standard"/>
    <w:rsid w:val="003639B4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">
    <w:name w:val="Основной текст (2)"/>
    <w:basedOn w:val="a"/>
    <w:uiPriority w:val="99"/>
    <w:rsid w:val="00FF63CD"/>
    <w:pPr>
      <w:widowControl w:val="0"/>
      <w:shd w:val="clear" w:color="auto" w:fill="FFFFFF"/>
      <w:autoSpaceDN w:val="0"/>
      <w:spacing w:after="300" w:line="240" w:lineRule="atLeast"/>
      <w:textAlignment w:val="baseline"/>
    </w:pPr>
    <w:rPr>
      <w:color w:val="00000A"/>
      <w:kern w:val="3"/>
      <w:sz w:val="23"/>
      <w:szCs w:val="23"/>
      <w:lang w:val="en-US" w:eastAsia="en-US"/>
    </w:rPr>
  </w:style>
  <w:style w:type="character" w:styleId="af9">
    <w:name w:val="annotation reference"/>
    <w:basedOn w:val="a0"/>
    <w:uiPriority w:val="99"/>
    <w:semiHidden/>
    <w:unhideWhenUsed/>
    <w:rsid w:val="00A967AA"/>
    <w:rPr>
      <w:sz w:val="16"/>
    </w:rPr>
  </w:style>
  <w:style w:type="paragraph" w:styleId="afa">
    <w:name w:val="annotation text"/>
    <w:basedOn w:val="a"/>
    <w:link w:val="afb"/>
    <w:uiPriority w:val="99"/>
    <w:semiHidden/>
    <w:unhideWhenUsed/>
    <w:rsid w:val="00A967A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A967AA"/>
    <w:rPr>
      <w:lang w:eastAsia="ar-SA" w:bidi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967A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A967AA"/>
    <w:rPr>
      <w:b/>
    </w:rPr>
  </w:style>
  <w:style w:type="paragraph" w:styleId="33">
    <w:name w:val="Body Text 3"/>
    <w:basedOn w:val="a"/>
    <w:link w:val="312"/>
    <w:unhideWhenUsed/>
    <w:rsid w:val="003658E9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3"/>
    <w:uiPriority w:val="99"/>
    <w:locked/>
    <w:rsid w:val="003658E9"/>
    <w:rPr>
      <w:sz w:val="16"/>
      <w:lang w:eastAsia="ar-SA" w:bidi="ar-SA"/>
    </w:rPr>
  </w:style>
  <w:style w:type="paragraph" w:styleId="afe">
    <w:name w:val="Normal (Web)"/>
    <w:basedOn w:val="a"/>
    <w:uiPriority w:val="99"/>
    <w:rsid w:val="003658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"/>
    <w:uiPriority w:val="34"/>
    <w:qFormat/>
    <w:rsid w:val="003658E9"/>
    <w:pPr>
      <w:suppressAutoHyphens w:val="0"/>
      <w:ind w:left="708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737640"/>
    <w:rPr>
      <w:sz w:val="24"/>
      <w:lang w:eastAsia="ar-SA" w:bidi="ar-SA"/>
    </w:rPr>
  </w:style>
  <w:style w:type="paragraph" w:customStyle="1" w:styleId="1b">
    <w:name w:val="Заголовок таблицы1"/>
    <w:basedOn w:val="a"/>
    <w:link w:val="1c"/>
    <w:qFormat/>
    <w:rsid w:val="00E947F6"/>
    <w:rPr>
      <w:b/>
      <w:szCs w:val="20"/>
    </w:rPr>
  </w:style>
  <w:style w:type="character" w:customStyle="1" w:styleId="1c">
    <w:name w:val="Заголовок таблицы1 Знак"/>
    <w:link w:val="1b"/>
    <w:locked/>
    <w:rsid w:val="00E947F6"/>
    <w:rPr>
      <w:b/>
      <w:sz w:val="24"/>
      <w:lang w:eastAsia="ar-SA" w:bidi="ar-SA"/>
    </w:rPr>
  </w:style>
  <w:style w:type="paragraph" w:customStyle="1" w:styleId="aff0">
    <w:name w:val="Тест таблицы"/>
    <w:basedOn w:val="a"/>
    <w:link w:val="aff1"/>
    <w:qFormat/>
    <w:rsid w:val="00E947F6"/>
    <w:rPr>
      <w:szCs w:val="20"/>
    </w:rPr>
  </w:style>
  <w:style w:type="character" w:customStyle="1" w:styleId="aff1">
    <w:name w:val="Тест таблицы Знак"/>
    <w:link w:val="aff0"/>
    <w:locked/>
    <w:rsid w:val="00E947F6"/>
    <w:rPr>
      <w:sz w:val="24"/>
      <w:lang w:eastAsia="ar-SA" w:bidi="ar-SA"/>
    </w:rPr>
  </w:style>
  <w:style w:type="numbering" w:customStyle="1" w:styleId="WWNum3">
    <w:name w:val="WWNum3"/>
    <w:rsid w:val="004060B7"/>
    <w:pPr>
      <w:numPr>
        <w:numId w:val="5"/>
      </w:numPr>
    </w:pPr>
  </w:style>
  <w:style w:type="numbering" w:customStyle="1" w:styleId="WWNum5">
    <w:name w:val="WWNum5"/>
    <w:rsid w:val="004060B7"/>
    <w:pPr>
      <w:numPr>
        <w:numId w:val="7"/>
      </w:numPr>
    </w:pPr>
  </w:style>
  <w:style w:type="numbering" w:customStyle="1" w:styleId="WWNum4">
    <w:name w:val="WWNum4"/>
    <w:rsid w:val="004060B7"/>
    <w:pPr>
      <w:numPr>
        <w:numId w:val="6"/>
      </w:numPr>
    </w:pPr>
  </w:style>
  <w:style w:type="table" w:styleId="aff2">
    <w:name w:val="Table Grid"/>
    <w:basedOn w:val="a1"/>
    <w:uiPriority w:val="59"/>
    <w:rsid w:val="0079317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57A9223D42F5DE9B445103EA5DDE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hyperlink" Target="mailto:kompitm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mpitm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34</Pages>
  <Words>13283</Words>
  <Characters>75718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Grizli777</Company>
  <LinksUpToDate>false</LinksUpToDate>
  <CharactersWithSpaces>88824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User</cp:lastModifiedBy>
  <cp:revision>7</cp:revision>
  <cp:lastPrinted>2018-10-12T09:53:00Z</cp:lastPrinted>
  <dcterms:created xsi:type="dcterms:W3CDTF">2018-12-26T13:09:00Z</dcterms:created>
  <dcterms:modified xsi:type="dcterms:W3CDTF">2018-12-27T06:07:00Z</dcterms:modified>
</cp:coreProperties>
</file>