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32" w:rsidRDefault="00D50432" w:rsidP="000B2C81">
      <w:pPr>
        <w:pageBreakBefore/>
      </w:pPr>
      <w:bookmarkStart w:id="0" w:name="_GoBack"/>
      <w:bookmarkEnd w:id="0"/>
      <w:r>
        <w:t>Приложение</w:t>
      </w:r>
      <w:r w:rsidR="000B2C81">
        <w:t xml:space="preserve">                                                                              </w:t>
      </w:r>
      <w:r w:rsidR="000B2C81" w:rsidRPr="000B2C81">
        <w:rPr>
          <w:sz w:val="28"/>
          <w:szCs w:val="28"/>
        </w:rPr>
        <w:t>Утверждаю</w:t>
      </w:r>
    </w:p>
    <w:p w:rsidR="00D50432" w:rsidRDefault="00D50432" w:rsidP="000B2C81">
      <w:pPr>
        <w:tabs>
          <w:tab w:val="left" w:pos="7035"/>
        </w:tabs>
      </w:pPr>
      <w:r>
        <w:t>к при</w:t>
      </w:r>
      <w:r w:rsidR="00D4542E">
        <w:t>ка</w:t>
      </w:r>
      <w:r w:rsidR="001457FC">
        <w:t>зу № 42</w:t>
      </w:r>
      <w:r w:rsidR="000B2C81">
        <w:t xml:space="preserve">                                                                      </w:t>
      </w:r>
      <w:r w:rsidR="001457FC">
        <w:t xml:space="preserve">   </w:t>
      </w:r>
      <w:r w:rsidR="000B2C81">
        <w:t>Директор______________</w:t>
      </w:r>
      <w:proofErr w:type="spellStart"/>
      <w:r w:rsidR="000B2C81">
        <w:t>А.И.Руденко</w:t>
      </w:r>
      <w:proofErr w:type="spellEnd"/>
    </w:p>
    <w:p w:rsidR="00D50432" w:rsidRDefault="001457FC" w:rsidP="000B2C81">
      <w:pPr>
        <w:tabs>
          <w:tab w:val="left" w:pos="6150"/>
        </w:tabs>
      </w:pPr>
      <w:r>
        <w:t>от 05.09.2017</w:t>
      </w:r>
      <w:r w:rsidR="00D50432">
        <w:t xml:space="preserve"> г. </w:t>
      </w:r>
      <w:r w:rsidR="000B2C81">
        <w:t xml:space="preserve">                                                                       </w:t>
      </w:r>
      <w:r>
        <w:t xml:space="preserve"> «___»______________________2017</w:t>
      </w:r>
      <w:r w:rsidR="000B2C81">
        <w:t>г.</w:t>
      </w:r>
    </w:p>
    <w:p w:rsidR="00D50432" w:rsidRDefault="00D50432" w:rsidP="00D50432">
      <w:pPr>
        <w:jc w:val="right"/>
      </w:pPr>
    </w:p>
    <w:p w:rsidR="00D50432" w:rsidRPr="00D50432" w:rsidRDefault="00D50432" w:rsidP="00D50432">
      <w:pPr>
        <w:jc w:val="center"/>
        <w:rPr>
          <w:b/>
          <w:sz w:val="28"/>
          <w:szCs w:val="28"/>
        </w:rPr>
      </w:pPr>
      <w:r w:rsidRPr="00D50432">
        <w:rPr>
          <w:b/>
          <w:sz w:val="28"/>
          <w:szCs w:val="28"/>
        </w:rPr>
        <w:t>Положение</w:t>
      </w:r>
    </w:p>
    <w:p w:rsidR="00D50432" w:rsidRPr="00D50432" w:rsidRDefault="00D50432" w:rsidP="00D50432">
      <w:pPr>
        <w:jc w:val="center"/>
        <w:rPr>
          <w:b/>
          <w:sz w:val="28"/>
          <w:szCs w:val="28"/>
        </w:rPr>
      </w:pPr>
      <w:r w:rsidRPr="00D50432">
        <w:rPr>
          <w:b/>
          <w:sz w:val="28"/>
          <w:szCs w:val="28"/>
        </w:rPr>
        <w:t>об организации горячего питания в ОУ №1</w:t>
      </w:r>
    </w:p>
    <w:p w:rsidR="00D50432" w:rsidRDefault="00D50432" w:rsidP="00D50432">
      <w:pPr>
        <w:jc w:val="center"/>
      </w:pPr>
    </w:p>
    <w:p w:rsidR="00D50432" w:rsidRDefault="00D50432" w:rsidP="00D50432">
      <w:pPr>
        <w:jc w:val="center"/>
        <w:rPr>
          <w:b/>
        </w:rPr>
      </w:pPr>
      <w:r>
        <w:rPr>
          <w:b/>
          <w:bCs/>
        </w:rPr>
        <w:t>I.</w:t>
      </w:r>
      <w:r>
        <w:t xml:space="preserve"> </w:t>
      </w:r>
      <w:r>
        <w:rPr>
          <w:b/>
        </w:rPr>
        <w:t>Общие положения.</w:t>
      </w:r>
    </w:p>
    <w:p w:rsidR="00D50432" w:rsidRDefault="00D50432" w:rsidP="00D50432">
      <w:pPr>
        <w:jc w:val="center"/>
      </w:pPr>
    </w:p>
    <w:p w:rsidR="00D50432" w:rsidRDefault="00D50432" w:rsidP="00D50432">
      <w:pPr>
        <w:ind w:firstLine="540"/>
        <w:jc w:val="both"/>
      </w:pPr>
      <w:r>
        <w:t>1.1. В соответствии с Типовым Положением об общеобразовательном учреждении, утвержденным постановлением Правительства РФ № 196 от 19.03.2001 г., санитарными правилами и нормами СанПиНа 2.</w:t>
      </w:r>
      <w:r w:rsidR="00FF7124">
        <w:t>42.1178 – 02, на основании ст.37</w:t>
      </w:r>
      <w:r>
        <w:t xml:space="preserve"> Федерального закона «Об образовании», в школе организуется горячее питание. </w:t>
      </w:r>
    </w:p>
    <w:p w:rsidR="00D50432" w:rsidRDefault="00D50432" w:rsidP="00D50432">
      <w:pPr>
        <w:ind w:firstLine="540"/>
        <w:jc w:val="both"/>
      </w:pPr>
      <w:r>
        <w:t>1.2. Для питания обучающихся предусмотрено специальное помещение – школьная столовая.</w:t>
      </w:r>
    </w:p>
    <w:p w:rsidR="00D50432" w:rsidRDefault="00D50432" w:rsidP="00D50432">
      <w:pPr>
        <w:ind w:firstLine="540"/>
        <w:jc w:val="both"/>
      </w:pPr>
      <w:r>
        <w:t xml:space="preserve">1.3. Для повседневного контроля за организацией питания, бракеража пищи, ежемесячному составлению отчетов по питанию приказом по школе назначается ответственный из числа работников школы. </w:t>
      </w:r>
    </w:p>
    <w:p w:rsidR="00D50432" w:rsidRDefault="00D50432" w:rsidP="00D50432">
      <w:pPr>
        <w:ind w:firstLine="540"/>
        <w:jc w:val="both"/>
      </w:pPr>
      <w:r>
        <w:t xml:space="preserve">1.4. Администрация школы осуществляет повседневный контроль за работой школьной столовой. </w:t>
      </w:r>
    </w:p>
    <w:p w:rsidR="00D50432" w:rsidRDefault="00D50432" w:rsidP="00D50432">
      <w:pPr>
        <w:ind w:firstLine="540"/>
        <w:jc w:val="both"/>
      </w:pPr>
      <w:r>
        <w:t xml:space="preserve">1.5. Классные руководители осуществляют ежедневный контроль за посещаемостью школьной столовой, обеспечивают порядок во время обеда, организуют </w:t>
      </w:r>
      <w:proofErr w:type="gramStart"/>
      <w:r>
        <w:t>разъяснительную  и</w:t>
      </w:r>
      <w:proofErr w:type="gramEnd"/>
      <w:r>
        <w:t xml:space="preserve"> просветительскую работу с обучающими и родителями (законными представителями) о правильном питании. </w:t>
      </w:r>
    </w:p>
    <w:p w:rsidR="00D50432" w:rsidRDefault="00D50432" w:rsidP="00D50432">
      <w:pPr>
        <w:jc w:val="center"/>
      </w:pPr>
    </w:p>
    <w:p w:rsidR="00D50432" w:rsidRDefault="00D50432" w:rsidP="00D50432">
      <w:pPr>
        <w:jc w:val="center"/>
        <w:rPr>
          <w:b/>
        </w:rPr>
      </w:pPr>
      <w:r>
        <w:rPr>
          <w:b/>
        </w:rPr>
        <w:t>II. Режим питания.</w:t>
      </w:r>
    </w:p>
    <w:p w:rsidR="00D50432" w:rsidRDefault="00D50432" w:rsidP="00D50432">
      <w:pPr>
        <w:jc w:val="center"/>
      </w:pPr>
    </w:p>
    <w:p w:rsidR="00D50432" w:rsidRDefault="00D50432" w:rsidP="00D50432">
      <w:pPr>
        <w:ind w:firstLine="540"/>
        <w:jc w:val="both"/>
      </w:pPr>
      <w:r>
        <w:t xml:space="preserve">2.1. Количество мест в столовой соответствует количеству питающихся школьников. </w:t>
      </w:r>
    </w:p>
    <w:p w:rsidR="00D50432" w:rsidRDefault="00D50432" w:rsidP="00D50432">
      <w:pPr>
        <w:ind w:firstLine="540"/>
        <w:jc w:val="both"/>
      </w:pPr>
      <w:r>
        <w:t xml:space="preserve">2.2. Время пользования столовой для каждого класса устанавливается расписанием, которое корректируется ежегодно, в зависимости </w:t>
      </w:r>
      <w:proofErr w:type="gramStart"/>
      <w:r>
        <w:t>от категорий</w:t>
      </w:r>
      <w:proofErr w:type="gramEnd"/>
      <w:r>
        <w:t xml:space="preserve"> питающихся и количества обучающихся и утверждается директором </w:t>
      </w:r>
      <w:r w:rsidR="00912BFB">
        <w:t>школы</w:t>
      </w:r>
      <w:r>
        <w:t xml:space="preserve">. </w:t>
      </w:r>
    </w:p>
    <w:p w:rsidR="00D50432" w:rsidRDefault="00D50432" w:rsidP="00D50432">
      <w:pPr>
        <w:ind w:firstLine="540"/>
        <w:jc w:val="both"/>
      </w:pPr>
      <w:r>
        <w:t>2.3. Питание в МБОУ «Средняя школа №1 с углубленным изучением отдельных предметов» г. Дубны Московской области  2-х разовое: завтрак, обед.</w:t>
      </w:r>
    </w:p>
    <w:p w:rsidR="00D50432" w:rsidRDefault="00D50432" w:rsidP="00D50432">
      <w:pPr>
        <w:jc w:val="center"/>
        <w:rPr>
          <w:b/>
        </w:rPr>
      </w:pPr>
    </w:p>
    <w:p w:rsidR="00D50432" w:rsidRDefault="00D50432" w:rsidP="00D50432">
      <w:pPr>
        <w:jc w:val="center"/>
        <w:rPr>
          <w:b/>
        </w:rPr>
      </w:pPr>
      <w:r>
        <w:rPr>
          <w:b/>
        </w:rPr>
        <w:t xml:space="preserve">III. Плата за питание. </w:t>
      </w:r>
    </w:p>
    <w:p w:rsidR="00D50432" w:rsidRDefault="00D50432" w:rsidP="00D50432">
      <w:pPr>
        <w:jc w:val="center"/>
        <w:rPr>
          <w:b/>
          <w:color w:val="000000"/>
        </w:rPr>
      </w:pPr>
    </w:p>
    <w:p w:rsidR="00D50432" w:rsidRDefault="00D50432" w:rsidP="00D50432">
      <w:pPr>
        <w:ind w:firstLine="540"/>
        <w:jc w:val="both"/>
        <w:rPr>
          <w:color w:val="000000"/>
        </w:rPr>
      </w:pPr>
      <w:r>
        <w:t>3.1.  Питание обучающихся в школьной столовой организуется за счет средств родителей, а льготных к</w:t>
      </w:r>
      <w:r w:rsidR="00BC0598">
        <w:t>атегорий учащихся за счёт</w:t>
      </w:r>
      <w:r>
        <w:t xml:space="preserve"> средств </w:t>
      </w:r>
      <w:r w:rsidR="00272228">
        <w:t>областного</w:t>
      </w:r>
      <w:r>
        <w:t xml:space="preserve"> бюджета, </w:t>
      </w:r>
      <w:r>
        <w:rPr>
          <w:color w:val="000000"/>
        </w:rPr>
        <w:t xml:space="preserve">выделяемого на </w:t>
      </w:r>
      <w:r w:rsidR="00BC0598">
        <w:rPr>
          <w:color w:val="000000"/>
        </w:rPr>
        <w:t>частичную компенсацию стоимости питания отдельным категориям обучающихся.</w:t>
      </w:r>
    </w:p>
    <w:p w:rsidR="00D50432" w:rsidRDefault="00D50432" w:rsidP="00D50432">
      <w:pPr>
        <w:ind w:firstLine="540"/>
        <w:jc w:val="both"/>
      </w:pPr>
      <w:r>
        <w:t>3.2.  Родители ос</w:t>
      </w:r>
      <w:r w:rsidR="00272228">
        <w:t>уществляют ежемесячную оплату питания</w:t>
      </w:r>
      <w:r>
        <w:t xml:space="preserve">. </w:t>
      </w:r>
    </w:p>
    <w:p w:rsidR="00D50432" w:rsidRDefault="00D50432" w:rsidP="00D50432">
      <w:pPr>
        <w:ind w:firstLine="540"/>
        <w:jc w:val="both"/>
      </w:pPr>
      <w:r>
        <w:t>3.3. Сбор родительских средств осуществляется следующим образом: родители сдают деньги классным руководителям, классные руководители сдают деньги заведующей столовой  под роспись.</w:t>
      </w:r>
    </w:p>
    <w:p w:rsidR="00D50432" w:rsidRDefault="00D50432" w:rsidP="00D50432">
      <w:pPr>
        <w:shd w:val="clear" w:color="auto" w:fill="FFFFFF"/>
        <w:tabs>
          <w:tab w:val="left" w:pos="734"/>
        </w:tabs>
        <w:spacing w:line="322" w:lineRule="exact"/>
        <w:jc w:val="center"/>
      </w:pPr>
    </w:p>
    <w:p w:rsidR="00D50432" w:rsidRDefault="00D50432" w:rsidP="00D50432">
      <w:pPr>
        <w:shd w:val="clear" w:color="auto" w:fill="FFFFFF"/>
        <w:tabs>
          <w:tab w:val="left" w:pos="734"/>
        </w:tabs>
        <w:spacing w:line="322" w:lineRule="exact"/>
        <w:jc w:val="center"/>
        <w:rPr>
          <w:b/>
        </w:rPr>
      </w:pPr>
      <w:r>
        <w:rPr>
          <w:b/>
        </w:rPr>
        <w:t>IV. Обеспечение горячим питанием льготных категорий обучающихся.</w:t>
      </w:r>
    </w:p>
    <w:p w:rsidR="00D50432" w:rsidRDefault="00D50432" w:rsidP="00D50432">
      <w:pPr>
        <w:shd w:val="clear" w:color="auto" w:fill="FFFFFF"/>
        <w:tabs>
          <w:tab w:val="left" w:pos="734"/>
        </w:tabs>
        <w:spacing w:line="322" w:lineRule="exact"/>
        <w:jc w:val="center"/>
        <w:rPr>
          <w:b/>
        </w:rPr>
      </w:pPr>
    </w:p>
    <w:p w:rsidR="00D50432" w:rsidRDefault="00D50432" w:rsidP="00D50432">
      <w:pPr>
        <w:shd w:val="clear" w:color="auto" w:fill="FFFFFF"/>
        <w:spacing w:line="322" w:lineRule="exact"/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В целях </w:t>
      </w:r>
      <w:r w:rsidR="00272228">
        <w:rPr>
          <w:color w:val="000000"/>
          <w:spacing w:val="1"/>
        </w:rPr>
        <w:t>оказания социальной поддержки</w:t>
      </w:r>
      <w:r>
        <w:rPr>
          <w:color w:val="000000"/>
          <w:spacing w:val="1"/>
        </w:rPr>
        <w:t xml:space="preserve"> детей, согласно распоряжению Администрации г</w:t>
      </w:r>
      <w:r w:rsidR="000C6380">
        <w:rPr>
          <w:color w:val="000000"/>
          <w:spacing w:val="1"/>
        </w:rPr>
        <w:t>. Дубны Московской области от 28.02.2012 №167-пг,</w:t>
      </w:r>
      <w:r w:rsidR="008A6108">
        <w:rPr>
          <w:color w:val="000000"/>
          <w:spacing w:val="1"/>
        </w:rPr>
        <w:t xml:space="preserve"> и Постановлении</w:t>
      </w:r>
      <w:r w:rsidR="000C6380">
        <w:rPr>
          <w:color w:val="000000"/>
          <w:spacing w:val="1"/>
        </w:rPr>
        <w:t xml:space="preserve"> </w:t>
      </w:r>
      <w:r w:rsidR="008A6108">
        <w:rPr>
          <w:color w:val="000000"/>
          <w:spacing w:val="1"/>
        </w:rPr>
        <w:t xml:space="preserve">от 12.03.2014 № 148-пг, </w:t>
      </w:r>
      <w:r w:rsidR="000C6380">
        <w:rPr>
          <w:color w:val="000000"/>
          <w:spacing w:val="1"/>
        </w:rPr>
        <w:t>определены категории получателей частичной компенсации стоимости питания, к которой относятся:</w:t>
      </w:r>
    </w:p>
    <w:p w:rsidR="00D50432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а) </w:t>
      </w:r>
      <w:r w:rsidR="00D50432">
        <w:rPr>
          <w:color w:val="000000"/>
          <w:spacing w:val="-2"/>
        </w:rPr>
        <w:t xml:space="preserve">дети из многодетных </w:t>
      </w:r>
      <w:r w:rsidR="008A6108">
        <w:rPr>
          <w:color w:val="000000"/>
          <w:spacing w:val="-4"/>
        </w:rPr>
        <w:t>семей, а также дети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лет;</w:t>
      </w:r>
    </w:p>
    <w:p w:rsidR="00272228" w:rsidRPr="00272228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б) дети из малоимущих семей, среднедушевой доход которых ниже величины прожиточного </w:t>
      </w:r>
      <w:r w:rsidRPr="00272228">
        <w:rPr>
          <w:color w:val="000000"/>
          <w:spacing w:val="-4"/>
        </w:rPr>
        <w:lastRenderedPageBreak/>
        <w:t>минимума, установленного в Московской области на душу населения;</w:t>
      </w:r>
    </w:p>
    <w:p w:rsidR="00272228" w:rsidRPr="00272228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в) </w:t>
      </w:r>
      <w:r w:rsidR="004F0B45" w:rsidRPr="00272228">
        <w:rPr>
          <w:color w:val="000000"/>
          <w:spacing w:val="-4"/>
        </w:rPr>
        <w:t>дети- инвалиды;</w:t>
      </w:r>
    </w:p>
    <w:p w:rsidR="00272228" w:rsidRPr="00272228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г) </w:t>
      </w:r>
      <w:r w:rsidR="004F0B45" w:rsidRPr="00272228">
        <w:rPr>
          <w:color w:val="000000"/>
          <w:spacing w:val="-4"/>
        </w:rPr>
        <w:t>дети из семей беженцев, вынужденных переселенцев;</w:t>
      </w:r>
    </w:p>
    <w:p w:rsidR="00272228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д) </w:t>
      </w:r>
      <w:r w:rsidR="004F0B45">
        <w:rPr>
          <w:color w:val="000000"/>
          <w:spacing w:val="-4"/>
        </w:rPr>
        <w:t>дети, находящиеся в трудной жизненной ситуации.</w:t>
      </w:r>
    </w:p>
    <w:p w:rsidR="00383DDC" w:rsidRDefault="00272228" w:rsidP="00383DDC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</w:r>
      <w:r w:rsidR="00383DDC">
        <w:rPr>
          <w:color w:val="000000"/>
          <w:spacing w:val="-4"/>
        </w:rPr>
        <w:t>Для оформления права на получение частичной компенсации стоимости питания к заявлению родителей обучающихся прилагаются:</w:t>
      </w:r>
    </w:p>
    <w:p w:rsidR="00272228" w:rsidRPr="00272228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>"а.1) для детей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лет:</w:t>
      </w:r>
    </w:p>
    <w:p w:rsidR="00272228" w:rsidRPr="00272228" w:rsidRDefault="00272228" w:rsidP="00272228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    - справка из управления социальной защиты населения о том, что семья причислена к многодетной, или копия документа, подтверждающего статус многодетной семьи, и справка из образовательного учреждения о том, что совершеннолетний ребенок, не достигший 23 лет, обучается в данной образовательной организации.";</w:t>
      </w:r>
    </w:p>
    <w:p w:rsidR="004F0B45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б) для детей из малоимущих семей:</w:t>
      </w:r>
    </w:p>
    <w:p w:rsidR="004F0B45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справка, выданная органом социальной защиты, подтверждающая, что семья состоит на учёте в органе социальной защиты и получает ежемесячное пособие.</w:t>
      </w:r>
    </w:p>
    <w:p w:rsidR="004F0B45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в) для детей-инвалидов:</w:t>
      </w:r>
    </w:p>
    <w:p w:rsidR="004F0B45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копия удостоверения или справки об инвалидности.</w:t>
      </w:r>
    </w:p>
    <w:p w:rsidR="004F0B45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г) для детей из семей беженцев, вынужденных переселенцев:</w:t>
      </w:r>
    </w:p>
    <w:p w:rsidR="004F0B45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копия документа, подтверждающего статус беженца или удостоверение вынужденного переселенца;</w:t>
      </w:r>
    </w:p>
    <w:p w:rsidR="004F0B45" w:rsidRPr="00272228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"д</w:t>
      </w:r>
      <w:r w:rsidRPr="00272228">
        <w:rPr>
          <w:color w:val="000000"/>
          <w:spacing w:val="-4"/>
        </w:rPr>
        <w:t>) дети, находящиеся в трудной жизненной ситуации:</w:t>
      </w:r>
    </w:p>
    <w:p w:rsidR="004F0B45" w:rsidRPr="00272228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    - ходатайство классного руководителя обучающегося и (или) социально-психологической службы данного образовательного учреждения с указанием обстоятельств, которые ребенок не может преодолеть самостоятельно или с помощью семьи;</w:t>
      </w:r>
    </w:p>
    <w:p w:rsidR="004F0B45" w:rsidRPr="00272228" w:rsidRDefault="004F0B45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  <w:r w:rsidRPr="00272228">
        <w:rPr>
          <w:color w:val="000000"/>
          <w:spacing w:val="-4"/>
        </w:rPr>
        <w:t xml:space="preserve">    - акт обследования жилищно-бытовых условий семьи, составленный комиссией общеобразовательного учреждения по результатам обследования жилищно-бытовых условий семьи, произведенного с согласия родителей (законных представителей), выраженного в письменном виде. В случае если родители (законные представители) обучающегося такого согласия не дали, обследование не производится.".</w:t>
      </w:r>
    </w:p>
    <w:p w:rsidR="00272228" w:rsidRPr="00272228" w:rsidRDefault="00272228" w:rsidP="004F0B45">
      <w:pPr>
        <w:widowControl w:val="0"/>
        <w:shd w:val="clear" w:color="auto" w:fill="FFFFFF"/>
        <w:tabs>
          <w:tab w:val="left" w:pos="1286"/>
        </w:tabs>
        <w:spacing w:line="283" w:lineRule="exact"/>
        <w:jc w:val="both"/>
        <w:rPr>
          <w:color w:val="000000"/>
          <w:spacing w:val="-4"/>
        </w:rPr>
      </w:pPr>
    </w:p>
    <w:p w:rsidR="00D50432" w:rsidRDefault="00D50432" w:rsidP="00D50432">
      <w:pPr>
        <w:widowControl w:val="0"/>
        <w:shd w:val="clear" w:color="auto" w:fill="FFFFFF"/>
        <w:tabs>
          <w:tab w:val="left" w:pos="1286"/>
        </w:tabs>
        <w:spacing w:line="283" w:lineRule="exact"/>
        <w:ind w:firstLine="540"/>
        <w:jc w:val="both"/>
      </w:pPr>
      <w:r>
        <w:t>4.2. Льгота при питании учащихся осуществляется в виде частичной или полной компе</w:t>
      </w:r>
      <w:r w:rsidR="000C6380">
        <w:t>нсации стоимости и распространя</w:t>
      </w:r>
      <w:r>
        <w:t xml:space="preserve">ется на обеды </w:t>
      </w:r>
      <w:r w:rsidR="00080513">
        <w:t>и/</w:t>
      </w:r>
      <w:r>
        <w:t>или завтраки.</w:t>
      </w:r>
    </w:p>
    <w:p w:rsidR="00D50432" w:rsidRDefault="00D50432" w:rsidP="00D50432">
      <w:pPr>
        <w:widowControl w:val="0"/>
        <w:numPr>
          <w:ilvl w:val="1"/>
          <w:numId w:val="6"/>
        </w:numPr>
        <w:shd w:val="clear" w:color="auto" w:fill="FFFFFF"/>
        <w:tabs>
          <w:tab w:val="left" w:pos="1286"/>
        </w:tabs>
        <w:spacing w:line="283" w:lineRule="exact"/>
        <w:ind w:left="0" w:firstLine="540"/>
        <w:jc w:val="both"/>
        <w:rPr>
          <w:color w:val="000000"/>
        </w:rPr>
      </w:pPr>
      <w:r>
        <w:rPr>
          <w:color w:val="000000"/>
        </w:rPr>
        <w:t>Для распределения льг</w:t>
      </w:r>
      <w:r w:rsidR="000C6380">
        <w:rPr>
          <w:color w:val="000000"/>
        </w:rPr>
        <w:t>о</w:t>
      </w:r>
      <w:r>
        <w:rPr>
          <w:color w:val="000000"/>
        </w:rPr>
        <w:t xml:space="preserve">тного </w:t>
      </w:r>
      <w:r w:rsidR="000C6380">
        <w:rPr>
          <w:color w:val="000000"/>
        </w:rPr>
        <w:t>питания в школе</w:t>
      </w:r>
      <w:r>
        <w:rPr>
          <w:color w:val="000000"/>
        </w:rPr>
        <w:t xml:space="preserve"> действует комиссия по распределению льготного питания, работающая ежемесячно и включающая </w:t>
      </w:r>
      <w:r w:rsidR="000C6380">
        <w:rPr>
          <w:color w:val="000000"/>
        </w:rPr>
        <w:t>в свой состав директора школы</w:t>
      </w:r>
      <w:r>
        <w:rPr>
          <w:color w:val="000000"/>
        </w:rPr>
        <w:t xml:space="preserve">, социального педагога, </w:t>
      </w:r>
      <w:r w:rsidR="000C6380">
        <w:rPr>
          <w:color w:val="000000"/>
        </w:rPr>
        <w:t>заместителя директора по ВР</w:t>
      </w:r>
      <w:r w:rsidR="004529D1">
        <w:rPr>
          <w:color w:val="000000"/>
        </w:rPr>
        <w:t xml:space="preserve"> и ответственного за организацию питания в ОУ.</w:t>
      </w:r>
    </w:p>
    <w:p w:rsidR="00D50432" w:rsidRDefault="00D50432" w:rsidP="00D50432">
      <w:pPr>
        <w:widowControl w:val="0"/>
        <w:numPr>
          <w:ilvl w:val="1"/>
          <w:numId w:val="6"/>
        </w:numPr>
        <w:shd w:val="clear" w:color="auto" w:fill="FFFFFF"/>
        <w:tabs>
          <w:tab w:val="left" w:pos="1286"/>
        </w:tabs>
        <w:spacing w:line="283" w:lineRule="exact"/>
        <w:ind w:left="0" w:firstLine="540"/>
        <w:jc w:val="both"/>
        <w:rPr>
          <w:color w:val="000000"/>
        </w:rPr>
      </w:pPr>
      <w:r>
        <w:rPr>
          <w:color w:val="000000"/>
        </w:rPr>
        <w:t>Распределение питания комиссией по льготному питанию осуществляется на основании заявлений родителей учащихся с приложением соответс</w:t>
      </w:r>
      <w:r w:rsidR="004529D1">
        <w:rPr>
          <w:color w:val="000000"/>
        </w:rPr>
        <w:t>т</w:t>
      </w:r>
      <w:r>
        <w:rPr>
          <w:color w:val="000000"/>
        </w:rPr>
        <w:t>вующих документов, удостоверяющих право на льготное питание, а также на основании данных</w:t>
      </w:r>
      <w:r w:rsidR="004529D1">
        <w:rPr>
          <w:color w:val="000000"/>
        </w:rPr>
        <w:t>,</w:t>
      </w:r>
      <w:r>
        <w:rPr>
          <w:color w:val="000000"/>
        </w:rPr>
        <w:t xml:space="preserve"> полученных от классных руководителей об учащихся, находящихся в трудной жизненной ситуации и воспитывающихся в многодетных, малообеспеченных семьях.</w:t>
      </w:r>
    </w:p>
    <w:p w:rsidR="00D50432" w:rsidRDefault="00D50432" w:rsidP="00D50432">
      <w:pPr>
        <w:widowControl w:val="0"/>
        <w:numPr>
          <w:ilvl w:val="1"/>
          <w:numId w:val="6"/>
        </w:numPr>
        <w:shd w:val="clear" w:color="auto" w:fill="FFFFFF"/>
        <w:tabs>
          <w:tab w:val="left" w:pos="1286"/>
        </w:tabs>
        <w:spacing w:line="283" w:lineRule="exact"/>
        <w:ind w:left="0" w:firstLine="540"/>
        <w:jc w:val="both"/>
        <w:rPr>
          <w:color w:val="000000"/>
        </w:rPr>
      </w:pPr>
      <w:r>
        <w:rPr>
          <w:color w:val="000000"/>
        </w:rPr>
        <w:t>Решение комисси</w:t>
      </w:r>
      <w:r w:rsidR="004529D1">
        <w:rPr>
          <w:color w:val="000000"/>
        </w:rPr>
        <w:t>и</w:t>
      </w:r>
      <w:r>
        <w:rPr>
          <w:color w:val="000000"/>
        </w:rPr>
        <w:t xml:space="preserve"> по распределению льготного питания заносится в протокол и на его основе соз</w:t>
      </w:r>
      <w:r w:rsidR="00D4542E">
        <w:rPr>
          <w:color w:val="000000"/>
        </w:rPr>
        <w:t>дается приказ директора школы</w:t>
      </w:r>
      <w:r>
        <w:rPr>
          <w:color w:val="000000"/>
        </w:rPr>
        <w:t xml:space="preserve"> о предоставлении льготного пи</w:t>
      </w:r>
      <w:r w:rsidR="00D4542E">
        <w:rPr>
          <w:color w:val="000000"/>
        </w:rPr>
        <w:t>тания учащимся школы</w:t>
      </w:r>
      <w:r w:rsidR="004F0B45">
        <w:rPr>
          <w:color w:val="000000"/>
        </w:rPr>
        <w:t xml:space="preserve"> и утверждается основной и резервный список.</w:t>
      </w:r>
    </w:p>
    <w:p w:rsidR="00D50432" w:rsidRDefault="00D50432" w:rsidP="00D50432">
      <w:pPr>
        <w:widowControl w:val="0"/>
        <w:shd w:val="clear" w:color="auto" w:fill="FFFFFF"/>
        <w:tabs>
          <w:tab w:val="left" w:pos="1344"/>
        </w:tabs>
        <w:spacing w:line="283" w:lineRule="exact"/>
        <w:ind w:firstLine="540"/>
        <w:jc w:val="both"/>
        <w:rPr>
          <w:color w:val="000000"/>
          <w:spacing w:val="3"/>
        </w:rPr>
      </w:pPr>
      <w:r>
        <w:rPr>
          <w:color w:val="000000"/>
        </w:rPr>
        <w:t xml:space="preserve">4.4. </w:t>
      </w:r>
      <w:r>
        <w:rPr>
          <w:color w:val="000000"/>
          <w:spacing w:val="3"/>
        </w:rPr>
        <w:t>В случае болезни учащегося, пользующегося льготным питанием и его отсутствием  в школе, данная льгота передается другом</w:t>
      </w:r>
      <w:r w:rsidR="004F0B45">
        <w:rPr>
          <w:color w:val="000000"/>
          <w:spacing w:val="3"/>
        </w:rPr>
        <w:t>у учащемуся, нуждающемуся в ней из резервного списка.</w:t>
      </w:r>
    </w:p>
    <w:p w:rsidR="00D50432" w:rsidRDefault="00D50432" w:rsidP="00D50432">
      <w:pPr>
        <w:shd w:val="clear" w:color="auto" w:fill="FFFFFF"/>
        <w:tabs>
          <w:tab w:val="left" w:pos="734"/>
        </w:tabs>
        <w:spacing w:line="322" w:lineRule="exact"/>
        <w:ind w:firstLine="540"/>
        <w:jc w:val="both"/>
        <w:rPr>
          <w:color w:val="000000"/>
          <w:spacing w:val="1"/>
        </w:rPr>
      </w:pPr>
      <w:r>
        <w:rPr>
          <w:color w:val="000000"/>
          <w:spacing w:val="7"/>
        </w:rPr>
        <w:t xml:space="preserve">4.5. Учащиеся, прибывшие в школу в течение текущего месяца учебного года и </w:t>
      </w:r>
      <w:r>
        <w:rPr>
          <w:color w:val="000000"/>
          <w:spacing w:val="3"/>
        </w:rPr>
        <w:t xml:space="preserve">относящиеся к льготным категориям, обеспечиваются льготным </w:t>
      </w:r>
      <w:r>
        <w:rPr>
          <w:color w:val="000000"/>
          <w:spacing w:val="1"/>
        </w:rPr>
        <w:t>питанием при наличии бюджетных финансовых средств.</w:t>
      </w:r>
    </w:p>
    <w:p w:rsidR="00D50432" w:rsidRDefault="00D50432" w:rsidP="00D50432">
      <w:pPr>
        <w:ind w:firstLine="540"/>
        <w:jc w:val="center"/>
        <w:rPr>
          <w:color w:val="000000"/>
          <w:sz w:val="28"/>
          <w:szCs w:val="28"/>
        </w:rPr>
      </w:pPr>
    </w:p>
    <w:p w:rsidR="00D50432" w:rsidRPr="003C3F44" w:rsidRDefault="00D50432" w:rsidP="003C3F44">
      <w:pPr>
        <w:pStyle w:val="a6"/>
        <w:jc w:val="center"/>
        <w:rPr>
          <w:b/>
          <w:szCs w:val="20"/>
        </w:rPr>
      </w:pPr>
      <w:r w:rsidRPr="003C3F44">
        <w:rPr>
          <w:b/>
        </w:rPr>
        <w:t>V. Контроль за питанием</w:t>
      </w:r>
      <w:r w:rsidR="004529D1" w:rsidRPr="003C3F44">
        <w:rPr>
          <w:b/>
        </w:rPr>
        <w:t>.</w:t>
      </w:r>
    </w:p>
    <w:p w:rsidR="00D50432" w:rsidRPr="003C3F44" w:rsidRDefault="00D50432" w:rsidP="003C3F44">
      <w:pPr>
        <w:pStyle w:val="a6"/>
        <w:ind w:firstLine="374"/>
      </w:pPr>
      <w:r w:rsidRPr="003C3F44">
        <w:t>5.1. Контроль за организацией питания учащихся осуществляется комиссией в составе:</w:t>
      </w:r>
    </w:p>
    <w:p w:rsidR="00D50432" w:rsidRDefault="004529D1" w:rsidP="00D50432">
      <w:pPr>
        <w:widowControl w:val="0"/>
        <w:shd w:val="clear" w:color="auto" w:fill="FFFFFF"/>
        <w:tabs>
          <w:tab w:val="left" w:pos="739"/>
        </w:tabs>
        <w:spacing w:line="322" w:lineRule="exact"/>
        <w:ind w:left="374"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- директора школы;</w:t>
      </w:r>
    </w:p>
    <w:p w:rsidR="00D50432" w:rsidRDefault="004529D1" w:rsidP="00D50432">
      <w:pPr>
        <w:widowControl w:val="0"/>
        <w:shd w:val="clear" w:color="auto" w:fill="FFFFFF"/>
        <w:tabs>
          <w:tab w:val="left" w:pos="739"/>
        </w:tabs>
        <w:spacing w:line="322" w:lineRule="exact"/>
        <w:ind w:left="374"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медицинского работника школы;</w:t>
      </w:r>
    </w:p>
    <w:p w:rsidR="00D50432" w:rsidRPr="004529D1" w:rsidRDefault="00D50432" w:rsidP="004529D1">
      <w:pPr>
        <w:widowControl w:val="0"/>
        <w:shd w:val="clear" w:color="auto" w:fill="FFFFFF"/>
        <w:tabs>
          <w:tab w:val="left" w:pos="739"/>
        </w:tabs>
        <w:spacing w:line="322" w:lineRule="exact"/>
        <w:ind w:left="360"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ответс</w:t>
      </w:r>
      <w:r w:rsidR="004529D1">
        <w:rPr>
          <w:color w:val="000000"/>
          <w:spacing w:val="1"/>
        </w:rPr>
        <w:t>твенного за организацию питания;</w:t>
      </w:r>
    </w:p>
    <w:p w:rsidR="00D50432" w:rsidRDefault="00D50432" w:rsidP="00D50432">
      <w:pPr>
        <w:shd w:val="clear" w:color="auto" w:fill="FFFFFF"/>
        <w:tabs>
          <w:tab w:val="left" w:pos="571"/>
        </w:tabs>
        <w:spacing w:line="322" w:lineRule="exact"/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5.2. В компетенцию назначенной комиссии входят следующие вопросы:</w:t>
      </w:r>
    </w:p>
    <w:p w:rsidR="00D50432" w:rsidRDefault="00D50432" w:rsidP="00D50432">
      <w:pPr>
        <w:shd w:val="clear" w:color="auto" w:fill="FFFFFF"/>
        <w:tabs>
          <w:tab w:val="left" w:pos="1080"/>
        </w:tabs>
        <w:spacing w:line="322" w:lineRule="exact"/>
        <w:ind w:firstLine="900"/>
        <w:jc w:val="both"/>
        <w:rPr>
          <w:color w:val="000000"/>
          <w:spacing w:val="1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 xml:space="preserve">входной контроль качества и безопасности поступающей готовой </w:t>
      </w:r>
      <w:r w:rsidR="004529D1">
        <w:rPr>
          <w:color w:val="000000"/>
          <w:spacing w:val="1"/>
        </w:rPr>
        <w:t>пищевой продукции;</w:t>
      </w:r>
    </w:p>
    <w:p w:rsidR="00D50432" w:rsidRDefault="00D50432" w:rsidP="00D50432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31" w:lineRule="exact"/>
        <w:ind w:right="538" w:firstLine="900"/>
        <w:jc w:val="both"/>
        <w:rPr>
          <w:color w:val="000000"/>
        </w:rPr>
      </w:pPr>
      <w:r>
        <w:rPr>
          <w:color w:val="000000"/>
          <w:spacing w:val="-1"/>
        </w:rPr>
        <w:t xml:space="preserve">контроль рациона питания учащихся, соблюдение санитарных </w:t>
      </w:r>
      <w:r w:rsidR="004529D1">
        <w:rPr>
          <w:color w:val="000000"/>
        </w:rPr>
        <w:t>правил;</w:t>
      </w:r>
    </w:p>
    <w:p w:rsidR="00D50432" w:rsidRDefault="00D50432" w:rsidP="00D50432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6" w:lineRule="exact"/>
        <w:ind w:right="538" w:firstLine="900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контроль за выполнением санитарно-противоэпидемических </w:t>
      </w:r>
      <w:r w:rsidR="004529D1">
        <w:rPr>
          <w:color w:val="000000"/>
          <w:spacing w:val="1"/>
        </w:rPr>
        <w:t>мероприятий на пищеблоке;</w:t>
      </w:r>
    </w:p>
    <w:p w:rsidR="00D50432" w:rsidRDefault="00D50432" w:rsidP="00D50432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6" w:lineRule="exact"/>
        <w:ind w:right="538" w:firstLine="900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контроль за контингентом питающихся, режимом питания и </w:t>
      </w:r>
      <w:r>
        <w:rPr>
          <w:color w:val="000000"/>
          <w:spacing w:val="1"/>
        </w:rPr>
        <w:t>гигиеной приема пищи обучающихся.</w:t>
      </w:r>
    </w:p>
    <w:p w:rsidR="00A35C55" w:rsidRPr="00A35C55" w:rsidRDefault="00A35C55">
      <w:pPr>
        <w:jc w:val="both"/>
        <w:rPr>
          <w:sz w:val="20"/>
          <w:szCs w:val="20"/>
        </w:rPr>
      </w:pPr>
    </w:p>
    <w:sectPr w:rsidR="00A35C55" w:rsidRPr="00A35C55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831A0"/>
    <w:multiLevelType w:val="hybridMultilevel"/>
    <w:tmpl w:val="148A3B9C"/>
    <w:lvl w:ilvl="0" w:tplc="D8E8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F25500A"/>
    <w:multiLevelType w:val="hybridMultilevel"/>
    <w:tmpl w:val="F718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E52DF"/>
    <w:multiLevelType w:val="hybridMultilevel"/>
    <w:tmpl w:val="ADC2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32"/>
    <w:rsid w:val="0000726C"/>
    <w:rsid w:val="00080513"/>
    <w:rsid w:val="000B2C81"/>
    <w:rsid w:val="000C2FB2"/>
    <w:rsid w:val="000C6380"/>
    <w:rsid w:val="001457FC"/>
    <w:rsid w:val="00272228"/>
    <w:rsid w:val="002C7AF0"/>
    <w:rsid w:val="002E57E3"/>
    <w:rsid w:val="00383DDC"/>
    <w:rsid w:val="003956B6"/>
    <w:rsid w:val="003C3F44"/>
    <w:rsid w:val="003C6532"/>
    <w:rsid w:val="004529D1"/>
    <w:rsid w:val="00461BC4"/>
    <w:rsid w:val="00465067"/>
    <w:rsid w:val="004865E6"/>
    <w:rsid w:val="004A3AEF"/>
    <w:rsid w:val="004F0B45"/>
    <w:rsid w:val="00556AB2"/>
    <w:rsid w:val="005B33C6"/>
    <w:rsid w:val="0064682E"/>
    <w:rsid w:val="0067512B"/>
    <w:rsid w:val="007126B4"/>
    <w:rsid w:val="007D64B6"/>
    <w:rsid w:val="008769D6"/>
    <w:rsid w:val="008A6108"/>
    <w:rsid w:val="00912BFB"/>
    <w:rsid w:val="0092237D"/>
    <w:rsid w:val="00930F74"/>
    <w:rsid w:val="00947524"/>
    <w:rsid w:val="009D3EC5"/>
    <w:rsid w:val="00A155A3"/>
    <w:rsid w:val="00A35C55"/>
    <w:rsid w:val="00A63217"/>
    <w:rsid w:val="00AB584D"/>
    <w:rsid w:val="00AC073E"/>
    <w:rsid w:val="00AD4ADB"/>
    <w:rsid w:val="00B75769"/>
    <w:rsid w:val="00BB31F3"/>
    <w:rsid w:val="00BC0598"/>
    <w:rsid w:val="00BD3D11"/>
    <w:rsid w:val="00C92FCF"/>
    <w:rsid w:val="00C93D58"/>
    <w:rsid w:val="00C950E4"/>
    <w:rsid w:val="00CC10F9"/>
    <w:rsid w:val="00CD0C0B"/>
    <w:rsid w:val="00CF16DA"/>
    <w:rsid w:val="00D15F54"/>
    <w:rsid w:val="00D4542E"/>
    <w:rsid w:val="00D50432"/>
    <w:rsid w:val="00D54553"/>
    <w:rsid w:val="00D67860"/>
    <w:rsid w:val="00DA1D5A"/>
    <w:rsid w:val="00DA2693"/>
    <w:rsid w:val="00DE467E"/>
    <w:rsid w:val="00E21C4C"/>
    <w:rsid w:val="00ED124D"/>
    <w:rsid w:val="00ED2735"/>
    <w:rsid w:val="00F33CE7"/>
    <w:rsid w:val="00F60064"/>
    <w:rsid w:val="00F656C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44E216"/>
  <w15:docId w15:val="{39F0DC58-DD9C-4E02-8EE8-5ADAC0D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CC10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C3F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НАРОДНОГО ОБРАЗОВАНИЯ</vt:lpstr>
    </vt:vector>
  </TitlesOfParts>
  <Company>SCHOOL NUMBER ONE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НАРОДНОГО ОБРАЗОВАНИЯ</dc:title>
  <dc:creator>NATALY</dc:creator>
  <cp:lastModifiedBy>Admin</cp:lastModifiedBy>
  <cp:revision>2</cp:revision>
  <cp:lastPrinted>2018-01-16T21:40:00Z</cp:lastPrinted>
  <dcterms:created xsi:type="dcterms:W3CDTF">2019-02-06T10:39:00Z</dcterms:created>
  <dcterms:modified xsi:type="dcterms:W3CDTF">2019-02-06T10:39:00Z</dcterms:modified>
</cp:coreProperties>
</file>